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F75B19" w14:textId="77777777" w:rsidR="006778C8" w:rsidRPr="00E33AD0" w:rsidRDefault="006778C8">
      <w:pPr>
        <w:spacing w:line="240" w:lineRule="exact"/>
        <w:jc w:val="right"/>
        <w:rPr>
          <w:rFonts w:ascii="Arial" w:hAnsi="Arial" w:cs="Arial"/>
        </w:rPr>
      </w:pPr>
      <w:bookmarkStart w:id="0" w:name="_GoBack"/>
      <w:bookmarkEnd w:id="0"/>
      <w:r w:rsidRPr="00E33AD0">
        <w:rPr>
          <w:rFonts w:ascii="Arial" w:eastAsia="Times New Roman" w:hAnsi="Arial" w:cs="Arial"/>
          <w:b/>
          <w:bCs/>
          <w:smallCaps/>
          <w:szCs w:val="24"/>
          <w:lang w:eastAsia="pl-PL"/>
        </w:rPr>
        <w:tab/>
      </w:r>
      <w:r w:rsidRPr="00E33AD0">
        <w:rPr>
          <w:rFonts w:ascii="Arial" w:eastAsia="Times New Roman" w:hAnsi="Arial" w:cs="Arial"/>
          <w:b/>
          <w:bCs/>
          <w:smallCaps/>
          <w:szCs w:val="24"/>
          <w:lang w:eastAsia="pl-PL"/>
        </w:rPr>
        <w:tab/>
      </w:r>
      <w:r w:rsidRPr="00E33AD0">
        <w:rPr>
          <w:rFonts w:ascii="Arial" w:eastAsia="Times New Roman" w:hAnsi="Arial" w:cs="Arial"/>
          <w:b/>
          <w:bCs/>
          <w:smallCaps/>
          <w:szCs w:val="24"/>
          <w:lang w:eastAsia="pl-PL"/>
        </w:rPr>
        <w:tab/>
      </w:r>
      <w:r w:rsidRPr="00E33AD0">
        <w:rPr>
          <w:rFonts w:ascii="Arial" w:eastAsia="Times New Roman" w:hAnsi="Arial" w:cs="Arial"/>
          <w:b/>
          <w:bCs/>
          <w:smallCaps/>
          <w:szCs w:val="24"/>
          <w:lang w:eastAsia="pl-PL"/>
        </w:rPr>
        <w:tab/>
      </w:r>
      <w:r w:rsidRPr="00E33AD0">
        <w:rPr>
          <w:rFonts w:ascii="Arial" w:eastAsia="Times New Roman" w:hAnsi="Arial" w:cs="Arial"/>
          <w:b/>
          <w:bCs/>
          <w:smallCaps/>
          <w:szCs w:val="24"/>
          <w:lang w:eastAsia="pl-PL"/>
        </w:rPr>
        <w:tab/>
      </w:r>
      <w:r w:rsidRPr="00E33AD0">
        <w:rPr>
          <w:rFonts w:ascii="Arial" w:eastAsia="Times New Roman" w:hAnsi="Arial" w:cs="Arial"/>
          <w:b/>
          <w:bCs/>
          <w:smallCaps/>
          <w:szCs w:val="24"/>
          <w:lang w:eastAsia="pl-PL"/>
        </w:rPr>
        <w:tab/>
      </w:r>
      <w:r w:rsidRPr="00E33AD0">
        <w:rPr>
          <w:rFonts w:ascii="Arial" w:eastAsia="Times New Roman" w:hAnsi="Arial" w:cs="Arial"/>
          <w:bCs/>
          <w:szCs w:val="24"/>
          <w:lang w:eastAsia="pl-PL"/>
        </w:rPr>
        <w:br/>
      </w:r>
    </w:p>
    <w:p w14:paraId="6F6E8B98" w14:textId="77777777" w:rsidR="006778C8" w:rsidRPr="00E33AD0" w:rsidRDefault="006778C8">
      <w:pPr>
        <w:spacing w:line="240" w:lineRule="exact"/>
        <w:jc w:val="right"/>
        <w:rPr>
          <w:rFonts w:ascii="Arial" w:eastAsia="Times New Roman" w:hAnsi="Arial" w:cs="Arial"/>
          <w:b/>
          <w:bCs/>
          <w:smallCaps/>
          <w:szCs w:val="24"/>
          <w:lang w:eastAsia="pl-PL"/>
        </w:rPr>
      </w:pPr>
    </w:p>
    <w:p w14:paraId="7EEE4B4A" w14:textId="77777777" w:rsidR="006778C8" w:rsidRPr="00E33AD0" w:rsidRDefault="006778C8">
      <w:pPr>
        <w:spacing w:line="240" w:lineRule="exact"/>
        <w:jc w:val="center"/>
        <w:rPr>
          <w:rFonts w:ascii="Arial" w:eastAsia="Times New Roman" w:hAnsi="Arial" w:cs="Arial"/>
          <w:b/>
          <w:bCs/>
          <w:smallCaps/>
          <w:szCs w:val="24"/>
          <w:lang w:eastAsia="pl-PL"/>
        </w:rPr>
      </w:pPr>
    </w:p>
    <w:p w14:paraId="16CB4681" w14:textId="77777777" w:rsidR="006778C8" w:rsidRPr="00E33AD0" w:rsidRDefault="006778C8">
      <w:pPr>
        <w:spacing w:line="240" w:lineRule="exact"/>
        <w:rPr>
          <w:rFonts w:ascii="Arial" w:eastAsia="Times New Roman" w:hAnsi="Arial" w:cs="Arial"/>
          <w:b/>
          <w:bCs/>
          <w:smallCaps/>
          <w:szCs w:val="24"/>
          <w:lang w:eastAsia="pl-PL"/>
        </w:rPr>
      </w:pPr>
    </w:p>
    <w:p w14:paraId="0F5C76A4" w14:textId="77777777" w:rsidR="006778C8" w:rsidRPr="00E33AD0" w:rsidRDefault="006778C8">
      <w:pPr>
        <w:spacing w:line="240" w:lineRule="exact"/>
        <w:jc w:val="center"/>
        <w:rPr>
          <w:rFonts w:ascii="Arial" w:eastAsia="Times New Roman" w:hAnsi="Arial" w:cs="Arial"/>
          <w:b/>
          <w:bCs/>
          <w:smallCaps/>
          <w:szCs w:val="24"/>
          <w:lang w:eastAsia="pl-PL"/>
        </w:rPr>
      </w:pPr>
    </w:p>
    <w:p w14:paraId="694038C2" w14:textId="77777777" w:rsidR="006778C8" w:rsidRPr="00E33AD0" w:rsidRDefault="006778C8">
      <w:pPr>
        <w:spacing w:line="240" w:lineRule="exact"/>
        <w:jc w:val="center"/>
        <w:rPr>
          <w:rFonts w:ascii="Arial" w:eastAsia="Times New Roman" w:hAnsi="Arial" w:cs="Arial"/>
          <w:b/>
          <w:bCs/>
          <w:smallCaps/>
          <w:szCs w:val="24"/>
          <w:lang w:eastAsia="pl-PL"/>
        </w:rPr>
      </w:pPr>
    </w:p>
    <w:p w14:paraId="5FCE59BE" w14:textId="77777777" w:rsidR="006778C8" w:rsidRPr="00E33AD0" w:rsidRDefault="006778C8">
      <w:pPr>
        <w:spacing w:line="240" w:lineRule="exact"/>
        <w:jc w:val="center"/>
        <w:rPr>
          <w:rFonts w:ascii="Arial" w:eastAsia="Times New Roman" w:hAnsi="Arial" w:cs="Arial"/>
          <w:b/>
          <w:bCs/>
          <w:smallCaps/>
          <w:szCs w:val="24"/>
          <w:lang w:eastAsia="pl-PL"/>
        </w:rPr>
      </w:pPr>
    </w:p>
    <w:p w14:paraId="0A55C41D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/>
          <w:bCs/>
          <w:smallCaps/>
          <w:sz w:val="32"/>
          <w:szCs w:val="32"/>
          <w:lang w:eastAsia="pl-PL"/>
        </w:rPr>
        <w:t>STATUT</w:t>
      </w:r>
    </w:p>
    <w:p w14:paraId="17514A34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/>
          <w:bCs/>
          <w:smallCaps/>
          <w:sz w:val="32"/>
          <w:szCs w:val="32"/>
          <w:lang w:eastAsia="pl-PL"/>
        </w:rPr>
        <w:t>SZKOŁY PODSTAWOWEJ</w:t>
      </w:r>
    </w:p>
    <w:p w14:paraId="2498732D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/>
          <w:bCs/>
          <w:iCs/>
          <w:sz w:val="32"/>
          <w:szCs w:val="32"/>
          <w:lang w:eastAsia="pl-PL"/>
        </w:rPr>
        <w:t>im.</w:t>
      </w:r>
      <w:r w:rsidRPr="00E33AD0">
        <w:rPr>
          <w:rFonts w:ascii="Arial" w:eastAsia="Times New Roman" w:hAnsi="Arial" w:cs="Arial"/>
          <w:b/>
          <w:bCs/>
          <w:i/>
          <w:iCs/>
          <w:sz w:val="32"/>
          <w:szCs w:val="32"/>
          <w:lang w:eastAsia="pl-PL"/>
        </w:rPr>
        <w:t xml:space="preserve"> </w:t>
      </w:r>
      <w:r w:rsidRPr="00E33AD0">
        <w:rPr>
          <w:rFonts w:ascii="Arial" w:eastAsia="Times New Roman" w:hAnsi="Arial" w:cs="Arial"/>
          <w:b/>
          <w:bCs/>
          <w:iCs/>
          <w:sz w:val="32"/>
          <w:szCs w:val="32"/>
          <w:lang w:eastAsia="pl-PL"/>
        </w:rPr>
        <w:t>WŁADYSŁAWA JAGIEŁŁY</w:t>
      </w:r>
    </w:p>
    <w:p w14:paraId="0787475D" w14:textId="77777777" w:rsidR="00DB09AD" w:rsidRPr="00E33AD0" w:rsidRDefault="006778C8">
      <w:pPr>
        <w:spacing w:line="240" w:lineRule="exact"/>
        <w:jc w:val="center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w STARYCH SKOSZEWACH</w:t>
      </w:r>
      <w:r w:rsidR="009D3364" w:rsidRPr="00E33AD0">
        <w:rPr>
          <w:rFonts w:ascii="Arial" w:eastAsia="Times New Roman" w:hAnsi="Arial" w:cs="Arial"/>
          <w:bCs/>
          <w:szCs w:val="24"/>
          <w:lang w:eastAsia="pl-PL"/>
        </w:rPr>
        <w:t xml:space="preserve"> </w:t>
      </w:r>
    </w:p>
    <w:p w14:paraId="6BC96F3C" w14:textId="38C66426" w:rsidR="006778C8" w:rsidRPr="00E33AD0" w:rsidRDefault="00DB09AD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z dnia 30.11. 2017r.</w:t>
      </w:r>
      <w:r w:rsidR="00BE1C7B">
        <w:rPr>
          <w:rFonts w:ascii="Arial" w:eastAsia="Times New Roman" w:hAnsi="Arial" w:cs="Arial"/>
          <w:bCs/>
          <w:szCs w:val="24"/>
          <w:lang w:eastAsia="pl-PL"/>
        </w:rPr>
        <w:br/>
        <w:t>( Tekst ujednolicony  z dnia 09</w:t>
      </w:r>
      <w:r w:rsidR="0049527C" w:rsidRPr="00E33AD0">
        <w:rPr>
          <w:rFonts w:ascii="Arial" w:eastAsia="Times New Roman" w:hAnsi="Arial" w:cs="Arial"/>
          <w:bCs/>
          <w:szCs w:val="24"/>
          <w:lang w:eastAsia="pl-PL"/>
        </w:rPr>
        <w:t>.</w:t>
      </w:r>
      <w:r w:rsidR="00372CC9" w:rsidRPr="00E33AD0">
        <w:rPr>
          <w:rFonts w:ascii="Arial" w:eastAsia="Times New Roman" w:hAnsi="Arial" w:cs="Arial"/>
          <w:bCs/>
          <w:szCs w:val="24"/>
          <w:lang w:eastAsia="pl-PL"/>
        </w:rPr>
        <w:t>1</w:t>
      </w:r>
      <w:r w:rsidR="00E74B93" w:rsidRPr="00E33AD0">
        <w:rPr>
          <w:rFonts w:ascii="Arial" w:eastAsia="Times New Roman" w:hAnsi="Arial" w:cs="Arial"/>
          <w:bCs/>
          <w:szCs w:val="24"/>
          <w:lang w:eastAsia="pl-PL"/>
        </w:rPr>
        <w:t>1</w:t>
      </w:r>
      <w:r w:rsidR="009D3364" w:rsidRPr="00E33AD0">
        <w:rPr>
          <w:rFonts w:ascii="Arial" w:eastAsia="Times New Roman" w:hAnsi="Arial" w:cs="Arial"/>
          <w:bCs/>
          <w:szCs w:val="24"/>
          <w:lang w:eastAsia="pl-PL"/>
        </w:rPr>
        <w:t>.202</w:t>
      </w:r>
      <w:r w:rsidR="00E74B93" w:rsidRPr="00E33AD0">
        <w:rPr>
          <w:rFonts w:ascii="Arial" w:eastAsia="Times New Roman" w:hAnsi="Arial" w:cs="Arial"/>
          <w:bCs/>
          <w:szCs w:val="24"/>
          <w:lang w:eastAsia="pl-PL"/>
        </w:rPr>
        <w:t>2</w:t>
      </w:r>
      <w:r w:rsidR="009D3364" w:rsidRPr="00E33AD0">
        <w:rPr>
          <w:rFonts w:ascii="Arial" w:eastAsia="Times New Roman" w:hAnsi="Arial" w:cs="Arial"/>
          <w:bCs/>
          <w:szCs w:val="24"/>
          <w:lang w:eastAsia="pl-PL"/>
        </w:rPr>
        <w:t xml:space="preserve">) </w:t>
      </w:r>
    </w:p>
    <w:p w14:paraId="29BD3055" w14:textId="77777777" w:rsidR="006778C8" w:rsidRPr="00E33AD0" w:rsidRDefault="006778C8">
      <w:pPr>
        <w:pStyle w:val="Rozdzia"/>
        <w:pageBreakBefore/>
        <w:spacing w:line="240" w:lineRule="exact"/>
        <w:rPr>
          <w:color w:val="auto"/>
        </w:rPr>
      </w:pPr>
      <w:bookmarkStart w:id="1" w:name="__RefHeading___Toc493676240"/>
      <w:r w:rsidRPr="00E33AD0">
        <w:rPr>
          <w:color w:val="auto"/>
          <w:sz w:val="24"/>
          <w:szCs w:val="24"/>
        </w:rPr>
        <w:lastRenderedPageBreak/>
        <w:t>SPIS TREŚCI</w:t>
      </w:r>
    </w:p>
    <w:p w14:paraId="59F3F722" w14:textId="77777777" w:rsidR="006778C8" w:rsidRPr="00E33AD0" w:rsidRDefault="006778C8">
      <w:pPr>
        <w:pStyle w:val="Rozdzia"/>
        <w:spacing w:line="240" w:lineRule="exact"/>
        <w:rPr>
          <w:color w:val="auto"/>
          <w:sz w:val="24"/>
          <w:szCs w:val="24"/>
        </w:rPr>
      </w:pPr>
    </w:p>
    <w:p w14:paraId="7F5CAD69" w14:textId="77777777" w:rsidR="006778C8" w:rsidRPr="00E33AD0" w:rsidRDefault="00B23F44">
      <w:pPr>
        <w:pStyle w:val="Spistreci1"/>
        <w:spacing w:line="240" w:lineRule="exact"/>
      </w:pPr>
      <w:hyperlink w:anchor="__RefHeading___Toc493676240" w:history="1">
        <w:r w:rsidR="006778C8" w:rsidRPr="00E33AD0">
          <w:rPr>
            <w:rStyle w:val="Hipercze"/>
            <w:color w:val="auto"/>
            <w:sz w:val="24"/>
            <w:szCs w:val="24"/>
          </w:rPr>
          <w:t>Rozdział I</w:t>
        </w:r>
      </w:hyperlink>
    </w:p>
    <w:p w14:paraId="2175A216" w14:textId="77777777" w:rsidR="006778C8" w:rsidRPr="00E33AD0" w:rsidRDefault="00B23F44">
      <w:pPr>
        <w:pStyle w:val="Spistreci1"/>
        <w:spacing w:line="240" w:lineRule="exact"/>
      </w:pPr>
      <w:hyperlink w:anchor="__RefHeading___Toc493676241" w:history="1">
        <w:r w:rsidR="006778C8" w:rsidRPr="00E33AD0">
          <w:rPr>
            <w:rStyle w:val="Hipercze"/>
            <w:color w:val="auto"/>
            <w:sz w:val="24"/>
            <w:szCs w:val="24"/>
          </w:rPr>
          <w:t>Postanowienia wstępne</w:t>
        </w:r>
        <w:r w:rsidR="006778C8" w:rsidRPr="00E33AD0">
          <w:rPr>
            <w:rStyle w:val="Hipercze"/>
            <w:color w:val="auto"/>
            <w:sz w:val="24"/>
            <w:szCs w:val="24"/>
            <w:u w:val="none"/>
          </w:rPr>
          <w:tab/>
          <w:t>3</w:t>
        </w:r>
      </w:hyperlink>
    </w:p>
    <w:p w14:paraId="38D7F318" w14:textId="77777777" w:rsidR="006778C8" w:rsidRPr="00E33AD0" w:rsidRDefault="00B23F44">
      <w:pPr>
        <w:pStyle w:val="Spistreci1"/>
        <w:spacing w:line="240" w:lineRule="exact"/>
      </w:pPr>
      <w:hyperlink w:anchor="__RefHeading___Toc493676242" w:history="1">
        <w:r w:rsidR="006778C8" w:rsidRPr="00E33AD0">
          <w:rPr>
            <w:rStyle w:val="Hipercze"/>
            <w:color w:val="auto"/>
            <w:sz w:val="24"/>
            <w:szCs w:val="24"/>
          </w:rPr>
          <w:t>Rozdział II</w:t>
        </w:r>
      </w:hyperlink>
    </w:p>
    <w:p w14:paraId="4F95B609" w14:textId="77777777" w:rsidR="006778C8" w:rsidRPr="00E33AD0" w:rsidRDefault="00B23F44">
      <w:pPr>
        <w:pStyle w:val="Spistreci1"/>
        <w:spacing w:line="240" w:lineRule="exact"/>
      </w:pPr>
      <w:hyperlink w:anchor="__RefHeading___Toc493676243" w:history="1">
        <w:r w:rsidR="006778C8" w:rsidRPr="00E33AD0">
          <w:rPr>
            <w:rStyle w:val="Hipercze"/>
            <w:color w:val="auto"/>
            <w:sz w:val="24"/>
            <w:szCs w:val="24"/>
          </w:rPr>
          <w:t>Cele i zadania szkoły</w:t>
        </w:r>
        <w:r w:rsidR="006778C8" w:rsidRPr="00E33AD0">
          <w:rPr>
            <w:rStyle w:val="Hipercze"/>
            <w:color w:val="auto"/>
            <w:sz w:val="24"/>
            <w:szCs w:val="24"/>
            <w:u w:val="none"/>
          </w:rPr>
          <w:tab/>
          <w:t>5</w:t>
        </w:r>
      </w:hyperlink>
    </w:p>
    <w:p w14:paraId="3D755AB3" w14:textId="77777777" w:rsidR="006778C8" w:rsidRPr="00E33AD0" w:rsidRDefault="00B23F44">
      <w:pPr>
        <w:pStyle w:val="Spistreci1"/>
        <w:spacing w:line="240" w:lineRule="exact"/>
      </w:pPr>
      <w:hyperlink w:anchor="__RefHeading___Toc493676244" w:history="1">
        <w:r w:rsidR="006778C8" w:rsidRPr="00E33AD0">
          <w:rPr>
            <w:rStyle w:val="Hipercze"/>
            <w:color w:val="auto"/>
            <w:sz w:val="24"/>
            <w:szCs w:val="24"/>
          </w:rPr>
          <w:t>Rozdział III</w:t>
        </w:r>
      </w:hyperlink>
    </w:p>
    <w:p w14:paraId="5A25604A" w14:textId="7C1F9B00" w:rsidR="006778C8" w:rsidRPr="00E33AD0" w:rsidRDefault="00B23F44">
      <w:pPr>
        <w:pStyle w:val="Spistreci1"/>
        <w:spacing w:line="240" w:lineRule="exact"/>
      </w:pPr>
      <w:hyperlink w:anchor="__RefHeading___Toc493676245" w:history="1">
        <w:r w:rsidR="006778C8" w:rsidRPr="00E33AD0">
          <w:rPr>
            <w:rStyle w:val="Hipercze"/>
            <w:color w:val="auto"/>
            <w:sz w:val="24"/>
            <w:szCs w:val="24"/>
          </w:rPr>
          <w:t>Organy szkoły i ich kompetencje</w:t>
        </w:r>
        <w:r w:rsidR="006778C8" w:rsidRPr="00E33AD0">
          <w:rPr>
            <w:rStyle w:val="Hipercze"/>
            <w:color w:val="auto"/>
            <w:sz w:val="24"/>
            <w:szCs w:val="24"/>
            <w:u w:val="none"/>
          </w:rPr>
          <w:tab/>
        </w:r>
      </w:hyperlink>
      <w:r w:rsidR="00D85783" w:rsidRPr="00E33AD0">
        <w:rPr>
          <w:sz w:val="24"/>
          <w:szCs w:val="24"/>
        </w:rPr>
        <w:t>10</w:t>
      </w:r>
    </w:p>
    <w:p w14:paraId="66EBD9DC" w14:textId="77777777" w:rsidR="006778C8" w:rsidRPr="00E33AD0" w:rsidRDefault="00B23F44">
      <w:pPr>
        <w:pStyle w:val="Spistreci1"/>
        <w:spacing w:line="240" w:lineRule="exact"/>
      </w:pPr>
      <w:hyperlink w:anchor="__RefHeading___Toc493676246" w:history="1">
        <w:r w:rsidR="006778C8" w:rsidRPr="00E33AD0">
          <w:rPr>
            <w:rStyle w:val="Hipercze"/>
            <w:color w:val="auto"/>
            <w:sz w:val="24"/>
            <w:szCs w:val="24"/>
          </w:rPr>
          <w:t>Rozdział IV</w:t>
        </w:r>
      </w:hyperlink>
    </w:p>
    <w:p w14:paraId="0111CB1B" w14:textId="4A3BA496" w:rsidR="006778C8" w:rsidRPr="00E33AD0" w:rsidRDefault="00B23F44">
      <w:pPr>
        <w:pStyle w:val="Spistreci1"/>
        <w:spacing w:line="240" w:lineRule="exact"/>
      </w:pPr>
      <w:hyperlink w:anchor="__RefHeading___Toc493676247" w:history="1">
        <w:r w:rsidR="006778C8" w:rsidRPr="00E33AD0">
          <w:rPr>
            <w:rStyle w:val="Hipercze"/>
            <w:color w:val="auto"/>
            <w:sz w:val="24"/>
            <w:szCs w:val="24"/>
          </w:rPr>
          <w:t>Organizacja pracy szkoły</w:t>
        </w:r>
        <w:r w:rsidR="006778C8" w:rsidRPr="00E33AD0">
          <w:rPr>
            <w:rStyle w:val="Hipercze"/>
            <w:color w:val="auto"/>
            <w:sz w:val="24"/>
            <w:szCs w:val="24"/>
            <w:u w:val="none"/>
          </w:rPr>
          <w:tab/>
          <w:t>1</w:t>
        </w:r>
      </w:hyperlink>
      <w:r w:rsidR="00D85783" w:rsidRPr="00E33AD0">
        <w:rPr>
          <w:sz w:val="24"/>
          <w:szCs w:val="24"/>
        </w:rPr>
        <w:t>5</w:t>
      </w:r>
    </w:p>
    <w:p w14:paraId="22A979CA" w14:textId="77777777" w:rsidR="006778C8" w:rsidRPr="00E33AD0" w:rsidRDefault="00B23F44">
      <w:pPr>
        <w:pStyle w:val="Spistreci1"/>
        <w:spacing w:line="240" w:lineRule="exact"/>
      </w:pPr>
      <w:hyperlink w:anchor="__RefHeading___Toc493676248" w:history="1">
        <w:r w:rsidR="006778C8" w:rsidRPr="00E33AD0">
          <w:rPr>
            <w:rStyle w:val="Hipercze"/>
            <w:color w:val="auto"/>
            <w:sz w:val="24"/>
            <w:szCs w:val="24"/>
          </w:rPr>
          <w:t>Rozdział V</w:t>
        </w:r>
      </w:hyperlink>
    </w:p>
    <w:p w14:paraId="5AB20FF3" w14:textId="659910A8" w:rsidR="006778C8" w:rsidRPr="00E33AD0" w:rsidRDefault="00B23F44">
      <w:pPr>
        <w:pStyle w:val="Spistreci1"/>
        <w:spacing w:line="240" w:lineRule="exact"/>
      </w:pPr>
      <w:hyperlink w:anchor="__RefHeading___Toc493676249" w:history="1">
        <w:r w:rsidR="006778C8" w:rsidRPr="00E33AD0">
          <w:rPr>
            <w:rStyle w:val="Hipercze"/>
            <w:color w:val="auto"/>
            <w:sz w:val="24"/>
            <w:szCs w:val="24"/>
          </w:rPr>
          <w:t>Zakres zadań nauczycieli i innych pracowników szkoły</w:t>
        </w:r>
        <w:r w:rsidR="006778C8" w:rsidRPr="00E33AD0">
          <w:rPr>
            <w:rStyle w:val="Hipercze"/>
            <w:color w:val="auto"/>
            <w:sz w:val="24"/>
            <w:szCs w:val="24"/>
            <w:u w:val="none"/>
          </w:rPr>
          <w:tab/>
        </w:r>
      </w:hyperlink>
      <w:r w:rsidR="00D85783" w:rsidRPr="00E33AD0">
        <w:rPr>
          <w:sz w:val="24"/>
          <w:szCs w:val="24"/>
        </w:rPr>
        <w:t>23</w:t>
      </w:r>
    </w:p>
    <w:p w14:paraId="7C1AD340" w14:textId="77777777" w:rsidR="006778C8" w:rsidRPr="00E33AD0" w:rsidRDefault="00B23F44">
      <w:pPr>
        <w:pStyle w:val="Spistreci1"/>
        <w:spacing w:line="240" w:lineRule="exact"/>
        <w:rPr>
          <w:sz w:val="24"/>
          <w:szCs w:val="24"/>
          <w:u w:val="single"/>
        </w:rPr>
      </w:pPr>
      <w:hyperlink w:anchor="__RefHeading___Toc493676250" w:history="1">
        <w:r w:rsidR="006778C8" w:rsidRPr="00E33AD0">
          <w:rPr>
            <w:rStyle w:val="Hipercze"/>
            <w:color w:val="auto"/>
            <w:sz w:val="24"/>
            <w:szCs w:val="24"/>
          </w:rPr>
          <w:t>Rozdział VI</w:t>
        </w:r>
      </w:hyperlink>
    </w:p>
    <w:p w14:paraId="2C272B0C" w14:textId="7307E0AD" w:rsidR="006778C8" w:rsidRPr="00E33AD0" w:rsidRDefault="006778C8">
      <w:pPr>
        <w:pStyle w:val="Spistreci1"/>
        <w:spacing w:line="240" w:lineRule="exact"/>
      </w:pPr>
      <w:r w:rsidRPr="00E33AD0">
        <w:rPr>
          <w:sz w:val="24"/>
          <w:szCs w:val="24"/>
          <w:u w:val="single"/>
        </w:rPr>
        <w:t>Uczniowie szkoły</w:t>
      </w:r>
      <w:r w:rsidRPr="00E33AD0">
        <w:rPr>
          <w:sz w:val="24"/>
          <w:szCs w:val="24"/>
        </w:rPr>
        <w:t xml:space="preserve"> </w:t>
      </w:r>
      <w:hyperlink w:anchor="__RefHeading___Toc493676251" w:history="1">
        <w:r w:rsidRPr="00E33AD0">
          <w:rPr>
            <w:rStyle w:val="Hipercze"/>
            <w:color w:val="auto"/>
            <w:sz w:val="24"/>
            <w:szCs w:val="24"/>
            <w:u w:val="none"/>
          </w:rPr>
          <w:tab/>
        </w:r>
      </w:hyperlink>
      <w:r w:rsidR="00194925" w:rsidRPr="00E33AD0">
        <w:rPr>
          <w:sz w:val="24"/>
          <w:szCs w:val="24"/>
        </w:rPr>
        <w:t>28</w:t>
      </w:r>
    </w:p>
    <w:p w14:paraId="75AB3B4E" w14:textId="77777777" w:rsidR="006778C8" w:rsidRPr="00E33AD0" w:rsidRDefault="006778C8">
      <w:pPr>
        <w:pStyle w:val="Spistreci1"/>
        <w:spacing w:line="240" w:lineRule="exact"/>
      </w:pPr>
      <w:r w:rsidRPr="00E33AD0">
        <w:rPr>
          <w:sz w:val="24"/>
          <w:szCs w:val="24"/>
        </w:rPr>
        <w:t xml:space="preserve">Rozdział VII </w:t>
      </w:r>
    </w:p>
    <w:p w14:paraId="450F1845" w14:textId="0009C7D2" w:rsidR="006778C8" w:rsidRPr="00E33AD0" w:rsidRDefault="00B23F44">
      <w:pPr>
        <w:pStyle w:val="Spistreci1"/>
        <w:spacing w:line="240" w:lineRule="exact"/>
      </w:pPr>
      <w:hyperlink w:anchor="__RefHeading___Toc493676255" w:history="1">
        <w:r w:rsidR="006778C8" w:rsidRPr="00E33AD0">
          <w:rPr>
            <w:rStyle w:val="Hipercze"/>
            <w:iCs/>
            <w:color w:val="auto"/>
            <w:sz w:val="24"/>
            <w:szCs w:val="24"/>
          </w:rPr>
          <w:t xml:space="preserve">Szczegółowe warunki i sposób oceniania wewnątrzszkolnego </w:t>
        </w:r>
        <w:r w:rsidR="006778C8" w:rsidRPr="00E33AD0">
          <w:rPr>
            <w:rStyle w:val="Hipercze"/>
            <w:color w:val="auto"/>
            <w:sz w:val="24"/>
            <w:szCs w:val="24"/>
          </w:rPr>
          <w:t>uczniów</w:t>
        </w:r>
        <w:r w:rsidR="006778C8" w:rsidRPr="00E33AD0">
          <w:rPr>
            <w:rStyle w:val="Hipercze"/>
            <w:color w:val="auto"/>
            <w:sz w:val="24"/>
            <w:szCs w:val="24"/>
            <w:u w:val="none"/>
          </w:rPr>
          <w:tab/>
        </w:r>
      </w:hyperlink>
      <w:r w:rsidR="00194925" w:rsidRPr="00E33AD0">
        <w:rPr>
          <w:sz w:val="24"/>
          <w:szCs w:val="24"/>
        </w:rPr>
        <w:t>32</w:t>
      </w:r>
    </w:p>
    <w:p w14:paraId="6F22EF7F" w14:textId="77777777" w:rsidR="006778C8" w:rsidRPr="00E33AD0" w:rsidRDefault="006778C8">
      <w:pPr>
        <w:pStyle w:val="Spistreci1"/>
        <w:spacing w:line="240" w:lineRule="exact"/>
      </w:pPr>
      <w:r w:rsidRPr="00E33AD0">
        <w:rPr>
          <w:sz w:val="24"/>
          <w:szCs w:val="24"/>
        </w:rPr>
        <w:t>Rozdział VIII</w:t>
      </w:r>
    </w:p>
    <w:p w14:paraId="2A4AD293" w14:textId="3FD43E86" w:rsidR="006778C8" w:rsidRPr="00E33AD0" w:rsidRDefault="006778C8">
      <w:pPr>
        <w:pStyle w:val="Spistreci1"/>
        <w:spacing w:line="240" w:lineRule="exact"/>
      </w:pPr>
      <w:r w:rsidRPr="00E33AD0">
        <w:rPr>
          <w:sz w:val="24"/>
          <w:szCs w:val="24"/>
          <w:u w:val="single"/>
        </w:rPr>
        <w:t>Organizacja i formy współdziałania szkoły z rodzicami</w:t>
      </w:r>
      <w:r w:rsidR="00194925" w:rsidRPr="00E33AD0">
        <w:rPr>
          <w:sz w:val="24"/>
          <w:szCs w:val="24"/>
        </w:rPr>
        <w:tab/>
        <w:t>49</w:t>
      </w:r>
    </w:p>
    <w:p w14:paraId="137D1990" w14:textId="77777777" w:rsidR="006778C8" w:rsidRPr="00E33AD0" w:rsidRDefault="006778C8">
      <w:pPr>
        <w:pStyle w:val="Spistreci1"/>
        <w:spacing w:line="240" w:lineRule="exact"/>
      </w:pPr>
      <w:r w:rsidRPr="00E33AD0">
        <w:rPr>
          <w:sz w:val="24"/>
          <w:szCs w:val="24"/>
          <w:u w:val="single"/>
        </w:rPr>
        <w:t>Rozdział IX</w:t>
      </w:r>
      <w:r w:rsidRPr="00E33AD0">
        <w:rPr>
          <w:sz w:val="24"/>
          <w:szCs w:val="24"/>
        </w:rPr>
        <w:t xml:space="preserve"> </w:t>
      </w:r>
    </w:p>
    <w:p w14:paraId="414A59B7" w14:textId="6CCDA54E" w:rsidR="006778C8" w:rsidRPr="00E33AD0" w:rsidRDefault="006778C8">
      <w:pPr>
        <w:pStyle w:val="Spistreci1"/>
        <w:spacing w:line="240" w:lineRule="exact"/>
      </w:pPr>
      <w:r w:rsidRPr="00E33AD0">
        <w:rPr>
          <w:sz w:val="24"/>
          <w:szCs w:val="24"/>
          <w:u w:val="single"/>
        </w:rPr>
        <w:t>Organizacja i funkcjonowanie oddziału przedszkolnego</w:t>
      </w:r>
      <w:r w:rsidR="00194925" w:rsidRPr="00E33AD0">
        <w:rPr>
          <w:sz w:val="24"/>
          <w:szCs w:val="24"/>
        </w:rPr>
        <w:tab/>
        <w:t>51</w:t>
      </w:r>
    </w:p>
    <w:p w14:paraId="5C60A85B" w14:textId="77777777" w:rsidR="006778C8" w:rsidRPr="00E33AD0" w:rsidRDefault="00B23F44">
      <w:pPr>
        <w:pStyle w:val="Spistreci1"/>
        <w:spacing w:line="240" w:lineRule="exact"/>
      </w:pPr>
      <w:hyperlink w:anchor="__RefHeading___Toc493676257" w:history="1">
        <w:r w:rsidR="006778C8" w:rsidRPr="00E33AD0">
          <w:rPr>
            <w:rStyle w:val="Hipercze"/>
            <w:color w:val="auto"/>
            <w:sz w:val="24"/>
            <w:szCs w:val="24"/>
          </w:rPr>
          <w:t xml:space="preserve">Rozdział X </w:t>
        </w:r>
      </w:hyperlink>
    </w:p>
    <w:p w14:paraId="032793F6" w14:textId="736DB755" w:rsidR="006778C8" w:rsidRPr="00E33AD0" w:rsidRDefault="00B23F44">
      <w:pPr>
        <w:pStyle w:val="Spistreci1"/>
        <w:spacing w:line="240" w:lineRule="exact"/>
      </w:pPr>
      <w:hyperlink w:anchor="__RefHeading___Toc493676258" w:history="1">
        <w:r w:rsidR="006778C8" w:rsidRPr="00E33AD0">
          <w:rPr>
            <w:rStyle w:val="Hipercze"/>
            <w:color w:val="auto"/>
            <w:sz w:val="24"/>
            <w:szCs w:val="24"/>
          </w:rPr>
          <w:t>Postanowienia końcowe</w:t>
        </w:r>
        <w:r w:rsidR="006778C8" w:rsidRPr="00E33AD0">
          <w:rPr>
            <w:rStyle w:val="Hipercze"/>
            <w:color w:val="auto"/>
            <w:sz w:val="24"/>
            <w:szCs w:val="24"/>
            <w:u w:val="none"/>
          </w:rPr>
          <w:tab/>
          <w:t>5</w:t>
        </w:r>
      </w:hyperlink>
      <w:r w:rsidR="00194925" w:rsidRPr="00E33AD0">
        <w:rPr>
          <w:sz w:val="24"/>
          <w:szCs w:val="24"/>
        </w:rPr>
        <w:t>8</w:t>
      </w:r>
    </w:p>
    <w:p w14:paraId="2064033C" w14:textId="77777777" w:rsidR="006778C8" w:rsidRPr="00E33AD0" w:rsidRDefault="006778C8">
      <w:pPr>
        <w:pStyle w:val="Rozdzia"/>
        <w:spacing w:line="240" w:lineRule="exact"/>
        <w:rPr>
          <w:color w:val="auto"/>
          <w:sz w:val="24"/>
          <w:szCs w:val="24"/>
          <w:lang w:eastAsia="pl-PL"/>
        </w:rPr>
      </w:pPr>
    </w:p>
    <w:p w14:paraId="37DCD77C" w14:textId="77777777" w:rsidR="006778C8" w:rsidRPr="00E33AD0" w:rsidRDefault="006778C8">
      <w:pPr>
        <w:pStyle w:val="Rozdzia"/>
        <w:pageBreakBefore/>
        <w:spacing w:line="240" w:lineRule="exact"/>
        <w:rPr>
          <w:color w:val="auto"/>
        </w:rPr>
      </w:pPr>
      <w:r w:rsidRPr="00E33AD0">
        <w:rPr>
          <w:color w:val="auto"/>
          <w:sz w:val="24"/>
          <w:szCs w:val="24"/>
        </w:rPr>
        <w:lastRenderedPageBreak/>
        <w:t>Rozdział I</w:t>
      </w:r>
      <w:bookmarkEnd w:id="1"/>
    </w:p>
    <w:p w14:paraId="2E4393DA" w14:textId="77777777" w:rsidR="006778C8" w:rsidRPr="00E33AD0" w:rsidRDefault="006778C8">
      <w:pPr>
        <w:pStyle w:val="Rozdzia"/>
        <w:spacing w:line="240" w:lineRule="exact"/>
        <w:rPr>
          <w:color w:val="auto"/>
        </w:rPr>
      </w:pPr>
      <w:bookmarkStart w:id="2" w:name="__RefHeading___Toc493676241"/>
      <w:bookmarkEnd w:id="2"/>
      <w:r w:rsidRPr="00E33AD0">
        <w:rPr>
          <w:color w:val="auto"/>
          <w:sz w:val="24"/>
          <w:szCs w:val="24"/>
        </w:rPr>
        <w:t>Postanowienia wstępne</w:t>
      </w:r>
    </w:p>
    <w:p w14:paraId="718BE9EF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§ 1</w:t>
      </w:r>
    </w:p>
    <w:p w14:paraId="1F9A6A91" w14:textId="77777777" w:rsidR="006778C8" w:rsidRPr="00E33AD0" w:rsidRDefault="006778C8" w:rsidP="00082E38">
      <w:pPr>
        <w:pStyle w:val="Punkt"/>
        <w:numPr>
          <w:ilvl w:val="0"/>
          <w:numId w:val="4"/>
        </w:numPr>
        <w:tabs>
          <w:tab w:val="left" w:pos="-1428"/>
        </w:tabs>
        <w:spacing w:line="240" w:lineRule="exac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Nazwa szkoły: Szkoła Podstawowa im. Władysława Jagiełły  w Starych  Skoszewach </w:t>
      </w:r>
    </w:p>
    <w:p w14:paraId="01F6F028" w14:textId="77777777" w:rsidR="006778C8" w:rsidRPr="00E33AD0" w:rsidRDefault="006778C8" w:rsidP="00082E38">
      <w:pPr>
        <w:pStyle w:val="Punkt"/>
        <w:numPr>
          <w:ilvl w:val="0"/>
          <w:numId w:val="4"/>
        </w:numPr>
        <w:tabs>
          <w:tab w:val="left" w:pos="-1428"/>
        </w:tabs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Typ szkoły: Publiczna Szkoła Podstawowa z klasami I-VIII oraz z oddziałami przedszkolnymi.</w:t>
      </w:r>
    </w:p>
    <w:p w14:paraId="7967D9D6" w14:textId="77777777" w:rsidR="006778C8" w:rsidRPr="00E33AD0" w:rsidRDefault="006778C8" w:rsidP="00082E38">
      <w:pPr>
        <w:pStyle w:val="Punkt"/>
        <w:numPr>
          <w:ilvl w:val="0"/>
          <w:numId w:val="4"/>
        </w:numPr>
        <w:tabs>
          <w:tab w:val="left" w:pos="-1428"/>
        </w:tabs>
        <w:spacing w:line="240" w:lineRule="exac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Imię szkoły: Szkoła Podstawowa im. Władysława Jagiełły.</w:t>
      </w:r>
    </w:p>
    <w:p w14:paraId="201CE680" w14:textId="77777777" w:rsidR="006778C8" w:rsidRPr="00E33AD0" w:rsidRDefault="006778C8" w:rsidP="00082E38">
      <w:pPr>
        <w:pStyle w:val="Punkt"/>
        <w:numPr>
          <w:ilvl w:val="0"/>
          <w:numId w:val="4"/>
        </w:numPr>
        <w:tabs>
          <w:tab w:val="left" w:pos="-1428"/>
        </w:tabs>
        <w:spacing w:line="240" w:lineRule="exac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Siedziba szkoły: Stare Skoszewy nr 19. </w:t>
      </w:r>
    </w:p>
    <w:p w14:paraId="0FC37B5E" w14:textId="77777777" w:rsidR="006778C8" w:rsidRPr="00E33AD0" w:rsidRDefault="006778C8" w:rsidP="00082E38">
      <w:pPr>
        <w:pStyle w:val="Punkt"/>
        <w:numPr>
          <w:ilvl w:val="0"/>
          <w:numId w:val="4"/>
        </w:numPr>
        <w:tabs>
          <w:tab w:val="left" w:pos="-1428"/>
        </w:tabs>
        <w:spacing w:line="240" w:lineRule="exac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Organ prowadzący: Gmina Nowosolna z siedzibą w Łodzi, ul. Rynek Nowosolna 1.</w:t>
      </w:r>
    </w:p>
    <w:p w14:paraId="596087D5" w14:textId="77777777" w:rsidR="006778C8" w:rsidRPr="00E33AD0" w:rsidRDefault="006778C8" w:rsidP="00082E38">
      <w:pPr>
        <w:pStyle w:val="Punkt"/>
        <w:numPr>
          <w:ilvl w:val="0"/>
          <w:numId w:val="4"/>
        </w:numPr>
        <w:tabs>
          <w:tab w:val="left" w:pos="-1428"/>
        </w:tabs>
        <w:spacing w:line="240" w:lineRule="exac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Organ sprawujący nadzór pedagogiczny: Łódzki Kurator Oświaty.</w:t>
      </w:r>
    </w:p>
    <w:p w14:paraId="6747E98B" w14:textId="77777777" w:rsidR="006778C8" w:rsidRPr="00E33AD0" w:rsidRDefault="006778C8" w:rsidP="00082E38">
      <w:pPr>
        <w:pStyle w:val="Punkt"/>
        <w:numPr>
          <w:ilvl w:val="0"/>
          <w:numId w:val="4"/>
        </w:numPr>
        <w:tabs>
          <w:tab w:val="left" w:pos="-1428"/>
        </w:tabs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Szkoła działa na podstawie ustawy z dnia 14 grudnia 2016 roku Prawo oświatowe </w:t>
      </w:r>
    </w:p>
    <w:p w14:paraId="4CD75A4E" w14:textId="77777777" w:rsidR="006778C8" w:rsidRPr="00E33AD0" w:rsidRDefault="006778C8" w:rsidP="00082E38">
      <w:pPr>
        <w:pStyle w:val="Punkt"/>
        <w:numPr>
          <w:ilvl w:val="0"/>
          <w:numId w:val="4"/>
        </w:numPr>
        <w:tabs>
          <w:tab w:val="left" w:pos="-1428"/>
        </w:tabs>
        <w:spacing w:line="240" w:lineRule="exac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Szkoła posiada imię, sztandar, godło oraz ceremoniał szkolny.</w:t>
      </w:r>
    </w:p>
    <w:p w14:paraId="7CB02FE2" w14:textId="77777777" w:rsidR="006778C8" w:rsidRPr="00E33AD0" w:rsidRDefault="006778C8" w:rsidP="00082E38">
      <w:pPr>
        <w:pStyle w:val="Punkt"/>
        <w:numPr>
          <w:ilvl w:val="0"/>
          <w:numId w:val="4"/>
        </w:numPr>
        <w:tabs>
          <w:tab w:val="left" w:pos="-1428"/>
        </w:tabs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Nazwa szkoły jest używana w pełnym brzmieniu. Na pieczęciach i stemplach może być używany skrót SP im. Wł. Jagiełły w Starych Skoszewach.</w:t>
      </w:r>
    </w:p>
    <w:p w14:paraId="0E29F13B" w14:textId="77777777" w:rsidR="006778C8" w:rsidRPr="00E33AD0" w:rsidRDefault="006778C8">
      <w:pPr>
        <w:spacing w:line="240" w:lineRule="exact"/>
        <w:ind w:left="77"/>
        <w:jc w:val="left"/>
        <w:rPr>
          <w:rFonts w:ascii="Arial" w:hAnsi="Arial" w:cs="Arial"/>
          <w:szCs w:val="24"/>
        </w:rPr>
      </w:pPr>
    </w:p>
    <w:p w14:paraId="7A182F49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§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 2</w:t>
      </w:r>
    </w:p>
    <w:p w14:paraId="0CDAEEF8" w14:textId="77777777" w:rsidR="006778C8" w:rsidRPr="00E33AD0" w:rsidRDefault="006778C8" w:rsidP="00082E38">
      <w:pPr>
        <w:pStyle w:val="Akapitzlist"/>
        <w:numPr>
          <w:ilvl w:val="0"/>
          <w:numId w:val="2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Czas trwania nauki w szkole wynosi 8 lat. </w:t>
      </w:r>
    </w:p>
    <w:p w14:paraId="460E65DA" w14:textId="77777777" w:rsidR="006778C8" w:rsidRPr="00E33AD0" w:rsidRDefault="006778C8" w:rsidP="00082E38">
      <w:pPr>
        <w:pStyle w:val="Akapitzlist"/>
        <w:numPr>
          <w:ilvl w:val="0"/>
          <w:numId w:val="2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 szkole prowadzone są oddziały przedszkolne.</w:t>
      </w:r>
    </w:p>
    <w:p w14:paraId="31663A28" w14:textId="77777777" w:rsidR="006778C8" w:rsidRPr="00E33AD0" w:rsidRDefault="006778C8" w:rsidP="00082E38">
      <w:pPr>
        <w:pStyle w:val="Akapitzlist"/>
        <w:numPr>
          <w:ilvl w:val="0"/>
          <w:numId w:val="2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 ostatniej klasie przeprowadza się egzamin ósmoklasisty według odrębnych przepisów.</w:t>
      </w:r>
    </w:p>
    <w:p w14:paraId="39D1E1D4" w14:textId="77777777" w:rsidR="006778C8" w:rsidRPr="00E33AD0" w:rsidRDefault="006778C8" w:rsidP="00082E38">
      <w:pPr>
        <w:pStyle w:val="Akapitzlist"/>
        <w:numPr>
          <w:ilvl w:val="0"/>
          <w:numId w:val="2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Świadectwo ukończenia szkoły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potwierdza uzyskanie wykształcenia podstawowego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br/>
        <w:t xml:space="preserve">i </w:t>
      </w:r>
      <w:r w:rsidRPr="00E33AD0">
        <w:rPr>
          <w:rFonts w:ascii="Arial" w:eastAsia="Times New Roman" w:hAnsi="Arial" w:cs="Arial"/>
          <w:szCs w:val="24"/>
          <w:lang w:eastAsia="pl-PL"/>
        </w:rPr>
        <w:t xml:space="preserve">uprawnia do ubiegania się o przyjęcie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>do</w:t>
      </w:r>
      <w:r w:rsidRPr="00E33AD0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  <w:r w:rsidRPr="00E33AD0">
        <w:rPr>
          <w:rFonts w:ascii="Arial" w:eastAsia="Times New Roman" w:hAnsi="Arial" w:cs="Arial"/>
          <w:szCs w:val="24"/>
          <w:lang w:eastAsia="pl-PL"/>
        </w:rPr>
        <w:t>szkoły ponadpodstawowej.</w:t>
      </w:r>
    </w:p>
    <w:p w14:paraId="43D15EED" w14:textId="77777777" w:rsidR="006778C8" w:rsidRPr="00E33AD0" w:rsidRDefault="006778C8" w:rsidP="00082E38">
      <w:pPr>
        <w:pStyle w:val="Akapitzlist"/>
        <w:numPr>
          <w:ilvl w:val="0"/>
          <w:numId w:val="2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Nauka w szkole jest bezpłatna.</w:t>
      </w:r>
    </w:p>
    <w:p w14:paraId="52338CED" w14:textId="77777777" w:rsidR="006778C8" w:rsidRPr="00E33AD0" w:rsidRDefault="006778C8" w:rsidP="00082E38">
      <w:pPr>
        <w:pStyle w:val="Akapitzlist"/>
        <w:numPr>
          <w:ilvl w:val="0"/>
          <w:numId w:val="2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Zasady rekrutacji uczniów do szkoły oraz oddziałów przedszkolnych określają przepisy Rozdziału VI Ustawy - Prawo oświatowe.</w:t>
      </w:r>
    </w:p>
    <w:p w14:paraId="1EB25058" w14:textId="77777777" w:rsidR="006778C8" w:rsidRPr="00E33AD0" w:rsidRDefault="006778C8" w:rsidP="00082E38">
      <w:pPr>
        <w:pStyle w:val="Akapitzlist"/>
        <w:numPr>
          <w:ilvl w:val="0"/>
          <w:numId w:val="2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Organizację oraz zasady funkcjonowania, a także prawa i obowiązki dzieci  uczęszczających do oddziałów przedszkolnych oraz nauczycieli tych oddziałów określają przepisy rozdziału IX.</w:t>
      </w:r>
    </w:p>
    <w:p w14:paraId="39C0F731" w14:textId="77777777" w:rsidR="006778C8" w:rsidRPr="00E33AD0" w:rsidRDefault="006778C8">
      <w:pPr>
        <w:spacing w:line="240" w:lineRule="exact"/>
        <w:jc w:val="left"/>
        <w:rPr>
          <w:rFonts w:ascii="Arial" w:eastAsia="Times New Roman" w:hAnsi="Arial" w:cs="Arial"/>
          <w:szCs w:val="24"/>
          <w:lang w:eastAsia="pl-PL"/>
        </w:rPr>
      </w:pPr>
    </w:p>
    <w:p w14:paraId="3AD7E79F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§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 3</w:t>
      </w:r>
    </w:p>
    <w:p w14:paraId="07DD89EB" w14:textId="77777777" w:rsidR="006778C8" w:rsidRPr="00E33AD0" w:rsidRDefault="006778C8" w:rsidP="00082E38">
      <w:pPr>
        <w:pStyle w:val="Akapitzlist"/>
        <w:numPr>
          <w:ilvl w:val="0"/>
          <w:numId w:val="15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Szkoła jest jednostką budżetową, która posiada wydzielony rachunek dochodów własnych. </w:t>
      </w:r>
    </w:p>
    <w:p w14:paraId="5900B6F7" w14:textId="77777777" w:rsidR="006778C8" w:rsidRPr="00E33AD0" w:rsidRDefault="006778C8" w:rsidP="00082E38">
      <w:pPr>
        <w:pStyle w:val="Akapitzlist"/>
        <w:numPr>
          <w:ilvl w:val="0"/>
          <w:numId w:val="15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pl-PL"/>
        </w:rPr>
        <w:t>Zasady gospodarki finansowej i materialnej szkoły określają odrębne przepisy.</w:t>
      </w:r>
    </w:p>
    <w:p w14:paraId="0B77FD39" w14:textId="77777777" w:rsidR="006778C8" w:rsidRPr="00E33AD0" w:rsidRDefault="006778C8" w:rsidP="00082E38">
      <w:pPr>
        <w:pStyle w:val="Akapitzlist"/>
        <w:numPr>
          <w:ilvl w:val="0"/>
          <w:numId w:val="15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pl-PL"/>
        </w:rPr>
        <w:t xml:space="preserve">Szkoła używa pieczęci </w:t>
      </w:r>
      <w:r w:rsidRPr="00E33AD0">
        <w:rPr>
          <w:rFonts w:ascii="Arial" w:hAnsi="Arial" w:cs="Arial"/>
          <w:szCs w:val="24"/>
        </w:rPr>
        <w:t xml:space="preserve">urzędowych i pieczątek zgodnie z odrębnymi przepisami. Są to: </w:t>
      </w:r>
    </w:p>
    <w:p w14:paraId="153A1EDE" w14:textId="77777777" w:rsidR="006778C8" w:rsidRPr="00E33AD0" w:rsidRDefault="006778C8" w:rsidP="00082E38">
      <w:pPr>
        <w:pStyle w:val="Akapitzlist"/>
        <w:numPr>
          <w:ilvl w:val="1"/>
          <w:numId w:val="17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Mała i duża pieczęć urzędowa – okrągła z godłem państwa w środku i napisem w otoku; SZKOŁA PODSTAWOWA IM. WŁADYSŁAWA JAGIEŁŁY W STARYCH SKOSZEWACH;</w:t>
      </w:r>
    </w:p>
    <w:p w14:paraId="71BEF619" w14:textId="77777777" w:rsidR="006778C8" w:rsidRPr="00E33AD0" w:rsidRDefault="006778C8" w:rsidP="00082E38">
      <w:pPr>
        <w:pStyle w:val="Akapitzlist"/>
        <w:numPr>
          <w:ilvl w:val="1"/>
          <w:numId w:val="17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Pieczątki adresowe o treści: Szkoła Podstawowa im. Władysława Jagiełły w Starych Skoszewach, Stare Skoszewy 19, 92-701 Stare Skoszewy;</w:t>
      </w:r>
    </w:p>
    <w:p w14:paraId="45F419EA" w14:textId="77777777" w:rsidR="006778C8" w:rsidRPr="00E33AD0" w:rsidRDefault="006778C8" w:rsidP="00082E38">
      <w:pPr>
        <w:pStyle w:val="Akapitzlist"/>
        <w:numPr>
          <w:ilvl w:val="0"/>
          <w:numId w:val="15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Tablice szkoły zawierają nazwę szkoły w pełnym brzmieniu.</w:t>
      </w:r>
    </w:p>
    <w:p w14:paraId="4092F129" w14:textId="77777777" w:rsidR="006778C8" w:rsidRPr="00E33AD0" w:rsidRDefault="006778C8" w:rsidP="00082E38">
      <w:pPr>
        <w:pStyle w:val="Akapitzlist"/>
        <w:numPr>
          <w:ilvl w:val="0"/>
          <w:numId w:val="15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Szkoła prowadzi strony internetowe pod adresami: </w:t>
      </w:r>
      <w:hyperlink r:id="rId8" w:history="1">
        <w:r w:rsidR="001E4C0F" w:rsidRPr="00E33AD0">
          <w:rPr>
            <w:rStyle w:val="Hipercze"/>
            <w:rFonts w:ascii="Arial" w:hAnsi="Arial" w:cs="Arial"/>
            <w:color w:val="auto"/>
            <w:szCs w:val="24"/>
          </w:rPr>
          <w:t>www.spskoszewy.com</w:t>
        </w:r>
      </w:hyperlink>
      <w:r w:rsidR="001E4C0F" w:rsidRPr="00E33AD0">
        <w:rPr>
          <w:rFonts w:ascii="Arial" w:hAnsi="Arial" w:cs="Arial"/>
          <w:szCs w:val="24"/>
        </w:rPr>
        <w:t xml:space="preserve">. </w:t>
      </w:r>
      <w:r w:rsidRPr="00E33AD0">
        <w:rPr>
          <w:rFonts w:ascii="Arial" w:hAnsi="Arial" w:cs="Arial"/>
          <w:szCs w:val="24"/>
        </w:rPr>
        <w:t>, oraz www.bip.spskoszewy.wikom.pl</w:t>
      </w:r>
    </w:p>
    <w:p w14:paraId="603A92DA" w14:textId="77777777" w:rsidR="006778C8" w:rsidRPr="00E33AD0" w:rsidRDefault="006778C8">
      <w:pPr>
        <w:pStyle w:val="Akapitzlist"/>
        <w:spacing w:line="240" w:lineRule="exact"/>
        <w:ind w:left="0" w:firstLine="0"/>
        <w:jc w:val="left"/>
        <w:rPr>
          <w:rFonts w:ascii="Arial" w:hAnsi="Arial" w:cs="Arial"/>
          <w:szCs w:val="24"/>
        </w:rPr>
      </w:pPr>
    </w:p>
    <w:p w14:paraId="422090AF" w14:textId="77777777" w:rsidR="006778C8" w:rsidRPr="00E33AD0" w:rsidRDefault="006778C8">
      <w:pPr>
        <w:spacing w:line="240" w:lineRule="exact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765B5B18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§ 4</w:t>
      </w:r>
    </w:p>
    <w:p w14:paraId="29C29989" w14:textId="77777777" w:rsidR="006778C8" w:rsidRPr="00E33AD0" w:rsidRDefault="006778C8">
      <w:p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Ilekroć w statucie jest mowa o:</w:t>
      </w:r>
    </w:p>
    <w:p w14:paraId="2988F350" w14:textId="77777777" w:rsidR="006778C8" w:rsidRPr="00E33AD0" w:rsidRDefault="006778C8" w:rsidP="00082E38">
      <w:pPr>
        <w:pStyle w:val="Akapitzlist"/>
        <w:numPr>
          <w:ilvl w:val="0"/>
          <w:numId w:val="16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szkole – należy przez to rozumieć  Szkołę Podstawową im. Wł. Jagiełły w Starych Skoszewach.</w:t>
      </w:r>
    </w:p>
    <w:p w14:paraId="05EB160A" w14:textId="77777777" w:rsidR="006778C8" w:rsidRPr="00E33AD0" w:rsidRDefault="006778C8" w:rsidP="00082E38">
      <w:pPr>
        <w:pStyle w:val="Akapitzlist"/>
        <w:numPr>
          <w:ilvl w:val="0"/>
          <w:numId w:val="16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lastRenderedPageBreak/>
        <w:t>statucie – należy przez to rozumieć Statut Szkoły Podstawowej im. Wł. Jagiełły w Starych Skoszewach.</w:t>
      </w:r>
    </w:p>
    <w:p w14:paraId="26B9262C" w14:textId="77777777" w:rsidR="006778C8" w:rsidRPr="00E33AD0" w:rsidRDefault="006778C8" w:rsidP="00082E38">
      <w:pPr>
        <w:pStyle w:val="Akapitzlist"/>
        <w:numPr>
          <w:ilvl w:val="0"/>
          <w:numId w:val="16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nauczycielu – należy przez to rozumieć każdego pracownika pedagogicznego szkoły.</w:t>
      </w:r>
    </w:p>
    <w:p w14:paraId="27FA23BA" w14:textId="77777777" w:rsidR="006778C8" w:rsidRPr="00E33AD0" w:rsidRDefault="006778C8" w:rsidP="00082E38">
      <w:pPr>
        <w:pStyle w:val="Akapitzlist"/>
        <w:numPr>
          <w:ilvl w:val="0"/>
          <w:numId w:val="16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rodzicach – należy przez to rozumieć także prawnych opiekunów dziecka oraz osoby (podmioty) sprawujące pieczę zastępczą nad dzieckiem.</w:t>
      </w:r>
    </w:p>
    <w:p w14:paraId="423963D2" w14:textId="77777777" w:rsidR="006778C8" w:rsidRPr="00E33AD0" w:rsidRDefault="006778C8" w:rsidP="00082E38">
      <w:pPr>
        <w:pStyle w:val="Akapitzlist"/>
        <w:numPr>
          <w:ilvl w:val="0"/>
          <w:numId w:val="16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organie prowadzącym – należy przez to rozumieć Gminę Nowosolna.</w:t>
      </w:r>
    </w:p>
    <w:p w14:paraId="2EB7538B" w14:textId="77777777" w:rsidR="006778C8" w:rsidRPr="00E33AD0" w:rsidRDefault="006778C8" w:rsidP="00082E38">
      <w:pPr>
        <w:pStyle w:val="Akapitzlist"/>
        <w:numPr>
          <w:ilvl w:val="0"/>
          <w:numId w:val="16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organie nadzorującym – należy prze to rozumieć Łódzkiego Kuratora Oświaty.</w:t>
      </w:r>
    </w:p>
    <w:p w14:paraId="4A0CD6AF" w14:textId="77777777" w:rsidR="006778C8" w:rsidRPr="00E33AD0" w:rsidRDefault="006778C8" w:rsidP="00082E38">
      <w:pPr>
        <w:pStyle w:val="Akapitzlist"/>
        <w:numPr>
          <w:ilvl w:val="0"/>
          <w:numId w:val="16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ustawie Prawo oświatowe – należy przez to rozumieć ustawę z 14 grudnia 2016 r. Prawo oświatowe (</w:t>
      </w:r>
      <w:r w:rsidR="00BF5D0F" w:rsidRPr="00E33AD0">
        <w:rPr>
          <w:rFonts w:ascii="Arial" w:hAnsi="Arial" w:cs="Arial"/>
          <w:i/>
          <w:iCs/>
          <w:sz w:val="22"/>
          <w:lang w:eastAsia="en-US"/>
        </w:rPr>
        <w:t xml:space="preserve">Dz. U. z 2021 r. poz. 1082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>).</w:t>
      </w:r>
    </w:p>
    <w:p w14:paraId="6994D395" w14:textId="77777777" w:rsidR="006778C8" w:rsidRPr="00E33AD0" w:rsidRDefault="006778C8" w:rsidP="00082E38">
      <w:pPr>
        <w:pStyle w:val="Akapitzlist"/>
        <w:numPr>
          <w:ilvl w:val="0"/>
          <w:numId w:val="16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ustawie o systemie oświaty – należy przez to rozumieć ustawę z dnia 7 września 1991r. o systemie oświaty (</w:t>
      </w:r>
      <w:r w:rsidR="001E4C0F" w:rsidRPr="00E33AD0">
        <w:rPr>
          <w:rFonts w:ascii="Arial" w:eastAsia="Times New Roman" w:hAnsi="Arial" w:cs="Arial"/>
          <w:bCs/>
          <w:szCs w:val="24"/>
          <w:lang w:eastAsia="pl-PL"/>
        </w:rPr>
        <w:t>Dz. U. z 2021</w:t>
      </w:r>
      <w:r w:rsidR="00BF5D0F" w:rsidRPr="00E33AD0">
        <w:rPr>
          <w:rFonts w:ascii="Arial" w:eastAsia="Times New Roman" w:hAnsi="Arial" w:cs="Arial"/>
          <w:bCs/>
          <w:szCs w:val="24"/>
          <w:lang w:eastAsia="pl-PL"/>
        </w:rPr>
        <w:t xml:space="preserve">r. poz. </w:t>
      </w:r>
      <w:r w:rsidR="001E4C0F" w:rsidRPr="00E33AD0">
        <w:rPr>
          <w:rFonts w:ascii="Arial" w:eastAsia="Times New Roman" w:hAnsi="Arial" w:cs="Arial"/>
          <w:bCs/>
          <w:szCs w:val="24"/>
          <w:lang w:eastAsia="pl-PL"/>
        </w:rPr>
        <w:t>1915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>).</w:t>
      </w:r>
    </w:p>
    <w:p w14:paraId="0D85FD6F" w14:textId="77777777" w:rsidR="006778C8" w:rsidRPr="00E33AD0" w:rsidRDefault="006778C8">
      <w:pPr>
        <w:pageBreakBefore/>
        <w:spacing w:line="240" w:lineRule="exact"/>
        <w:jc w:val="center"/>
        <w:rPr>
          <w:rFonts w:ascii="Arial" w:hAnsi="Arial" w:cs="Arial"/>
        </w:rPr>
      </w:pPr>
      <w:bookmarkStart w:id="3" w:name="__RefHeading___Toc493676242"/>
      <w:bookmarkEnd w:id="3"/>
      <w:r w:rsidRPr="00E33AD0">
        <w:rPr>
          <w:rFonts w:ascii="Arial" w:hAnsi="Arial" w:cs="Arial"/>
          <w:b/>
          <w:szCs w:val="24"/>
        </w:rPr>
        <w:lastRenderedPageBreak/>
        <w:t>Rozdział II</w:t>
      </w:r>
    </w:p>
    <w:p w14:paraId="685839ED" w14:textId="77777777" w:rsidR="006778C8" w:rsidRPr="00E33AD0" w:rsidRDefault="006778C8">
      <w:pPr>
        <w:pStyle w:val="Rozdzia"/>
        <w:spacing w:line="240" w:lineRule="exact"/>
        <w:rPr>
          <w:color w:val="auto"/>
        </w:rPr>
      </w:pPr>
      <w:bookmarkStart w:id="4" w:name="__RefHeading___Toc493676243"/>
      <w:bookmarkEnd w:id="4"/>
      <w:r w:rsidRPr="00E33AD0">
        <w:rPr>
          <w:color w:val="auto"/>
          <w:sz w:val="24"/>
          <w:szCs w:val="24"/>
        </w:rPr>
        <w:t>Cele i zadania szkoły</w:t>
      </w:r>
    </w:p>
    <w:p w14:paraId="1BB3388E" w14:textId="77777777" w:rsidR="006778C8" w:rsidRPr="00E33AD0" w:rsidRDefault="006778C8">
      <w:pPr>
        <w:spacing w:line="240" w:lineRule="exact"/>
        <w:jc w:val="left"/>
        <w:rPr>
          <w:rFonts w:ascii="Arial" w:eastAsia="Times New Roman" w:hAnsi="Arial" w:cs="Arial"/>
          <w:szCs w:val="24"/>
          <w:lang w:eastAsia="pl-PL"/>
        </w:rPr>
      </w:pPr>
    </w:p>
    <w:p w14:paraId="458D51F0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§ 5</w:t>
      </w:r>
    </w:p>
    <w:p w14:paraId="598D406C" w14:textId="77777777" w:rsidR="006778C8" w:rsidRPr="00E33AD0" w:rsidRDefault="006778C8" w:rsidP="00082E38">
      <w:pPr>
        <w:pStyle w:val="Akapitzlist1"/>
        <w:widowControl w:val="0"/>
        <w:numPr>
          <w:ilvl w:val="0"/>
          <w:numId w:val="102"/>
        </w:numPr>
        <w:spacing w:line="240" w:lineRule="exact"/>
        <w:ind w:right="1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 xml:space="preserve">Cele i zadania szkoły są zgodne z normami zawartymi w Konstytucji Rzeczypospolitej Polskiej, Ustawie - Prawo oświatowe  i przepisach wydanych na jej podstawie, </w:t>
      </w:r>
      <w:r w:rsidRPr="00E33AD0">
        <w:rPr>
          <w:rFonts w:ascii="Arial" w:hAnsi="Arial" w:cs="Arial"/>
          <w:i/>
          <w:sz w:val="24"/>
        </w:rPr>
        <w:t xml:space="preserve">Konwencji o prawach dziecka </w:t>
      </w:r>
      <w:r w:rsidRPr="00E33AD0">
        <w:rPr>
          <w:rFonts w:ascii="Arial" w:hAnsi="Arial" w:cs="Arial"/>
          <w:sz w:val="24"/>
        </w:rPr>
        <w:t>oraz innych powszechnie obowiązujących</w:t>
      </w:r>
      <w:r w:rsidRPr="00E33AD0">
        <w:rPr>
          <w:rFonts w:ascii="Arial" w:hAnsi="Arial" w:cs="Arial"/>
          <w:spacing w:val="-14"/>
          <w:sz w:val="24"/>
        </w:rPr>
        <w:t xml:space="preserve"> aktach prawa.</w:t>
      </w:r>
    </w:p>
    <w:p w14:paraId="1AED6014" w14:textId="77777777" w:rsidR="006778C8" w:rsidRPr="00E33AD0" w:rsidRDefault="006778C8" w:rsidP="00082E38">
      <w:pPr>
        <w:pStyle w:val="Akapitzlist"/>
        <w:numPr>
          <w:ilvl w:val="0"/>
          <w:numId w:val="10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pl-PL"/>
        </w:rPr>
        <w:t xml:space="preserve">Szkoła realizuje cele i zadania wynikające z przepisów prawa oraz uwzględniające szkolny zestaw programów nauczania i program wychowawczo-profilaktyczny dostosowany do </w:t>
      </w:r>
      <w:r w:rsidRPr="00E33AD0">
        <w:rPr>
          <w:rFonts w:ascii="Arial" w:eastAsia="Times New Roman" w:hAnsi="Arial" w:cs="Arial"/>
          <w:szCs w:val="24"/>
          <w:lang w:eastAsia="pl-PL"/>
        </w:rPr>
        <w:t>potrzeb rozwojowych uczniów oraz potrzeb środowiska.</w:t>
      </w:r>
    </w:p>
    <w:p w14:paraId="1F8BA7E0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§ 6</w:t>
      </w:r>
    </w:p>
    <w:p w14:paraId="4BB3F03A" w14:textId="77777777" w:rsidR="006778C8" w:rsidRPr="00E33AD0" w:rsidRDefault="006778C8" w:rsidP="00082E38">
      <w:pPr>
        <w:pStyle w:val="Akapitzlist"/>
        <w:numPr>
          <w:ilvl w:val="0"/>
          <w:numId w:val="5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Działalność edukacyjna szkoły jest określona przez:</w:t>
      </w:r>
    </w:p>
    <w:p w14:paraId="5113AF38" w14:textId="77777777" w:rsidR="006778C8" w:rsidRPr="00E33AD0" w:rsidRDefault="006778C8" w:rsidP="00082E38">
      <w:pPr>
        <w:pStyle w:val="Akapitzlist"/>
        <w:numPr>
          <w:ilvl w:val="1"/>
          <w:numId w:val="7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szkolny zestaw programów nauczania, który obejmuje całą działalność szkoły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>z punktu widzenia dydaktycznego</w:t>
      </w:r>
      <w:r w:rsidRPr="00E33AD0">
        <w:rPr>
          <w:rFonts w:ascii="Arial" w:hAnsi="Arial" w:cs="Arial"/>
          <w:szCs w:val="24"/>
        </w:rPr>
        <w:t>;</w:t>
      </w:r>
    </w:p>
    <w:p w14:paraId="7B35E27D" w14:textId="77777777" w:rsidR="006778C8" w:rsidRPr="00E33AD0" w:rsidRDefault="006778C8" w:rsidP="00082E38">
      <w:pPr>
        <w:pStyle w:val="Akapitzlist"/>
        <w:numPr>
          <w:ilvl w:val="1"/>
          <w:numId w:val="7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 program wychowawczo-profilaktyczny szkoły, który opisuje wszystkie treści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>i działania o charakterze wychowawczym i o charakterze profilaktycznym;</w:t>
      </w:r>
    </w:p>
    <w:p w14:paraId="5D3ECBDF" w14:textId="77777777" w:rsidR="006778C8" w:rsidRPr="00E33AD0" w:rsidRDefault="006778C8" w:rsidP="00082E38">
      <w:pPr>
        <w:pStyle w:val="Akapitzlist"/>
        <w:numPr>
          <w:ilvl w:val="0"/>
          <w:numId w:val="5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Nauczyciele i inni pracownicy szkoły mają obowiązek realizować program wychowawczo-profilaktyczny szkoły. Treści wychowawczo-profilaktyczne realizuje się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>w ramach zajęć edukacyjnych, zajęć z wychowawcą</w:t>
      </w:r>
      <w:r w:rsidRPr="00E33AD0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Pr="00E33AD0">
        <w:rPr>
          <w:rFonts w:ascii="Arial" w:eastAsia="Times New Roman" w:hAnsi="Arial" w:cs="Arial"/>
          <w:szCs w:val="24"/>
          <w:lang w:eastAsia="pl-PL"/>
        </w:rPr>
        <w:t>klasy</w:t>
      </w:r>
      <w:r w:rsidRPr="00E33AD0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Pr="00E33AD0">
        <w:rPr>
          <w:rFonts w:ascii="Arial" w:eastAsia="Times New Roman" w:hAnsi="Arial" w:cs="Arial"/>
          <w:szCs w:val="24"/>
          <w:lang w:eastAsia="pl-PL"/>
        </w:rPr>
        <w:t>oraz podczas zajęć pozalekcyjnych.</w:t>
      </w:r>
    </w:p>
    <w:p w14:paraId="4D200A98" w14:textId="77777777" w:rsidR="006778C8" w:rsidRPr="00E33AD0" w:rsidRDefault="006778C8" w:rsidP="00082E38">
      <w:pPr>
        <w:pStyle w:val="Akapitzlist"/>
        <w:numPr>
          <w:ilvl w:val="0"/>
          <w:numId w:val="5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Edukacja szkolna przebiega w następujących etapach edukacyjnych:</w:t>
      </w:r>
    </w:p>
    <w:p w14:paraId="6143483A" w14:textId="77777777" w:rsidR="006778C8" w:rsidRPr="00E33AD0" w:rsidRDefault="006778C8" w:rsidP="00082E38">
      <w:pPr>
        <w:pStyle w:val="Akapitzlist"/>
        <w:numPr>
          <w:ilvl w:val="1"/>
          <w:numId w:val="9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pierwszy etap edukacyjny – klasy I–III szkoły podstawowej;</w:t>
      </w:r>
    </w:p>
    <w:p w14:paraId="6D36BF32" w14:textId="77777777" w:rsidR="006778C8" w:rsidRPr="00E33AD0" w:rsidRDefault="006778C8" w:rsidP="00082E38">
      <w:pPr>
        <w:pStyle w:val="Akapitzlist"/>
        <w:numPr>
          <w:ilvl w:val="1"/>
          <w:numId w:val="9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drugi etap edukacyjny – klasy IV–VIII szkoły podstawowej.</w:t>
      </w:r>
    </w:p>
    <w:p w14:paraId="6851D11B" w14:textId="77777777" w:rsidR="006778C8" w:rsidRPr="00E33AD0" w:rsidRDefault="006778C8">
      <w:pPr>
        <w:spacing w:line="240" w:lineRule="exact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25CFE109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pl-PL"/>
        </w:rPr>
        <w:t>§ 7</w:t>
      </w:r>
    </w:p>
    <w:p w14:paraId="32F8E326" w14:textId="77777777" w:rsidR="006778C8" w:rsidRPr="00E33AD0" w:rsidRDefault="006778C8" w:rsidP="00082E38">
      <w:pPr>
        <w:pStyle w:val="Akapitzlist"/>
        <w:numPr>
          <w:ilvl w:val="0"/>
          <w:numId w:val="185"/>
        </w:numPr>
        <w:autoSpaceDE w:val="0"/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>Szkoła podejmuje działania zgodne z wymaganiami państwa i wynikające z realizacji podstawy programowej kształcenia ogólnego.</w:t>
      </w:r>
    </w:p>
    <w:p w14:paraId="112EEA38" w14:textId="77777777" w:rsidR="006778C8" w:rsidRPr="00E33AD0" w:rsidRDefault="006778C8" w:rsidP="00082E38">
      <w:pPr>
        <w:pStyle w:val="Akapitzlist"/>
        <w:numPr>
          <w:ilvl w:val="0"/>
          <w:numId w:val="185"/>
        </w:numPr>
        <w:autoSpaceDE w:val="0"/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Celem kształcenia w szkole </w:t>
      </w:r>
      <w:r w:rsidRPr="00E33AD0">
        <w:rPr>
          <w:rFonts w:ascii="Arial" w:hAnsi="Arial" w:cs="Arial"/>
          <w:szCs w:val="24"/>
          <w:lang w:eastAsia="en-US"/>
        </w:rPr>
        <w:t>jest dbałość o integralny rozwój biologiczny, poznawczy, emocjonalny, społeczny i moralny ucznia.</w:t>
      </w:r>
    </w:p>
    <w:p w14:paraId="4FDC2FC6" w14:textId="77777777" w:rsidR="006778C8" w:rsidRPr="00E33AD0" w:rsidRDefault="006778C8" w:rsidP="00082E38">
      <w:pPr>
        <w:pStyle w:val="Akapitzlist"/>
        <w:numPr>
          <w:ilvl w:val="0"/>
          <w:numId w:val="185"/>
        </w:numPr>
        <w:autoSpaceDE w:val="0"/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>W zakresie działalności dydaktycznej ważne jest rozpoznawanie i rozwijanie predyspozycji umysłowych dziecka oraz wdrożenie go do samodzielnej pracy.</w:t>
      </w:r>
    </w:p>
    <w:p w14:paraId="4D219911" w14:textId="77777777" w:rsidR="006778C8" w:rsidRPr="00E33AD0" w:rsidRDefault="006778C8" w:rsidP="00082E38">
      <w:pPr>
        <w:pStyle w:val="Akapitzlist"/>
        <w:numPr>
          <w:ilvl w:val="0"/>
          <w:numId w:val="185"/>
        </w:numPr>
        <w:autoSpaceDE w:val="0"/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>Cele szkoły to:</w:t>
      </w:r>
    </w:p>
    <w:p w14:paraId="1CFA0EB9" w14:textId="77777777" w:rsidR="006778C8" w:rsidRPr="00E33AD0" w:rsidRDefault="006778C8" w:rsidP="00082E38">
      <w:pPr>
        <w:pStyle w:val="Akapitzlist"/>
        <w:numPr>
          <w:ilvl w:val="1"/>
          <w:numId w:val="18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umożliwienie</w:t>
      </w:r>
      <w:r w:rsidRPr="00E33AD0">
        <w:rPr>
          <w:rFonts w:ascii="Arial" w:hAnsi="Arial" w:cs="Arial"/>
          <w:spacing w:val="-14"/>
          <w:szCs w:val="24"/>
        </w:rPr>
        <w:t xml:space="preserve"> uczniom </w:t>
      </w:r>
      <w:r w:rsidRPr="00E33AD0">
        <w:rPr>
          <w:rFonts w:ascii="Arial" w:hAnsi="Arial" w:cs="Arial"/>
          <w:szCs w:val="24"/>
        </w:rPr>
        <w:t>zdobycia</w:t>
      </w:r>
      <w:r w:rsidRPr="00E33AD0">
        <w:rPr>
          <w:rFonts w:ascii="Arial" w:hAnsi="Arial" w:cs="Arial"/>
          <w:spacing w:val="-20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wiedzy</w:t>
      </w:r>
      <w:r w:rsidRPr="00E33AD0">
        <w:rPr>
          <w:rFonts w:ascii="Arial" w:hAnsi="Arial" w:cs="Arial"/>
          <w:spacing w:val="-14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i</w:t>
      </w:r>
      <w:r w:rsidRPr="00E33AD0">
        <w:rPr>
          <w:rFonts w:ascii="Arial" w:hAnsi="Arial" w:cs="Arial"/>
          <w:spacing w:val="-15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umiejętności</w:t>
      </w:r>
      <w:r w:rsidRPr="00E33AD0">
        <w:rPr>
          <w:rFonts w:ascii="Arial" w:hAnsi="Arial" w:cs="Arial"/>
          <w:spacing w:val="-14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niezbędnych</w:t>
      </w:r>
      <w:r w:rsidRPr="00E33AD0">
        <w:rPr>
          <w:rFonts w:ascii="Arial" w:hAnsi="Arial" w:cs="Arial"/>
          <w:spacing w:val="-18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do</w:t>
      </w:r>
      <w:r w:rsidRPr="00E33AD0">
        <w:rPr>
          <w:rFonts w:ascii="Arial" w:hAnsi="Arial" w:cs="Arial"/>
          <w:spacing w:val="-14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uzyskania</w:t>
      </w:r>
      <w:r w:rsidRPr="00E33AD0">
        <w:rPr>
          <w:rFonts w:ascii="Arial" w:hAnsi="Arial" w:cs="Arial"/>
          <w:spacing w:val="-18"/>
          <w:szCs w:val="24"/>
        </w:rPr>
        <w:t xml:space="preserve"> </w:t>
      </w:r>
      <w:r w:rsidRPr="00E33AD0">
        <w:rPr>
          <w:rFonts w:ascii="Arial" w:eastAsia="Times New Roman" w:hAnsi="Arial" w:cs="Arial"/>
          <w:szCs w:val="24"/>
          <w:lang w:eastAsia="pl-PL"/>
        </w:rPr>
        <w:t xml:space="preserve">świadectwa ukończenia szkoły oraz do dalszego kształcenia; </w:t>
      </w:r>
    </w:p>
    <w:p w14:paraId="4013981D" w14:textId="77777777" w:rsidR="006778C8" w:rsidRPr="00E33AD0" w:rsidRDefault="006778C8" w:rsidP="00082E38">
      <w:pPr>
        <w:pStyle w:val="Akapitzlist"/>
        <w:numPr>
          <w:ilvl w:val="1"/>
          <w:numId w:val="18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kształcenie kompetencji kluczowych uczniów z uwzględnieniem ich wrodzonego potencjału rozwojowego;</w:t>
      </w:r>
    </w:p>
    <w:p w14:paraId="4ABF6042" w14:textId="77777777" w:rsidR="006778C8" w:rsidRPr="00E33AD0" w:rsidRDefault="006778C8" w:rsidP="00082E38">
      <w:pPr>
        <w:pStyle w:val="Akapitzlist"/>
        <w:numPr>
          <w:ilvl w:val="1"/>
          <w:numId w:val="18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kształtowanie środowiska wychowawczego ucznia sprzyjającego realizowaniu celów </w:t>
      </w:r>
      <w:r w:rsidRPr="00E33AD0">
        <w:rPr>
          <w:rFonts w:ascii="Arial" w:hAnsi="Arial" w:cs="Arial"/>
          <w:szCs w:val="24"/>
        </w:rPr>
        <w:br/>
        <w:t>i zasad określonyc</w:t>
      </w:r>
      <w:r w:rsidRPr="00E33AD0">
        <w:rPr>
          <w:rFonts w:ascii="Arial" w:hAnsi="Arial" w:cs="Arial"/>
          <w:spacing w:val="-13"/>
          <w:szCs w:val="24"/>
        </w:rPr>
        <w:t xml:space="preserve">h </w:t>
      </w:r>
      <w:r w:rsidRPr="00E33AD0">
        <w:rPr>
          <w:rFonts w:ascii="Arial" w:hAnsi="Arial" w:cs="Arial"/>
          <w:spacing w:val="-12"/>
          <w:szCs w:val="24"/>
        </w:rPr>
        <w:t xml:space="preserve">w </w:t>
      </w:r>
      <w:r w:rsidRPr="00E33AD0">
        <w:rPr>
          <w:rFonts w:ascii="Arial" w:hAnsi="Arial" w:cs="Arial"/>
          <w:szCs w:val="24"/>
        </w:rPr>
        <w:t>przepisac</w:t>
      </w:r>
      <w:r w:rsidRPr="00E33AD0">
        <w:rPr>
          <w:rFonts w:ascii="Arial" w:hAnsi="Arial" w:cs="Arial"/>
          <w:spacing w:val="-8"/>
          <w:szCs w:val="24"/>
        </w:rPr>
        <w:t xml:space="preserve">h </w:t>
      </w:r>
      <w:r w:rsidRPr="00E33AD0">
        <w:rPr>
          <w:rFonts w:ascii="Arial" w:hAnsi="Arial" w:cs="Arial"/>
          <w:szCs w:val="24"/>
        </w:rPr>
        <w:t>prawa</w:t>
      </w:r>
      <w:r w:rsidRPr="00E33AD0">
        <w:rPr>
          <w:rFonts w:ascii="Arial" w:hAnsi="Arial" w:cs="Arial"/>
          <w:spacing w:val="-13"/>
          <w:szCs w:val="24"/>
        </w:rPr>
        <w:t xml:space="preserve">, </w:t>
      </w:r>
      <w:r w:rsidRPr="00E33AD0">
        <w:rPr>
          <w:rFonts w:ascii="Arial" w:hAnsi="Arial" w:cs="Arial"/>
          <w:szCs w:val="24"/>
        </w:rPr>
        <w:t>stosowni</w:t>
      </w:r>
      <w:r w:rsidRPr="00E33AD0">
        <w:rPr>
          <w:rFonts w:ascii="Arial" w:hAnsi="Arial" w:cs="Arial"/>
          <w:spacing w:val="-12"/>
          <w:szCs w:val="24"/>
        </w:rPr>
        <w:t xml:space="preserve">e </w:t>
      </w:r>
      <w:r w:rsidRPr="00E33AD0">
        <w:rPr>
          <w:rFonts w:ascii="Arial" w:hAnsi="Arial" w:cs="Arial"/>
          <w:szCs w:val="24"/>
        </w:rPr>
        <w:t>d</w:t>
      </w:r>
      <w:r w:rsidRPr="00E33AD0">
        <w:rPr>
          <w:rFonts w:ascii="Arial" w:hAnsi="Arial" w:cs="Arial"/>
          <w:spacing w:val="-14"/>
          <w:szCs w:val="24"/>
        </w:rPr>
        <w:t xml:space="preserve">o </w:t>
      </w:r>
      <w:r w:rsidRPr="00E33AD0">
        <w:rPr>
          <w:rFonts w:ascii="Arial" w:hAnsi="Arial" w:cs="Arial"/>
          <w:szCs w:val="24"/>
        </w:rPr>
        <w:t>warunkó</w:t>
      </w:r>
      <w:r w:rsidRPr="00E33AD0">
        <w:rPr>
          <w:rFonts w:ascii="Arial" w:hAnsi="Arial" w:cs="Arial"/>
          <w:spacing w:val="-12"/>
          <w:szCs w:val="24"/>
        </w:rPr>
        <w:t xml:space="preserve">w </w:t>
      </w:r>
      <w:r w:rsidRPr="00E33AD0">
        <w:rPr>
          <w:rFonts w:ascii="Arial" w:hAnsi="Arial" w:cs="Arial"/>
          <w:szCs w:val="24"/>
        </w:rPr>
        <w:t>szkoł</w:t>
      </w:r>
      <w:r w:rsidRPr="00E33AD0">
        <w:rPr>
          <w:rFonts w:ascii="Arial" w:hAnsi="Arial" w:cs="Arial"/>
          <w:spacing w:val="-12"/>
          <w:szCs w:val="24"/>
        </w:rPr>
        <w:t xml:space="preserve">y </w:t>
      </w:r>
      <w:r w:rsidRPr="00E33AD0">
        <w:rPr>
          <w:rFonts w:ascii="Arial" w:hAnsi="Arial" w:cs="Arial"/>
          <w:spacing w:val="-13"/>
          <w:szCs w:val="24"/>
        </w:rPr>
        <w:t xml:space="preserve">i  </w:t>
      </w:r>
      <w:r w:rsidRPr="00E33AD0">
        <w:rPr>
          <w:rFonts w:ascii="Arial" w:hAnsi="Arial" w:cs="Arial"/>
          <w:szCs w:val="24"/>
        </w:rPr>
        <w:t>wiek</w:t>
      </w:r>
      <w:r w:rsidRPr="00E33AD0">
        <w:rPr>
          <w:rFonts w:ascii="Arial" w:hAnsi="Arial" w:cs="Arial"/>
          <w:spacing w:val="-13"/>
          <w:szCs w:val="24"/>
        </w:rPr>
        <w:t xml:space="preserve">u </w:t>
      </w:r>
      <w:r w:rsidRPr="00E33AD0">
        <w:rPr>
          <w:rFonts w:ascii="Arial" w:hAnsi="Arial" w:cs="Arial"/>
          <w:szCs w:val="24"/>
        </w:rPr>
        <w:t>uczniów, a w przypadku uczniów niepełnosprawnych ze szczególnym uwzględnieniem stopnia i rodzaju niepełnosprawności;</w:t>
      </w:r>
    </w:p>
    <w:p w14:paraId="2ADCA802" w14:textId="77777777" w:rsidR="006778C8" w:rsidRPr="00E33AD0" w:rsidRDefault="006778C8" w:rsidP="00082E38">
      <w:pPr>
        <w:pStyle w:val="Akapitzlist"/>
        <w:numPr>
          <w:ilvl w:val="1"/>
          <w:numId w:val="18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zapewnianie uczniom opieki</w:t>
      </w:r>
      <w:r w:rsidRPr="00E33AD0">
        <w:rPr>
          <w:rFonts w:ascii="Arial" w:hAnsi="Arial" w:cs="Arial"/>
          <w:spacing w:val="-6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odpowiednio</w:t>
      </w:r>
      <w:r w:rsidRPr="00E33AD0">
        <w:rPr>
          <w:rFonts w:ascii="Arial" w:hAnsi="Arial" w:cs="Arial"/>
          <w:spacing w:val="-6"/>
          <w:szCs w:val="24"/>
        </w:rPr>
        <w:t xml:space="preserve"> </w:t>
      </w:r>
      <w:r w:rsidRPr="00E33AD0">
        <w:rPr>
          <w:rFonts w:ascii="Arial" w:hAnsi="Arial" w:cs="Arial"/>
          <w:spacing w:val="-3"/>
          <w:szCs w:val="24"/>
        </w:rPr>
        <w:t>do</w:t>
      </w:r>
      <w:r w:rsidRPr="00E33AD0">
        <w:rPr>
          <w:rFonts w:ascii="Arial" w:hAnsi="Arial" w:cs="Arial"/>
          <w:spacing w:val="-8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ich</w:t>
      </w:r>
      <w:r w:rsidRPr="00E33AD0">
        <w:rPr>
          <w:rFonts w:ascii="Arial" w:hAnsi="Arial" w:cs="Arial"/>
          <w:spacing w:val="-15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potrzeb</w:t>
      </w:r>
      <w:r w:rsidRPr="00E33AD0">
        <w:rPr>
          <w:rFonts w:ascii="Arial" w:hAnsi="Arial" w:cs="Arial"/>
          <w:spacing w:val="-15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oraz</w:t>
      </w:r>
      <w:r w:rsidRPr="00E33AD0">
        <w:rPr>
          <w:rFonts w:ascii="Arial" w:hAnsi="Arial" w:cs="Arial"/>
          <w:spacing w:val="-18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możliwości</w:t>
      </w:r>
      <w:r w:rsidRPr="00E33AD0">
        <w:rPr>
          <w:rFonts w:ascii="Arial" w:hAnsi="Arial" w:cs="Arial"/>
          <w:spacing w:val="-9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szkoły.</w:t>
      </w:r>
    </w:p>
    <w:p w14:paraId="6E261B02" w14:textId="77777777" w:rsidR="006778C8" w:rsidRPr="00E33AD0" w:rsidRDefault="006778C8" w:rsidP="00082E38">
      <w:pPr>
        <w:pStyle w:val="Akapitzlist"/>
        <w:numPr>
          <w:ilvl w:val="0"/>
          <w:numId w:val="185"/>
        </w:numPr>
        <w:autoSpaceDE w:val="0"/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 xml:space="preserve">Do zadań szkoły umożliwiających osiąganie celów określonych w ust.4 należy w szczególności: </w:t>
      </w:r>
    </w:p>
    <w:p w14:paraId="46E7041A" w14:textId="77777777" w:rsidR="006778C8" w:rsidRPr="00E33AD0" w:rsidRDefault="006778C8" w:rsidP="00082E38">
      <w:pPr>
        <w:pStyle w:val="Akapitzlist"/>
        <w:numPr>
          <w:ilvl w:val="1"/>
          <w:numId w:val="12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>pełna realizacja programów nauczania, dostosowanie treści, metod i organizacji zajęć do możliwości psychofizycznych uczniów;</w:t>
      </w:r>
    </w:p>
    <w:p w14:paraId="27953456" w14:textId="77777777" w:rsidR="006778C8" w:rsidRPr="00E33AD0" w:rsidRDefault="006778C8" w:rsidP="00082E38">
      <w:pPr>
        <w:pStyle w:val="Akapitzlist"/>
        <w:numPr>
          <w:ilvl w:val="1"/>
          <w:numId w:val="12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>pełna realizacja programu wychowawczo- profilaktycznego promującego zdrowy styl życia i skutecznie zapobiegającego współczesnym zagrożeniom;</w:t>
      </w:r>
    </w:p>
    <w:p w14:paraId="22058762" w14:textId="77777777" w:rsidR="006778C8" w:rsidRPr="00E33AD0" w:rsidRDefault="006778C8" w:rsidP="00082E38">
      <w:pPr>
        <w:pStyle w:val="Akapitzlist"/>
        <w:numPr>
          <w:ilvl w:val="1"/>
          <w:numId w:val="12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>umożliwienie uczniom podtrzymywania tożsamości narodowej i religijnej;</w:t>
      </w:r>
    </w:p>
    <w:p w14:paraId="492780A9" w14:textId="77777777" w:rsidR="006778C8" w:rsidRPr="00E33AD0" w:rsidRDefault="006778C8" w:rsidP="00082E38">
      <w:pPr>
        <w:pStyle w:val="Akapitzlist"/>
        <w:numPr>
          <w:ilvl w:val="1"/>
          <w:numId w:val="12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lastRenderedPageBreak/>
        <w:t>organizowanie nauki religii i etyki oraz zajęć z zakresu wychowania do życia w rodzinie;</w:t>
      </w:r>
    </w:p>
    <w:p w14:paraId="0B7FA6DE" w14:textId="77777777" w:rsidR="006778C8" w:rsidRPr="00E33AD0" w:rsidRDefault="006778C8" w:rsidP="00082E38">
      <w:pPr>
        <w:pStyle w:val="Akapitzlist"/>
        <w:numPr>
          <w:ilvl w:val="1"/>
          <w:numId w:val="12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>organizowanie kształcenia specjalnego dla dzieci posiadających orzeczenia o potrzebie kształcenia specjalnego;</w:t>
      </w:r>
    </w:p>
    <w:p w14:paraId="3B315376" w14:textId="77777777" w:rsidR="006778C8" w:rsidRPr="00E33AD0" w:rsidRDefault="006778C8" w:rsidP="00082E38">
      <w:pPr>
        <w:pStyle w:val="Akapitzlist"/>
        <w:numPr>
          <w:ilvl w:val="1"/>
          <w:numId w:val="12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>umożliwienie uczniom rozwijania zainteresowań i uzdolnień poprzez: zajęcia pozalekcyjne, konkursy, zawody sportowe, wycieczki oraz inne imprezy środowiskowe;</w:t>
      </w:r>
    </w:p>
    <w:p w14:paraId="6E5BB446" w14:textId="77777777" w:rsidR="006778C8" w:rsidRPr="00E33AD0" w:rsidRDefault="006778C8" w:rsidP="00082E38">
      <w:pPr>
        <w:pStyle w:val="Akapitzlist"/>
        <w:numPr>
          <w:ilvl w:val="1"/>
          <w:numId w:val="12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>udzielanie pomocy materialnej uczniom znajdującym się w trudnej sytuacji życiowej;</w:t>
      </w:r>
    </w:p>
    <w:p w14:paraId="4F1FDC89" w14:textId="77777777" w:rsidR="006778C8" w:rsidRPr="00E33AD0" w:rsidRDefault="006778C8" w:rsidP="00082E38">
      <w:pPr>
        <w:pStyle w:val="Akapitzlist"/>
        <w:numPr>
          <w:ilvl w:val="1"/>
          <w:numId w:val="12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>organizowanie opieki świetlicowej;</w:t>
      </w:r>
    </w:p>
    <w:p w14:paraId="145C5E65" w14:textId="77777777" w:rsidR="006778C8" w:rsidRPr="00E33AD0" w:rsidRDefault="006778C8" w:rsidP="00082E38">
      <w:pPr>
        <w:pStyle w:val="Akapitzlist"/>
        <w:numPr>
          <w:ilvl w:val="1"/>
          <w:numId w:val="12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>zapewnienie możliwości korzystania z pomieszczeń do nauki z niezbędnym wyposażeniem, biblioteki i urządzeń sportowych, pracowni komputerowej z dostępem do Internetu;</w:t>
      </w:r>
    </w:p>
    <w:p w14:paraId="369E0E60" w14:textId="77777777" w:rsidR="006778C8" w:rsidRPr="00E33AD0" w:rsidRDefault="006778C8" w:rsidP="00082E38">
      <w:pPr>
        <w:pStyle w:val="Akapitzlist"/>
        <w:numPr>
          <w:ilvl w:val="1"/>
          <w:numId w:val="12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>przygotowanie do wykonywania obowiązków ucznia oraz wdrażanie do samorozwoju.</w:t>
      </w:r>
    </w:p>
    <w:p w14:paraId="689A4FDD" w14:textId="77777777" w:rsidR="006778C8" w:rsidRPr="00E33AD0" w:rsidRDefault="006778C8" w:rsidP="00082E38">
      <w:pPr>
        <w:pStyle w:val="Akapitzlist"/>
        <w:numPr>
          <w:ilvl w:val="0"/>
          <w:numId w:val="185"/>
        </w:numPr>
        <w:autoSpaceDE w:val="0"/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>Szkoła realizuje zadania opiekuńcze zgodnie z przepisami bezpieczeństwa i higieny  oraz potrzebami środowiska  według następujących zasad:</w:t>
      </w:r>
    </w:p>
    <w:p w14:paraId="02F6CD12" w14:textId="77777777" w:rsidR="006778C8" w:rsidRPr="00E33AD0" w:rsidRDefault="006778C8" w:rsidP="00082E38">
      <w:pPr>
        <w:pStyle w:val="Akapitzlist"/>
        <w:numPr>
          <w:ilvl w:val="1"/>
          <w:numId w:val="10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osobami odpowiedzialnymi za bezpieczeństwo dzieci przebywających na terenie  szkoły są nauczyciele prowadzący zajęcia, opiekunowie kół zainteresowań, opiekunowie organizacji szkolnych, wychowawcy świetlicy, bibliotekarz;</w:t>
      </w:r>
    </w:p>
    <w:p w14:paraId="5125E1B6" w14:textId="77777777" w:rsidR="006778C8" w:rsidRPr="00E33AD0" w:rsidRDefault="006778C8" w:rsidP="00082E38">
      <w:pPr>
        <w:pStyle w:val="Akapitzlist"/>
        <w:numPr>
          <w:ilvl w:val="1"/>
          <w:numId w:val="10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w trakcie zajęć poza terem szkoły opiekę zapewnia nauczyciel organizujący zajęcia, przy czym każde wyjście poza szkołę musi być uzgodnione z dyrektorem i posiadać stosowną dokumentację- kartę wyjścia, wycieczki; </w:t>
      </w:r>
    </w:p>
    <w:p w14:paraId="3550E979" w14:textId="77777777" w:rsidR="006778C8" w:rsidRPr="00E33AD0" w:rsidRDefault="006778C8" w:rsidP="00082E38">
      <w:pPr>
        <w:pStyle w:val="Akapitzlist"/>
        <w:numPr>
          <w:ilvl w:val="1"/>
          <w:numId w:val="10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szkoła organizuje i prowadzi różne formy działań w zakresie krajoznawstwa i turystyki zgodnie z odrębnymi przepisami. Szczegółowe zasady organizacji wycieczek określa regulamin;</w:t>
      </w:r>
    </w:p>
    <w:p w14:paraId="7C199614" w14:textId="77777777" w:rsidR="006778C8" w:rsidRPr="00E33AD0" w:rsidRDefault="006778C8" w:rsidP="00082E38">
      <w:pPr>
        <w:pStyle w:val="Akapitzlist"/>
        <w:numPr>
          <w:ilvl w:val="1"/>
          <w:numId w:val="10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 czasie przerw między zajęciami opiekę zgodnie z opracowanym regulaminem sprawują nauczyciele dyżurujący;</w:t>
      </w:r>
    </w:p>
    <w:p w14:paraId="7C9F7645" w14:textId="77777777" w:rsidR="006778C8" w:rsidRPr="00E33AD0" w:rsidRDefault="006778C8" w:rsidP="00082E38">
      <w:pPr>
        <w:pStyle w:val="Akapitzlist"/>
        <w:numPr>
          <w:ilvl w:val="1"/>
          <w:numId w:val="10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dyrektor zleca wicedyrektorowi ułożenie harmonogramu dyżurów w czasie przerw międzylekcyjnych. W razie nieobecności nauczyciela jego dyżur pełni nauczyciel go zastępujący;  </w:t>
      </w:r>
    </w:p>
    <w:p w14:paraId="0C8942C2" w14:textId="77777777" w:rsidR="006778C8" w:rsidRPr="00E33AD0" w:rsidRDefault="006778C8" w:rsidP="00082E38">
      <w:pPr>
        <w:pStyle w:val="Akapitzlist"/>
        <w:numPr>
          <w:ilvl w:val="0"/>
          <w:numId w:val="185"/>
        </w:numPr>
        <w:autoSpaceDE w:val="0"/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Cele i zadania szkoły realizowane są w oparciu o plany pracy zatwierdzone przez  wykwalifikowaną kadrę pedagogiczną we współpracy z rodzicami uczniów.</w:t>
      </w:r>
    </w:p>
    <w:p w14:paraId="08D2D28A" w14:textId="77777777" w:rsidR="006778C8" w:rsidRPr="00E33AD0" w:rsidRDefault="006778C8" w:rsidP="00082E38">
      <w:pPr>
        <w:pStyle w:val="Akapitzlist"/>
        <w:numPr>
          <w:ilvl w:val="0"/>
          <w:numId w:val="185"/>
        </w:numPr>
        <w:autoSpaceDE w:val="0"/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Szczegółowe sposoby wykonywania zadań szkoły określone są w rocznym planie pracy szkoły, programie wychowawczo – profilaktycznym, planie nadzoru pedagogicznego oraz w wewnętrznych regulaminach i zarządzeniach  ustalonych przez dyrektora zgodnie </w:t>
      </w:r>
      <w:r w:rsidRPr="00E33AD0">
        <w:rPr>
          <w:rFonts w:ascii="Arial" w:hAnsi="Arial" w:cs="Arial"/>
          <w:szCs w:val="24"/>
        </w:rPr>
        <w:br/>
        <w:t xml:space="preserve">z kompetencjami; </w:t>
      </w:r>
    </w:p>
    <w:p w14:paraId="1AE3A53E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§ 8</w:t>
      </w:r>
    </w:p>
    <w:p w14:paraId="2A46FC57" w14:textId="77777777" w:rsidR="006778C8" w:rsidRPr="00E33AD0" w:rsidRDefault="006778C8" w:rsidP="00082E38">
      <w:pPr>
        <w:pStyle w:val="Akapitzlist"/>
        <w:numPr>
          <w:ilvl w:val="0"/>
          <w:numId w:val="14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Szkoła udziela uczniom za zgodą rodziców pomocy </w:t>
      </w:r>
      <w:proofErr w:type="spellStart"/>
      <w:r w:rsidRPr="00E33AD0">
        <w:rPr>
          <w:rFonts w:ascii="Arial" w:eastAsia="Times New Roman" w:hAnsi="Arial" w:cs="Arial"/>
          <w:szCs w:val="24"/>
          <w:lang w:eastAsia="pl-PL"/>
        </w:rPr>
        <w:t>psychologiczno</w:t>
      </w:r>
      <w:proofErr w:type="spellEnd"/>
      <w:r w:rsidRPr="00E33AD0">
        <w:rPr>
          <w:rFonts w:ascii="Arial" w:eastAsia="Times New Roman" w:hAnsi="Arial" w:cs="Arial"/>
          <w:szCs w:val="24"/>
          <w:lang w:eastAsia="pl-PL"/>
        </w:rPr>
        <w:t xml:space="preserve"> – pedagogicznej. </w:t>
      </w:r>
    </w:p>
    <w:p w14:paraId="004B4DA8" w14:textId="77777777" w:rsidR="006778C8" w:rsidRPr="00E33AD0" w:rsidRDefault="006778C8" w:rsidP="00082E38">
      <w:pPr>
        <w:pStyle w:val="Akapitzlist"/>
        <w:numPr>
          <w:ilvl w:val="0"/>
          <w:numId w:val="145"/>
        </w:numPr>
        <w:spacing w:line="240" w:lineRule="exact"/>
        <w:ind w:left="357" w:hanging="357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Szkoła zapewnia uczniom dostęp do Internetu oraz podejmuje działania zabezpieczające przed dostępem do treści, które mogą stanowić zagrożenie dla ich prawidłowego rozwoju poprzez instalowanie oprogramowania zabezpieczającego.</w:t>
      </w:r>
    </w:p>
    <w:p w14:paraId="63EED469" w14:textId="77777777" w:rsidR="006778C8" w:rsidRPr="00E33AD0" w:rsidRDefault="006778C8" w:rsidP="00082E38">
      <w:pPr>
        <w:pStyle w:val="Akapitzlist"/>
        <w:numPr>
          <w:ilvl w:val="0"/>
          <w:numId w:val="145"/>
        </w:numPr>
        <w:spacing w:line="240" w:lineRule="exact"/>
        <w:ind w:left="357" w:hanging="357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Szkoła wspomaga wychowawczą rolę rodziny w kształtowaniu prawidłowego środowiska wychowawczego stosownie do wieku oraz potrzeb dziecka oraz możliwości szkoły poprzez:</w:t>
      </w:r>
    </w:p>
    <w:p w14:paraId="5C57AAB1" w14:textId="77777777" w:rsidR="006778C8" w:rsidRPr="00E33AD0" w:rsidRDefault="006778C8" w:rsidP="00082E38">
      <w:pPr>
        <w:pStyle w:val="Akapitzlist"/>
        <w:numPr>
          <w:ilvl w:val="1"/>
          <w:numId w:val="1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diagnozowanie potrzeb i problemów występujących w środowisku szkolnym;</w:t>
      </w:r>
    </w:p>
    <w:p w14:paraId="2A3C3BC4" w14:textId="77777777" w:rsidR="006778C8" w:rsidRPr="00E33AD0" w:rsidRDefault="006778C8" w:rsidP="00082E38">
      <w:pPr>
        <w:pStyle w:val="Akapitzlist"/>
        <w:numPr>
          <w:ilvl w:val="1"/>
          <w:numId w:val="1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systematyczne monitorowanie </w:t>
      </w:r>
      <w:proofErr w:type="spellStart"/>
      <w:r w:rsidRPr="00E33AD0">
        <w:rPr>
          <w:rFonts w:ascii="Arial" w:hAnsi="Arial" w:cs="Arial"/>
          <w:szCs w:val="24"/>
        </w:rPr>
        <w:t>zachowań</w:t>
      </w:r>
      <w:proofErr w:type="spellEnd"/>
      <w:r w:rsidRPr="00E33AD0">
        <w:rPr>
          <w:rFonts w:ascii="Arial" w:hAnsi="Arial" w:cs="Arial"/>
          <w:szCs w:val="24"/>
        </w:rPr>
        <w:t xml:space="preserve"> uczniów;</w:t>
      </w:r>
    </w:p>
    <w:p w14:paraId="63CDA485" w14:textId="77777777" w:rsidR="006778C8" w:rsidRPr="00E33AD0" w:rsidRDefault="006778C8" w:rsidP="00082E38">
      <w:pPr>
        <w:pStyle w:val="Akapitzlist"/>
        <w:numPr>
          <w:ilvl w:val="1"/>
          <w:numId w:val="1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kultywowanie tradycji i obrzędowości;</w:t>
      </w:r>
    </w:p>
    <w:p w14:paraId="632D65BF" w14:textId="77777777" w:rsidR="006778C8" w:rsidRPr="00E33AD0" w:rsidRDefault="006778C8" w:rsidP="00082E38">
      <w:pPr>
        <w:pStyle w:val="Akapitzlist"/>
        <w:numPr>
          <w:ilvl w:val="1"/>
          <w:numId w:val="1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wspieranie działalności organizacji uczniowskich;</w:t>
      </w:r>
    </w:p>
    <w:p w14:paraId="5FA52BA6" w14:textId="77777777" w:rsidR="006778C8" w:rsidRPr="00E33AD0" w:rsidRDefault="006778C8" w:rsidP="00082E38">
      <w:pPr>
        <w:pStyle w:val="Akapitzlist"/>
        <w:numPr>
          <w:ilvl w:val="1"/>
          <w:numId w:val="1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współpracę z rodzicami, pracownikami poradni pedagogiczno- psychologicznej oraz władzami samorządowymi;</w:t>
      </w:r>
    </w:p>
    <w:p w14:paraId="5E886249" w14:textId="77777777" w:rsidR="006778C8" w:rsidRPr="00E33AD0" w:rsidRDefault="006778C8" w:rsidP="00082E38">
      <w:pPr>
        <w:pStyle w:val="Akapitzlist"/>
        <w:numPr>
          <w:ilvl w:val="1"/>
          <w:numId w:val="1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wspomaganie w doskonaleniu kompetencji wychowawczych nauczycieli oraz rodziców;</w:t>
      </w:r>
    </w:p>
    <w:p w14:paraId="312F6256" w14:textId="77777777" w:rsidR="006778C8" w:rsidRPr="00E33AD0" w:rsidRDefault="006778C8">
      <w:pPr>
        <w:pStyle w:val="Akapitzlist"/>
        <w:spacing w:line="240" w:lineRule="exact"/>
        <w:ind w:left="0" w:firstLine="0"/>
        <w:jc w:val="left"/>
        <w:rPr>
          <w:rFonts w:ascii="Arial" w:hAnsi="Arial" w:cs="Arial"/>
          <w:szCs w:val="24"/>
        </w:rPr>
      </w:pPr>
    </w:p>
    <w:p w14:paraId="01DC5297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hAnsi="Arial" w:cs="Arial"/>
          <w:lang w:eastAsia="pl-PL"/>
        </w:rPr>
        <w:t>§ 9</w:t>
      </w:r>
    </w:p>
    <w:p w14:paraId="7C591A0F" w14:textId="77777777" w:rsidR="006778C8" w:rsidRPr="00E33AD0" w:rsidRDefault="006778C8">
      <w:pPr>
        <w:pStyle w:val="Akapitzlist"/>
        <w:spacing w:line="240" w:lineRule="exact"/>
        <w:ind w:left="0" w:firstLine="0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01499BEE" w14:textId="77777777" w:rsidR="006778C8" w:rsidRPr="00E33AD0" w:rsidRDefault="006778C8" w:rsidP="00082E38">
      <w:pPr>
        <w:pStyle w:val="Podpunkt"/>
        <w:spacing w:line="240" w:lineRule="auto"/>
        <w:ind w:left="357"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  <w:lang w:eastAsia="pl-PL"/>
        </w:rPr>
        <w:t>Szkoła udziela uczniom pomocy psychologiczno-pedagogicznej.</w:t>
      </w:r>
    </w:p>
    <w:p w14:paraId="7FEFA1D8" w14:textId="77777777" w:rsidR="006778C8" w:rsidRPr="00E33AD0" w:rsidRDefault="006778C8" w:rsidP="00082E38">
      <w:pPr>
        <w:pStyle w:val="Podpunkt"/>
        <w:spacing w:line="240" w:lineRule="auto"/>
        <w:ind w:left="357"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  <w:lang w:eastAsia="pl-PL"/>
        </w:rPr>
        <w:t>Pomoc psychologiczną i pedagogiczną w szkole organizuje dyrektor szkoły.</w:t>
      </w:r>
    </w:p>
    <w:p w14:paraId="2720D801" w14:textId="77777777" w:rsidR="006778C8" w:rsidRPr="00E33AD0" w:rsidRDefault="006778C8" w:rsidP="00082E38">
      <w:pPr>
        <w:pStyle w:val="Podpunkt"/>
        <w:spacing w:line="240" w:lineRule="auto"/>
        <w:ind w:left="357"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>Pomoc psychologiczno-pedagogiczna udzielana jest uczniowi poprzez:</w:t>
      </w:r>
    </w:p>
    <w:p w14:paraId="320B5909" w14:textId="77777777" w:rsidR="006778C8" w:rsidRPr="00E33AD0" w:rsidRDefault="006778C8" w:rsidP="00082E38">
      <w:pPr>
        <w:pStyle w:val="Akapitzlist"/>
        <w:numPr>
          <w:ilvl w:val="1"/>
          <w:numId w:val="14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rozpoznanie trudności dziecka przez nauczyciela, pedagoga i innych specjalistów zatrudnionych w szkole;</w:t>
      </w:r>
    </w:p>
    <w:p w14:paraId="78636A5C" w14:textId="77777777" w:rsidR="006778C8" w:rsidRPr="00E33AD0" w:rsidRDefault="006778C8" w:rsidP="00082E38">
      <w:pPr>
        <w:pStyle w:val="Akapitzlist"/>
        <w:numPr>
          <w:ilvl w:val="1"/>
          <w:numId w:val="14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porady,  konsultacje i warsztaty  dla rodziców;</w:t>
      </w:r>
    </w:p>
    <w:p w14:paraId="18F43F30" w14:textId="77777777" w:rsidR="006778C8" w:rsidRPr="00E33AD0" w:rsidRDefault="006778C8" w:rsidP="00082E38">
      <w:pPr>
        <w:pStyle w:val="Akapitzlist"/>
        <w:numPr>
          <w:ilvl w:val="1"/>
          <w:numId w:val="14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porady dla uczniów;</w:t>
      </w:r>
    </w:p>
    <w:p w14:paraId="6D28E056" w14:textId="77777777" w:rsidR="006778C8" w:rsidRPr="00E33AD0" w:rsidRDefault="006778C8" w:rsidP="00082E38">
      <w:pPr>
        <w:pStyle w:val="Akapitzlist"/>
        <w:numPr>
          <w:ilvl w:val="1"/>
          <w:numId w:val="14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organizowanie, w zależności od potrzeb i zaleceń współpracujących ze szkołą poradni psychologiczno- pedagogicznych zajęć specjalistycznych (</w:t>
      </w:r>
      <w:proofErr w:type="spellStart"/>
      <w:r w:rsidRPr="00E33AD0">
        <w:rPr>
          <w:rFonts w:ascii="Arial" w:hAnsi="Arial" w:cs="Arial"/>
          <w:szCs w:val="24"/>
        </w:rPr>
        <w:t>dydaktyczno</w:t>
      </w:r>
      <w:proofErr w:type="spellEnd"/>
      <w:r w:rsidRPr="00E33AD0">
        <w:rPr>
          <w:rFonts w:ascii="Arial" w:hAnsi="Arial" w:cs="Arial"/>
          <w:szCs w:val="24"/>
        </w:rPr>
        <w:t xml:space="preserve"> – wyrównawczych, korekcyjno- kompensacyjnych, innych o charakterze terapeutycznym); </w:t>
      </w:r>
    </w:p>
    <w:p w14:paraId="54334385" w14:textId="77777777" w:rsidR="006778C8" w:rsidRPr="00E33AD0" w:rsidRDefault="006778C8" w:rsidP="00082E38">
      <w:pPr>
        <w:pStyle w:val="Akapitzlist"/>
        <w:numPr>
          <w:ilvl w:val="1"/>
          <w:numId w:val="14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organizowanie zajęć rozwijających uzdolnienia uczniów; </w:t>
      </w:r>
    </w:p>
    <w:p w14:paraId="4DB21DF5" w14:textId="77777777" w:rsidR="006778C8" w:rsidRPr="00E33AD0" w:rsidRDefault="006778C8" w:rsidP="00082E38">
      <w:pPr>
        <w:pStyle w:val="Akapitzlist"/>
        <w:numPr>
          <w:ilvl w:val="1"/>
          <w:numId w:val="14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organizowanie zajęć logopedycznych; </w:t>
      </w:r>
    </w:p>
    <w:p w14:paraId="45341546" w14:textId="77777777" w:rsidR="006778C8" w:rsidRPr="00E33AD0" w:rsidRDefault="006778C8" w:rsidP="00082E38">
      <w:pPr>
        <w:pStyle w:val="Akapitzlist"/>
        <w:numPr>
          <w:ilvl w:val="1"/>
          <w:numId w:val="146"/>
        </w:numPr>
        <w:spacing w:line="240" w:lineRule="auto"/>
        <w:ind w:hanging="357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grupowe warsztaty z psychologiem, pedagogiem lub innymi specjalistami, w tym </w:t>
      </w:r>
      <w:r w:rsidRPr="00E33AD0">
        <w:rPr>
          <w:rFonts w:ascii="Arial" w:hAnsi="Arial" w:cs="Arial"/>
          <w:szCs w:val="24"/>
        </w:rPr>
        <w:br/>
        <w:t xml:space="preserve">z Poradni </w:t>
      </w:r>
      <w:proofErr w:type="spellStart"/>
      <w:r w:rsidRPr="00E33AD0">
        <w:rPr>
          <w:rFonts w:ascii="Arial" w:hAnsi="Arial" w:cs="Arial"/>
          <w:szCs w:val="24"/>
        </w:rPr>
        <w:t>Psychologiczno</w:t>
      </w:r>
      <w:proofErr w:type="spellEnd"/>
      <w:r w:rsidRPr="00E33AD0">
        <w:rPr>
          <w:rFonts w:ascii="Arial" w:hAnsi="Arial" w:cs="Arial"/>
          <w:szCs w:val="24"/>
        </w:rPr>
        <w:t xml:space="preserve"> – Pedagogicznych oraz innych instytucji działających na rzecz rodziny, dzieci i młodzieży.</w:t>
      </w:r>
    </w:p>
    <w:p w14:paraId="7A20ED07" w14:textId="77777777" w:rsidR="006778C8" w:rsidRPr="00E33AD0" w:rsidRDefault="006778C8" w:rsidP="00082E38">
      <w:pPr>
        <w:pStyle w:val="Podpunkt"/>
        <w:spacing w:line="240" w:lineRule="auto"/>
        <w:ind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  <w:lang w:eastAsia="pl-PL"/>
        </w:rPr>
        <w:t xml:space="preserve">Liczbę uczestników zajęć z zakresu pomocy psychologiczno-pedagogicznej określają </w:t>
      </w:r>
      <w:r w:rsidRPr="00E33AD0">
        <w:rPr>
          <w:rFonts w:ascii="Arial" w:hAnsi="Arial" w:cs="Arial"/>
          <w:bCs/>
          <w:color w:val="auto"/>
          <w:lang w:eastAsia="pl-PL"/>
        </w:rPr>
        <w:t>przepisy oświatowe</w:t>
      </w:r>
      <w:r w:rsidRPr="00E33AD0">
        <w:rPr>
          <w:rFonts w:ascii="Arial" w:hAnsi="Arial" w:cs="Arial"/>
          <w:color w:val="auto"/>
          <w:lang w:eastAsia="pl-PL"/>
        </w:rPr>
        <w:t>.</w:t>
      </w:r>
    </w:p>
    <w:p w14:paraId="5C321423" w14:textId="77777777" w:rsidR="006778C8" w:rsidRPr="00E33AD0" w:rsidRDefault="006778C8" w:rsidP="00082E38">
      <w:pPr>
        <w:pStyle w:val="Podpunkt"/>
        <w:spacing w:line="240" w:lineRule="auto"/>
        <w:ind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 xml:space="preserve">Udzielanie pomocy psychologiczno-pedagogicznej planuje i koordynuje wychowawca klasy. </w:t>
      </w:r>
    </w:p>
    <w:p w14:paraId="083B6074" w14:textId="77777777" w:rsidR="006778C8" w:rsidRPr="00E33AD0" w:rsidRDefault="006778C8" w:rsidP="00082E38">
      <w:pPr>
        <w:pStyle w:val="Podpunkt"/>
        <w:spacing w:line="240" w:lineRule="auto"/>
        <w:ind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 xml:space="preserve">Uczniowie posiadający orzeczenie o potrzebie indywidualnego nauczania lub opinie poradni psychologiczno-pedagogicznej obligatoryjnie objęci są pomocą </w:t>
      </w:r>
      <w:proofErr w:type="spellStart"/>
      <w:r w:rsidRPr="00E33AD0">
        <w:rPr>
          <w:rFonts w:ascii="Arial" w:hAnsi="Arial" w:cs="Arial"/>
          <w:color w:val="auto"/>
        </w:rPr>
        <w:t>psychologiczno</w:t>
      </w:r>
      <w:proofErr w:type="spellEnd"/>
      <w:r w:rsidRPr="00E33AD0">
        <w:rPr>
          <w:rFonts w:ascii="Arial" w:hAnsi="Arial" w:cs="Arial"/>
          <w:color w:val="auto"/>
        </w:rPr>
        <w:t xml:space="preserve"> – pedagogiczną, planowaną i koordynowaną przez wychowawcę klasy. </w:t>
      </w:r>
    </w:p>
    <w:p w14:paraId="68EFFE88" w14:textId="77777777" w:rsidR="006778C8" w:rsidRPr="00E33AD0" w:rsidRDefault="006778C8" w:rsidP="00082E38">
      <w:pPr>
        <w:pStyle w:val="Podpunkt"/>
        <w:spacing w:line="240" w:lineRule="auto"/>
        <w:ind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 xml:space="preserve">W przypadku ucznia posiadającego orzeczenie o potrzebie kształcenia specjalnego planowanie i koordynowanie udzielania pomocy psychologiczno-pedagogicznej, w tym ustalenie dla ucznia form udzielania tej pomocy, a także okres ich udzielania oraz wymiar godzin, w których te formy będą udzielane, jest zadaniem zespołu powoływanego corocznie przez dyrektora szkoły. </w:t>
      </w:r>
    </w:p>
    <w:p w14:paraId="5A0490AE" w14:textId="77777777" w:rsidR="006778C8" w:rsidRPr="00E33AD0" w:rsidRDefault="006778C8" w:rsidP="00082E38">
      <w:pPr>
        <w:pStyle w:val="Podpunkt"/>
        <w:spacing w:line="240" w:lineRule="auto"/>
        <w:ind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 xml:space="preserve">Zespół składa się z nauczycieli i specjalistów prowadzących zajęcia z uczniem. </w:t>
      </w:r>
    </w:p>
    <w:p w14:paraId="7C2F44EA" w14:textId="77777777" w:rsidR="006778C8" w:rsidRPr="00E33AD0" w:rsidRDefault="006778C8" w:rsidP="00082E38">
      <w:pPr>
        <w:pStyle w:val="Podpunkt"/>
        <w:spacing w:line="240" w:lineRule="auto"/>
        <w:ind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>Dyrektor wyznacza osobę koordynującą pracę zespołu.</w:t>
      </w:r>
    </w:p>
    <w:p w14:paraId="3C73BFD1" w14:textId="77777777" w:rsidR="006778C8" w:rsidRPr="00E33AD0" w:rsidRDefault="006778C8" w:rsidP="00082E38">
      <w:pPr>
        <w:pStyle w:val="Podpunkt"/>
        <w:spacing w:line="240" w:lineRule="auto"/>
        <w:ind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>Zasady udzielania i organizowania pomocy psychologiczno- pedagogicznej określają odrębne przepisy.</w:t>
      </w:r>
    </w:p>
    <w:p w14:paraId="3F9283AD" w14:textId="77777777" w:rsidR="006778C8" w:rsidRPr="00E33AD0" w:rsidRDefault="006778C8">
      <w:pPr>
        <w:pStyle w:val="Akapitzlist"/>
        <w:spacing w:line="240" w:lineRule="exact"/>
        <w:ind w:left="0" w:firstLine="0"/>
        <w:jc w:val="left"/>
        <w:rPr>
          <w:rFonts w:ascii="Arial" w:hAnsi="Arial" w:cs="Arial"/>
          <w:szCs w:val="24"/>
        </w:rPr>
      </w:pPr>
    </w:p>
    <w:p w14:paraId="72D25A03" w14:textId="77777777" w:rsidR="006778C8" w:rsidRPr="00E33AD0" w:rsidRDefault="006778C8">
      <w:pPr>
        <w:pStyle w:val="Akapitzlist"/>
        <w:spacing w:line="240" w:lineRule="exact"/>
        <w:ind w:left="0" w:firstLine="0"/>
        <w:jc w:val="left"/>
        <w:rPr>
          <w:rFonts w:ascii="Arial" w:hAnsi="Arial" w:cs="Arial"/>
          <w:szCs w:val="24"/>
        </w:rPr>
      </w:pPr>
    </w:p>
    <w:p w14:paraId="0AD420F3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10</w:t>
      </w:r>
    </w:p>
    <w:p w14:paraId="0700C77F" w14:textId="77777777" w:rsidR="006778C8" w:rsidRPr="00E33AD0" w:rsidRDefault="006778C8" w:rsidP="00082E38">
      <w:pPr>
        <w:pStyle w:val="Akapitzlist"/>
        <w:numPr>
          <w:ilvl w:val="6"/>
          <w:numId w:val="16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Szkoła organizuje kształcenie, wychowanie i opiekę uczniom niepełnosprawnym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 xml:space="preserve">na obu poziomach nauczania, na warunkach określonych w odrębnych przepisach. </w:t>
      </w:r>
    </w:p>
    <w:p w14:paraId="43F215F9" w14:textId="77777777" w:rsidR="006778C8" w:rsidRPr="00E33AD0" w:rsidRDefault="006778C8" w:rsidP="00082E38">
      <w:pPr>
        <w:pStyle w:val="Akapitzlist"/>
        <w:numPr>
          <w:ilvl w:val="6"/>
          <w:numId w:val="16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W oddziale ogólnodostępnym umożliwia się dzieciom i młodzieży niepełnosprawnej, </w:t>
      </w:r>
      <w:r w:rsidRPr="00E33AD0">
        <w:rPr>
          <w:rFonts w:ascii="Arial" w:hAnsi="Arial" w:cs="Arial"/>
          <w:szCs w:val="24"/>
        </w:rPr>
        <w:br/>
        <w:t xml:space="preserve">z zaburzeniami i odchyleniami rozwojowymi zdobycie wiedzy i umiejętności na miarę ich możliwości. </w:t>
      </w:r>
    </w:p>
    <w:p w14:paraId="3941CC32" w14:textId="77777777" w:rsidR="006778C8" w:rsidRPr="00E33AD0" w:rsidRDefault="006778C8">
      <w:pPr>
        <w:pStyle w:val="Akapitzlist"/>
        <w:spacing w:line="240" w:lineRule="exact"/>
        <w:ind w:left="0" w:firstLine="0"/>
        <w:jc w:val="left"/>
        <w:rPr>
          <w:rFonts w:ascii="Arial" w:eastAsia="Times New Roman" w:hAnsi="Arial" w:cs="Arial"/>
          <w:szCs w:val="24"/>
          <w:lang w:eastAsia="pl-PL"/>
        </w:rPr>
      </w:pPr>
    </w:p>
    <w:p w14:paraId="2C4372BB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11</w:t>
      </w:r>
    </w:p>
    <w:p w14:paraId="32953E3C" w14:textId="77777777" w:rsidR="006778C8" w:rsidRPr="00E33AD0" w:rsidRDefault="006778C8" w:rsidP="00082E38">
      <w:pPr>
        <w:pStyle w:val="Akapitzlist"/>
        <w:numPr>
          <w:ilvl w:val="0"/>
          <w:numId w:val="5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>Szkoła zapewnia uczniom niepełnosprawnym:</w:t>
      </w:r>
    </w:p>
    <w:p w14:paraId="22815685" w14:textId="77777777" w:rsidR="006778C8" w:rsidRPr="00E33AD0" w:rsidRDefault="006778C8" w:rsidP="00082E38">
      <w:pPr>
        <w:pStyle w:val="Akapitzlist"/>
        <w:numPr>
          <w:ilvl w:val="1"/>
          <w:numId w:val="19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>realizację zaleceń zawartych w orzeczeniu o potrzebie kształcenia specjalnego;</w:t>
      </w:r>
    </w:p>
    <w:p w14:paraId="56E0F42C" w14:textId="77777777" w:rsidR="006778C8" w:rsidRPr="00E33AD0" w:rsidRDefault="006778C8" w:rsidP="00082E38">
      <w:pPr>
        <w:pStyle w:val="Akapitzlist"/>
        <w:numPr>
          <w:ilvl w:val="1"/>
          <w:numId w:val="19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 xml:space="preserve">warunki do nauki, sprzęt specjalistyczny i środki dydaktyczne, odpowiednie </w:t>
      </w:r>
      <w:r w:rsidRPr="00E33AD0">
        <w:rPr>
          <w:rFonts w:ascii="Arial" w:hAnsi="Arial" w:cs="Arial"/>
          <w:szCs w:val="24"/>
          <w:lang w:eastAsia="en-US"/>
        </w:rPr>
        <w:br/>
        <w:t>ze względu na indywidualne potrzeby rozwojowe i edukacyjne oraz możliwości psychofizyczne uczniów;</w:t>
      </w:r>
    </w:p>
    <w:p w14:paraId="0F041D3F" w14:textId="77777777" w:rsidR="006778C8" w:rsidRPr="00E33AD0" w:rsidRDefault="006778C8" w:rsidP="00082E38">
      <w:pPr>
        <w:pStyle w:val="Akapitzlist"/>
        <w:numPr>
          <w:ilvl w:val="1"/>
          <w:numId w:val="19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>zajęcia specjalistyczne, o których mowa w przepisach w sprawie pomocy psychologiczno- pedagogicznej w publicznych, szkołach i placówkach;</w:t>
      </w:r>
    </w:p>
    <w:p w14:paraId="2BE2A486" w14:textId="77777777" w:rsidR="006778C8" w:rsidRPr="00E33AD0" w:rsidRDefault="006778C8" w:rsidP="00082E38">
      <w:pPr>
        <w:pStyle w:val="Akapitzlist"/>
        <w:numPr>
          <w:ilvl w:val="1"/>
          <w:numId w:val="19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 xml:space="preserve">inne zajęcia odpowiednie ze względu na indywidualne potrzeby rozwojowe </w:t>
      </w:r>
      <w:r w:rsidRPr="00E33AD0">
        <w:rPr>
          <w:rFonts w:ascii="Arial" w:hAnsi="Arial" w:cs="Arial"/>
          <w:szCs w:val="24"/>
          <w:lang w:eastAsia="en-US"/>
        </w:rPr>
        <w:br/>
        <w:t>i edukacyjne oraz możliwości psychofizyczne uczniów, w szczególności zajęcia rewalidacyjne, resocjalizacyjne oraz rozwijające kompetencje emocjonalno- społeczne;</w:t>
      </w:r>
    </w:p>
    <w:p w14:paraId="30CE69B8" w14:textId="77777777" w:rsidR="006778C8" w:rsidRPr="00E33AD0" w:rsidRDefault="006778C8" w:rsidP="00082E38">
      <w:pPr>
        <w:pStyle w:val="Akapitzlist"/>
        <w:numPr>
          <w:ilvl w:val="1"/>
          <w:numId w:val="19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>integrację uczniów ze środowiskiem rówieśniczym, w tym z uczniami pełnosprawnymi;</w:t>
      </w:r>
    </w:p>
    <w:p w14:paraId="79BA84CB" w14:textId="77777777" w:rsidR="006778C8" w:rsidRPr="00E33AD0" w:rsidRDefault="006778C8" w:rsidP="00082E38">
      <w:pPr>
        <w:pStyle w:val="Akapitzlist"/>
        <w:numPr>
          <w:ilvl w:val="1"/>
          <w:numId w:val="19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>przygotowanie uczniów do samodzielności w życiu dorosłym.</w:t>
      </w:r>
    </w:p>
    <w:p w14:paraId="03854E7E" w14:textId="77777777" w:rsidR="006778C8" w:rsidRPr="00E33AD0" w:rsidRDefault="006778C8">
      <w:p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2C20FD3C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12</w:t>
      </w:r>
    </w:p>
    <w:p w14:paraId="089FA8E3" w14:textId="77777777" w:rsidR="006778C8" w:rsidRPr="00E33AD0" w:rsidRDefault="006778C8">
      <w:pPr>
        <w:autoSpaceDE w:val="0"/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1. Kształcenie ucznia niepełnosprawnego odbywa się w oparciu o indywidualny program edukacyjno-terapeutyczny, zawierający w szczególności:</w:t>
      </w:r>
    </w:p>
    <w:p w14:paraId="701EC7E1" w14:textId="77777777" w:rsidR="006778C8" w:rsidRPr="00E33AD0" w:rsidRDefault="006778C8" w:rsidP="00082E38">
      <w:pPr>
        <w:pStyle w:val="Akapitzlist"/>
        <w:numPr>
          <w:ilvl w:val="1"/>
          <w:numId w:val="14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>zakres i sposób dostosowania wymagań edukacyjnych do indywidualnych potrzeb rozwojowych i edukacyjnych oraz możliwości psychofizycznych ucznia, w szczególności przez zastosowanie odpowiednich metod i form pracy z uczniem;</w:t>
      </w:r>
    </w:p>
    <w:p w14:paraId="67E70483" w14:textId="77777777" w:rsidR="006778C8" w:rsidRPr="00E33AD0" w:rsidRDefault="006778C8" w:rsidP="00082E38">
      <w:pPr>
        <w:pStyle w:val="Akapitzlist"/>
        <w:numPr>
          <w:ilvl w:val="1"/>
          <w:numId w:val="14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 xml:space="preserve">zintegrowane działań nauczycieli i specjalistów prowadzących zajęcia z uczniem; </w:t>
      </w:r>
    </w:p>
    <w:p w14:paraId="24A50682" w14:textId="77777777" w:rsidR="006778C8" w:rsidRPr="00E33AD0" w:rsidRDefault="006778C8" w:rsidP="00082E38">
      <w:pPr>
        <w:pStyle w:val="Akapitzlist"/>
        <w:numPr>
          <w:ilvl w:val="1"/>
          <w:numId w:val="14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>formy i okres udzielania uczniowi pomocy psychologiczno-pedagogicznej oraz wymiar godzin, w którym poszczególne formy pomocy będą realizowane;</w:t>
      </w:r>
    </w:p>
    <w:p w14:paraId="69F778CC" w14:textId="77777777" w:rsidR="006778C8" w:rsidRPr="00E33AD0" w:rsidRDefault="006778C8" w:rsidP="00082E38">
      <w:pPr>
        <w:pStyle w:val="Akapitzlist"/>
        <w:numPr>
          <w:ilvl w:val="1"/>
          <w:numId w:val="14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>działania wspierające rodziców ucznia oraz – w zależności od potrzeb – zakres współdziałania z poradniami psychologiczno- pedagogicznymi, w tym poradniami specjalistycznymi, placówkami doskonalenia nauczycieli, organizacjami pozarządowymi, innymi instytucjami oraz podmiotami działającymi na rzecz rodziny, dzieci i młodzieży;</w:t>
      </w:r>
    </w:p>
    <w:p w14:paraId="55E22690" w14:textId="77777777" w:rsidR="006778C8" w:rsidRPr="00E33AD0" w:rsidRDefault="006778C8" w:rsidP="00082E38">
      <w:pPr>
        <w:pStyle w:val="Akapitzlist"/>
        <w:numPr>
          <w:ilvl w:val="1"/>
          <w:numId w:val="14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>zajęcia rewalidacyjne, resocjalizacyjne i rozwijające kompetencje emocjonalno- społeczne oraz inne zajęcia odpowiednie ze względu na indywidualne potrzeby rozwojowe i edukacyjne oraz możliwości psychofizyczne ucznia, a także:</w:t>
      </w:r>
    </w:p>
    <w:p w14:paraId="5FEE5733" w14:textId="77777777" w:rsidR="006778C8" w:rsidRPr="00E33AD0" w:rsidRDefault="006778C8" w:rsidP="00082E38">
      <w:pPr>
        <w:pStyle w:val="Akapitzlist1"/>
        <w:widowControl w:val="0"/>
        <w:numPr>
          <w:ilvl w:val="0"/>
          <w:numId w:val="60"/>
        </w:numPr>
        <w:ind w:right="1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>w przypadku ucznia klasy VII i VIII zajęcia z zakresu doradztwa zawodowego,</w:t>
      </w:r>
    </w:p>
    <w:p w14:paraId="55942727" w14:textId="77777777" w:rsidR="006778C8" w:rsidRPr="00E33AD0" w:rsidRDefault="006778C8" w:rsidP="00082E38">
      <w:pPr>
        <w:pStyle w:val="Akapitzlist1"/>
        <w:widowControl w:val="0"/>
        <w:numPr>
          <w:ilvl w:val="0"/>
          <w:numId w:val="60"/>
        </w:numPr>
        <w:ind w:right="1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 xml:space="preserve">zajęcia związane z wyborem kierunku kształcenia i zawodu realizowane </w:t>
      </w:r>
      <w:r w:rsidRPr="00E33AD0">
        <w:rPr>
          <w:rFonts w:ascii="Arial" w:hAnsi="Arial" w:cs="Arial"/>
          <w:sz w:val="24"/>
        </w:rPr>
        <w:br/>
        <w:t>w ramach pomocy psychologiczno-pedagogicznej,</w:t>
      </w:r>
    </w:p>
    <w:p w14:paraId="2FAEE507" w14:textId="77777777" w:rsidR="006778C8" w:rsidRPr="00E33AD0" w:rsidRDefault="006778C8" w:rsidP="00082E38">
      <w:pPr>
        <w:pStyle w:val="Akapitzlist"/>
        <w:numPr>
          <w:ilvl w:val="1"/>
          <w:numId w:val="15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 xml:space="preserve">zakres współpracy nauczycieli i specjalistów; </w:t>
      </w:r>
    </w:p>
    <w:p w14:paraId="6394F98F" w14:textId="77777777" w:rsidR="006778C8" w:rsidRPr="00E33AD0" w:rsidRDefault="006778C8" w:rsidP="00082E38">
      <w:pPr>
        <w:pStyle w:val="Akapitzlist"/>
        <w:numPr>
          <w:ilvl w:val="1"/>
          <w:numId w:val="15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>rodzaj i sposób dostosowania warunków organizacji kształcenia do rodzaju niepełnosprawności ucznia, w tym w zakresie wykorzystywania technologii wspomagających to kształcenie – w zależności od potrzeb;</w:t>
      </w:r>
    </w:p>
    <w:p w14:paraId="6536CFBE" w14:textId="77777777" w:rsidR="006778C8" w:rsidRPr="00E33AD0" w:rsidRDefault="006778C8" w:rsidP="00082E38">
      <w:pPr>
        <w:pStyle w:val="Akapitzlist"/>
        <w:numPr>
          <w:ilvl w:val="1"/>
          <w:numId w:val="15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en-US"/>
        </w:rPr>
        <w:t xml:space="preserve">zajęcia edukacyjne, które są realizowane indywidualnie z uczniem lub w grupie liczącej do 5 uczniów – w zależności od indywidualnych potrzeb rozwojowych </w:t>
      </w:r>
      <w:r w:rsidRPr="00E33AD0">
        <w:rPr>
          <w:rFonts w:ascii="Arial" w:hAnsi="Arial" w:cs="Arial"/>
          <w:szCs w:val="24"/>
          <w:lang w:eastAsia="en-US"/>
        </w:rPr>
        <w:br/>
        <w:t xml:space="preserve">i edukacyjnych oraz możliwości psychofizycznych ucznia wskazanych w orzeczeniu </w:t>
      </w:r>
      <w:r w:rsidRPr="00E33AD0">
        <w:rPr>
          <w:rFonts w:ascii="Arial" w:hAnsi="Arial" w:cs="Arial"/>
          <w:szCs w:val="24"/>
          <w:lang w:eastAsia="en-US"/>
        </w:rPr>
        <w:br/>
        <w:t xml:space="preserve">o potrzebie kształcenia specjalnego lub wynikających z wielospecjalistycznych ocen funkcjonowania ucznia. </w:t>
      </w:r>
    </w:p>
    <w:p w14:paraId="02CCA257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13</w:t>
      </w:r>
    </w:p>
    <w:p w14:paraId="7F7C8FCF" w14:textId="77777777" w:rsidR="006778C8" w:rsidRPr="00E33AD0" w:rsidRDefault="006778C8">
      <w:pPr>
        <w:pStyle w:val="Akapitzlist"/>
        <w:spacing w:line="240" w:lineRule="exact"/>
        <w:jc w:val="left"/>
        <w:rPr>
          <w:rFonts w:ascii="Arial" w:hAnsi="Arial" w:cs="Arial"/>
          <w:szCs w:val="24"/>
        </w:rPr>
      </w:pPr>
    </w:p>
    <w:p w14:paraId="68A5FED8" w14:textId="77777777" w:rsidR="006778C8" w:rsidRPr="00E33AD0" w:rsidRDefault="006778C8" w:rsidP="00082E38">
      <w:pPr>
        <w:pStyle w:val="Akapitzlist"/>
        <w:numPr>
          <w:ilvl w:val="6"/>
          <w:numId w:val="69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Religia i etyka jest prowadzona dla uczniów, których rodzice wyrażą takie życzenie.</w:t>
      </w:r>
    </w:p>
    <w:p w14:paraId="432EA4F9" w14:textId="77777777" w:rsidR="006778C8" w:rsidRPr="00E33AD0" w:rsidRDefault="006778C8" w:rsidP="00082E38">
      <w:pPr>
        <w:pStyle w:val="Akapitzlist"/>
        <w:numPr>
          <w:ilvl w:val="6"/>
          <w:numId w:val="69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Życzenie wyrażone jest w formie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pisemnego </w:t>
      </w:r>
      <w:r w:rsidRPr="00E33AD0">
        <w:rPr>
          <w:rFonts w:ascii="Arial" w:eastAsia="Times New Roman" w:hAnsi="Arial" w:cs="Arial"/>
          <w:szCs w:val="24"/>
          <w:lang w:eastAsia="pl-PL"/>
        </w:rPr>
        <w:t>oświadczenia, nie musi być ponawiane w kolejnym roku szkolnym, może natomiast zostać zmienione.</w:t>
      </w:r>
    </w:p>
    <w:p w14:paraId="6F7BABA3" w14:textId="77777777" w:rsidR="006778C8" w:rsidRPr="00E33AD0" w:rsidRDefault="006778C8" w:rsidP="00082E38">
      <w:pPr>
        <w:pStyle w:val="Akapitzlist"/>
        <w:numPr>
          <w:ilvl w:val="6"/>
          <w:numId w:val="69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Uczniom nie uczęszczającym na lekcje religii i etyki szkoła zapewnia opiekę.</w:t>
      </w:r>
    </w:p>
    <w:p w14:paraId="76747B7B" w14:textId="77777777" w:rsidR="006778C8" w:rsidRPr="00E33AD0" w:rsidRDefault="006778C8">
      <w:pPr>
        <w:spacing w:line="240" w:lineRule="auto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14</w:t>
      </w:r>
    </w:p>
    <w:p w14:paraId="6DB213D8" w14:textId="77777777" w:rsidR="006778C8" w:rsidRPr="00E33AD0" w:rsidRDefault="006778C8" w:rsidP="00082E38">
      <w:pPr>
        <w:pStyle w:val="Podpunkt"/>
        <w:numPr>
          <w:ilvl w:val="0"/>
          <w:numId w:val="197"/>
        </w:numPr>
        <w:spacing w:line="240" w:lineRule="auto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  <w:lang w:eastAsia="pl-PL"/>
        </w:rPr>
        <w:t xml:space="preserve">Uczniowie niebędący obywatelami polskimi oraz obywatele polscy, którzy pobierali naukę w przedszkolach i szkołach w systemach innych państw, korzystają z nauki </w:t>
      </w:r>
      <w:r w:rsidRPr="00E33AD0">
        <w:rPr>
          <w:rFonts w:ascii="Arial" w:hAnsi="Arial" w:cs="Arial"/>
          <w:color w:val="auto"/>
          <w:lang w:eastAsia="pl-PL"/>
        </w:rPr>
        <w:br/>
        <w:t>na warunkach określonych w odrębnych przepisach.</w:t>
      </w:r>
    </w:p>
    <w:p w14:paraId="63B0308A" w14:textId="77777777" w:rsidR="006778C8" w:rsidRPr="00E33AD0" w:rsidRDefault="006778C8" w:rsidP="00082E38">
      <w:pPr>
        <w:pStyle w:val="Podpunkt"/>
        <w:spacing w:line="240" w:lineRule="auto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  <w:lang w:eastAsia="pl-PL"/>
        </w:rPr>
        <w:t xml:space="preserve">Szkoła zapewnia integrację uczniów niebędących obywatelami polskimi ze środowiskiem szkolnym i wspomaga ich w pokonywaniu trudności adaptacyjnych związanych </w:t>
      </w:r>
      <w:r w:rsidRPr="00E33AD0">
        <w:rPr>
          <w:rFonts w:ascii="Arial" w:hAnsi="Arial" w:cs="Arial"/>
          <w:color w:val="auto"/>
          <w:lang w:eastAsia="pl-PL"/>
        </w:rPr>
        <w:br/>
        <w:t>z różnicami kulturowymi i zmiana środowiska edukacyjnego.</w:t>
      </w:r>
    </w:p>
    <w:p w14:paraId="79430DB3" w14:textId="77777777" w:rsidR="006778C8" w:rsidRPr="00E33AD0" w:rsidRDefault="006778C8">
      <w:pPr>
        <w:pStyle w:val="Akapitzlist"/>
        <w:pageBreakBefore/>
        <w:spacing w:line="240" w:lineRule="auto"/>
        <w:ind w:left="0" w:firstLine="0"/>
        <w:jc w:val="center"/>
        <w:rPr>
          <w:rFonts w:ascii="Arial" w:hAnsi="Arial" w:cs="Arial"/>
        </w:rPr>
      </w:pPr>
      <w:bookmarkStart w:id="5" w:name="__RefHeading___Toc493676244"/>
      <w:bookmarkEnd w:id="5"/>
      <w:r w:rsidRPr="00E33AD0">
        <w:rPr>
          <w:rFonts w:ascii="Arial" w:hAnsi="Arial" w:cs="Arial"/>
          <w:b/>
          <w:szCs w:val="24"/>
        </w:rPr>
        <w:t>Rozdział III</w:t>
      </w:r>
    </w:p>
    <w:p w14:paraId="1C7177A0" w14:textId="77777777" w:rsidR="006778C8" w:rsidRPr="00E33AD0" w:rsidRDefault="006778C8">
      <w:pPr>
        <w:pStyle w:val="Rozdzia"/>
        <w:spacing w:line="240" w:lineRule="exact"/>
        <w:rPr>
          <w:color w:val="auto"/>
        </w:rPr>
      </w:pPr>
      <w:bookmarkStart w:id="6" w:name="__RefHeading___Toc493676245"/>
      <w:bookmarkEnd w:id="6"/>
      <w:r w:rsidRPr="00E33AD0">
        <w:rPr>
          <w:color w:val="auto"/>
          <w:sz w:val="24"/>
          <w:szCs w:val="24"/>
        </w:rPr>
        <w:t>Organy szkoły i ich kompetencje</w:t>
      </w:r>
    </w:p>
    <w:p w14:paraId="480708AB" w14:textId="77777777" w:rsidR="006778C8" w:rsidRPr="00E33AD0" w:rsidRDefault="006778C8">
      <w:pPr>
        <w:spacing w:line="240" w:lineRule="exact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50E47644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15</w:t>
      </w:r>
    </w:p>
    <w:p w14:paraId="6799E8FD" w14:textId="77777777" w:rsidR="006778C8" w:rsidRPr="00E33AD0" w:rsidRDefault="006778C8" w:rsidP="00082E38">
      <w:pPr>
        <w:pStyle w:val="Akapitzlist"/>
        <w:numPr>
          <w:ilvl w:val="0"/>
          <w:numId w:val="17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Organami szkoły są:</w:t>
      </w:r>
    </w:p>
    <w:p w14:paraId="168C2D65" w14:textId="77777777" w:rsidR="006778C8" w:rsidRPr="00E33AD0" w:rsidRDefault="006778C8" w:rsidP="00082E38">
      <w:pPr>
        <w:pStyle w:val="Akapitzlist"/>
        <w:numPr>
          <w:ilvl w:val="1"/>
          <w:numId w:val="1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dyrektor szkoły;</w:t>
      </w:r>
    </w:p>
    <w:p w14:paraId="1AB63C5B" w14:textId="77777777" w:rsidR="006778C8" w:rsidRPr="00E33AD0" w:rsidRDefault="006778C8" w:rsidP="00082E38">
      <w:pPr>
        <w:pStyle w:val="Akapitzlist"/>
        <w:numPr>
          <w:ilvl w:val="1"/>
          <w:numId w:val="1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rada pedagogiczna;</w:t>
      </w:r>
    </w:p>
    <w:p w14:paraId="5C363F88" w14:textId="77777777" w:rsidR="006778C8" w:rsidRPr="00E33AD0" w:rsidRDefault="006778C8" w:rsidP="00082E38">
      <w:pPr>
        <w:pStyle w:val="Akapitzlist"/>
        <w:numPr>
          <w:ilvl w:val="1"/>
          <w:numId w:val="1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samorząd uczniowski;</w:t>
      </w:r>
    </w:p>
    <w:p w14:paraId="28302165" w14:textId="77777777" w:rsidR="006778C8" w:rsidRPr="00E33AD0" w:rsidRDefault="006778C8" w:rsidP="00082E38">
      <w:pPr>
        <w:pStyle w:val="Akapitzlist"/>
        <w:numPr>
          <w:ilvl w:val="1"/>
          <w:numId w:val="1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rada rodziców.</w:t>
      </w:r>
    </w:p>
    <w:p w14:paraId="597DE320" w14:textId="77777777" w:rsidR="006778C8" w:rsidRPr="00E33AD0" w:rsidRDefault="006778C8" w:rsidP="00082E38">
      <w:pPr>
        <w:pStyle w:val="Akapitzlist"/>
        <w:numPr>
          <w:ilvl w:val="0"/>
          <w:numId w:val="17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W celu bieżącej wymiany informacji i poglądów poszczególne organy szkoły mogą zapraszać przedstawicieli innych organów szkoły. </w:t>
      </w:r>
    </w:p>
    <w:p w14:paraId="4D7F2EBF" w14:textId="77777777" w:rsidR="006778C8" w:rsidRPr="00E33AD0" w:rsidRDefault="006778C8" w:rsidP="00082E38">
      <w:pPr>
        <w:pStyle w:val="Akapitzlist"/>
        <w:numPr>
          <w:ilvl w:val="0"/>
          <w:numId w:val="17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Uchwały organów kolegialnych podjęte prawomocnie podaje się do publicznej wiadomości w szkole poprzez informację na stronie:  </w:t>
      </w:r>
      <w:r w:rsidRPr="00E33AD0">
        <w:rPr>
          <w:rFonts w:ascii="Arial" w:hAnsi="Arial" w:cs="Arial"/>
          <w:szCs w:val="24"/>
        </w:rPr>
        <w:t>www.bip.spskoszewy.wikom.pl</w:t>
      </w:r>
    </w:p>
    <w:p w14:paraId="23313359" w14:textId="77777777" w:rsidR="006778C8" w:rsidRPr="00E33AD0" w:rsidRDefault="006778C8" w:rsidP="00082E38">
      <w:pPr>
        <w:pStyle w:val="Akapitzlist"/>
        <w:numPr>
          <w:ilvl w:val="0"/>
          <w:numId w:val="17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Każdy organ szkoły może włączyć się do rozwiązania konkretnych problemów proponując swoją opinię lub stanowisko, nie naruszając kompetencji organu uprawnionego. </w:t>
      </w:r>
    </w:p>
    <w:p w14:paraId="318BAEA1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16</w:t>
      </w:r>
    </w:p>
    <w:p w14:paraId="56B73366" w14:textId="77777777" w:rsidR="006778C8" w:rsidRPr="00E33AD0" w:rsidRDefault="006778C8" w:rsidP="00082E38">
      <w:pPr>
        <w:pStyle w:val="Akapitzlist"/>
        <w:numPr>
          <w:ilvl w:val="0"/>
          <w:numId w:val="7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Dyrektor jest jednoosobowym organem wykonawczym szkoły pełniącym funkcje zarządcze i na zasadzie jednoosobowego kierownictwa wykonuje obowiązki, a także posiada uprawnienia i odpowiedzialność określone w przepisach prawa.  </w:t>
      </w:r>
    </w:p>
    <w:p w14:paraId="4D3BB2E2" w14:textId="77777777" w:rsidR="006778C8" w:rsidRPr="00E33AD0" w:rsidRDefault="006778C8" w:rsidP="00082E38">
      <w:pPr>
        <w:pStyle w:val="Akapitzlist"/>
        <w:numPr>
          <w:ilvl w:val="0"/>
          <w:numId w:val="7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Dyrektora szkoły powołuje i odwołuje Wójt Gminy Nowosolna.</w:t>
      </w:r>
    </w:p>
    <w:p w14:paraId="064A7859" w14:textId="77777777" w:rsidR="006778C8" w:rsidRPr="00E33AD0" w:rsidRDefault="006778C8" w:rsidP="00082E38">
      <w:pPr>
        <w:pStyle w:val="Akapitzlist"/>
        <w:numPr>
          <w:ilvl w:val="0"/>
          <w:numId w:val="7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Dyrektor kieruje szkołą, zgodnie z obowiązującymi przepisami prawa, zarządzeniami władz oświatowych, organu prowadzącego oraz organu nadzorującego.</w:t>
      </w:r>
    </w:p>
    <w:p w14:paraId="71F7A58D" w14:textId="77777777" w:rsidR="006778C8" w:rsidRPr="00E33AD0" w:rsidRDefault="006778C8" w:rsidP="00082E38">
      <w:pPr>
        <w:pStyle w:val="Akapitzlist"/>
        <w:numPr>
          <w:ilvl w:val="0"/>
          <w:numId w:val="7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Dyrektor jest przedstawicielem szkoły na zewnątrz, przełożonym służbowym wszystkich pracowników szkoły, przewodniczącym rady pedagogicznej.</w:t>
      </w:r>
    </w:p>
    <w:p w14:paraId="44970D68" w14:textId="77777777" w:rsidR="006778C8" w:rsidRPr="00E33AD0" w:rsidRDefault="006778C8" w:rsidP="00082E38">
      <w:pPr>
        <w:pStyle w:val="Akapitzlist"/>
        <w:numPr>
          <w:ilvl w:val="0"/>
          <w:numId w:val="7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Dyrektor jako przewodniczący rady pedagogicznej jest zobowiązany do:</w:t>
      </w:r>
    </w:p>
    <w:p w14:paraId="71EA19EE" w14:textId="77777777" w:rsidR="006778C8" w:rsidRPr="00E33AD0" w:rsidRDefault="006778C8" w:rsidP="00082E38">
      <w:pPr>
        <w:pStyle w:val="Akapitzlist"/>
        <w:numPr>
          <w:ilvl w:val="1"/>
          <w:numId w:val="12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tworzenia atmosfery życzliwości i zgodnego współdziałania wszystkich członków rady pedagogicznej w celu podnoszenia jakości pracy szkoły;</w:t>
      </w:r>
    </w:p>
    <w:p w14:paraId="3CF1C6C8" w14:textId="77777777" w:rsidR="006778C8" w:rsidRPr="00E33AD0" w:rsidRDefault="006778C8" w:rsidP="00082E38">
      <w:pPr>
        <w:pStyle w:val="Akapitzlist"/>
        <w:numPr>
          <w:ilvl w:val="1"/>
          <w:numId w:val="12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podejmowania działań umożliwiających rozwiązywanie sytuacji konfliktowych wewnątrz szkoły;</w:t>
      </w:r>
    </w:p>
    <w:p w14:paraId="2263C24C" w14:textId="77777777" w:rsidR="006778C8" w:rsidRPr="00E33AD0" w:rsidRDefault="006778C8" w:rsidP="00082E38">
      <w:pPr>
        <w:pStyle w:val="Akapitzlist"/>
        <w:numPr>
          <w:ilvl w:val="1"/>
          <w:numId w:val="12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dbania o autorytet rady pedagogicznej, ochrony praw i godności nauczycieli, oddziaływania na postawę nauczycieli, pobudzania ich do twórczej pracy, innowacji i podnoszenia kwalifikacji;</w:t>
      </w:r>
    </w:p>
    <w:p w14:paraId="682196B4" w14:textId="77777777" w:rsidR="006778C8" w:rsidRPr="00E33AD0" w:rsidRDefault="006778C8" w:rsidP="00082E38">
      <w:pPr>
        <w:pStyle w:val="Akapitzlist"/>
        <w:numPr>
          <w:ilvl w:val="1"/>
          <w:numId w:val="12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zapoznawania rady pedagogicznej z obowiązującymi przepisami prawa oświatowego oraz omawiania trybu i form ich realizacji.</w:t>
      </w:r>
    </w:p>
    <w:p w14:paraId="6B9F60F6" w14:textId="77777777" w:rsidR="006778C8" w:rsidRPr="00E33AD0" w:rsidRDefault="006778C8" w:rsidP="00082E38">
      <w:pPr>
        <w:pStyle w:val="Akapitzlist"/>
        <w:numPr>
          <w:ilvl w:val="0"/>
          <w:numId w:val="7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Do kompetencji dyrektora, wynikających z ustawy Prawo oświatowe, należy w szczególności:</w:t>
      </w:r>
    </w:p>
    <w:p w14:paraId="5C57BAF2" w14:textId="77777777" w:rsidR="006778C8" w:rsidRPr="00E33AD0" w:rsidRDefault="006778C8" w:rsidP="00082E38">
      <w:pPr>
        <w:pStyle w:val="Akapitzlist"/>
        <w:numPr>
          <w:ilvl w:val="1"/>
          <w:numId w:val="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kierowanie działalnością szkoły oraz reprezentowanie jej na zewnątrz;</w:t>
      </w:r>
    </w:p>
    <w:p w14:paraId="2CABC03D" w14:textId="77777777" w:rsidR="006778C8" w:rsidRPr="00E33AD0" w:rsidRDefault="006778C8" w:rsidP="00082E38">
      <w:pPr>
        <w:pStyle w:val="Akapitzlist"/>
        <w:numPr>
          <w:ilvl w:val="1"/>
          <w:numId w:val="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sprawowanie nadzoru pedagogicznego w stosunku do nauczycieli zatrudnionych w szkole;</w:t>
      </w:r>
    </w:p>
    <w:p w14:paraId="53FAB455" w14:textId="77777777" w:rsidR="006778C8" w:rsidRPr="00E33AD0" w:rsidRDefault="006778C8" w:rsidP="00082E38">
      <w:pPr>
        <w:pStyle w:val="Akapitzlist"/>
        <w:numPr>
          <w:ilvl w:val="1"/>
          <w:numId w:val="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sprawowanie opieki nad uczniami oraz stwarzanie warunków harmonijnego rozwoju psychofizycznego poprzez aktywne działania prozdrowotne;</w:t>
      </w:r>
    </w:p>
    <w:p w14:paraId="53E5085B" w14:textId="77777777" w:rsidR="006778C8" w:rsidRPr="00E33AD0" w:rsidRDefault="006778C8" w:rsidP="00082E38">
      <w:pPr>
        <w:pStyle w:val="Akapitzlist"/>
        <w:numPr>
          <w:ilvl w:val="1"/>
          <w:numId w:val="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realizacja uchwał rady pedagogicznej, podjętych w ramach ich kompetencji stanowiących;</w:t>
      </w:r>
    </w:p>
    <w:p w14:paraId="147E5EFB" w14:textId="77777777" w:rsidR="006778C8" w:rsidRPr="00E33AD0" w:rsidRDefault="006778C8" w:rsidP="00082E38">
      <w:pPr>
        <w:pStyle w:val="Akapitzlist"/>
        <w:numPr>
          <w:ilvl w:val="1"/>
          <w:numId w:val="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dysponowanie środkami określonymi w planie finansowym szkoły, ponoszenie odpowiedzialności za ich prawidłowe wykorzystanie; </w:t>
      </w:r>
    </w:p>
    <w:p w14:paraId="4F0E8771" w14:textId="77777777" w:rsidR="006778C8" w:rsidRPr="00E33AD0" w:rsidRDefault="006778C8" w:rsidP="00082E38">
      <w:pPr>
        <w:pStyle w:val="Akapitzlist"/>
        <w:numPr>
          <w:ilvl w:val="1"/>
          <w:numId w:val="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wykonywanie zadań związanych z zapewnieniem bezpieczeństwa uczniom i nauczycielom w czasie zajęć organizowanych przez szkołę;</w:t>
      </w:r>
    </w:p>
    <w:p w14:paraId="7B6EE618" w14:textId="77777777" w:rsidR="006778C8" w:rsidRPr="00E33AD0" w:rsidRDefault="006778C8" w:rsidP="00082E38">
      <w:pPr>
        <w:pStyle w:val="Akapitzlist"/>
        <w:numPr>
          <w:ilvl w:val="1"/>
          <w:numId w:val="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współdziałanie ze szkołami wyższymi w organizacji praktyk pedagogicznych;</w:t>
      </w:r>
    </w:p>
    <w:p w14:paraId="687E2412" w14:textId="77777777" w:rsidR="006778C8" w:rsidRPr="00E33AD0" w:rsidRDefault="006778C8" w:rsidP="00082E38">
      <w:pPr>
        <w:pStyle w:val="Akapitzlist"/>
        <w:numPr>
          <w:ilvl w:val="1"/>
          <w:numId w:val="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odpowiedzialność za właściwą organizację i przebieg egzaminu w klasie VIII; </w:t>
      </w:r>
    </w:p>
    <w:p w14:paraId="4A3AC265" w14:textId="77777777" w:rsidR="006778C8" w:rsidRPr="00E33AD0" w:rsidRDefault="006778C8" w:rsidP="00082E38">
      <w:pPr>
        <w:pStyle w:val="Akapitzlist"/>
        <w:numPr>
          <w:ilvl w:val="1"/>
          <w:numId w:val="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stwarzanie warunków do działania w zespole: wolontariuszy, stowarzyszeń i innych organizacji, których celem statutowym jest działalność wychowawcza lub rozszerzanie i wzbogacanie form działalności dydaktycznej, wychowawczej i opiekuńczej szkoły;</w:t>
      </w:r>
    </w:p>
    <w:p w14:paraId="4B408032" w14:textId="77777777" w:rsidR="006778C8" w:rsidRPr="00E33AD0" w:rsidRDefault="006778C8" w:rsidP="00082E38">
      <w:pPr>
        <w:pStyle w:val="Akapitzlist"/>
        <w:numPr>
          <w:ilvl w:val="1"/>
          <w:numId w:val="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występowanie do Łódzkiego Kuratora Oświaty z wnioskiem o przeniesienie ucznia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br/>
        <w:t>do innej szkoły;</w:t>
      </w:r>
    </w:p>
    <w:p w14:paraId="0482E066" w14:textId="77777777" w:rsidR="006778C8" w:rsidRPr="00E33AD0" w:rsidRDefault="006778C8" w:rsidP="00082E38">
      <w:pPr>
        <w:pStyle w:val="Akapitzlist"/>
        <w:numPr>
          <w:ilvl w:val="1"/>
          <w:numId w:val="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przedstawianie radzie pedagogicznej, nie rzadziej niż dwa razy w roku szkolnym, ogólnych wniosków wynikających ze sprawowanego nadzoru pedagogicznego oraz informacji o działalności szkoły;</w:t>
      </w:r>
    </w:p>
    <w:p w14:paraId="2BE7618D" w14:textId="77777777" w:rsidR="006778C8" w:rsidRPr="00E33AD0" w:rsidRDefault="006778C8" w:rsidP="00082E38">
      <w:pPr>
        <w:pStyle w:val="Akapitzlist"/>
        <w:numPr>
          <w:ilvl w:val="1"/>
          <w:numId w:val="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wstrzymywanie wykonania uchwał rady pedagogicznej, podjętych w ramach jej kompetencji stanowiących, niezgodnych z przepisami prawa;</w:t>
      </w:r>
    </w:p>
    <w:p w14:paraId="66963669" w14:textId="77777777" w:rsidR="006778C8" w:rsidRPr="00E33AD0" w:rsidRDefault="006778C8" w:rsidP="00082E38">
      <w:pPr>
        <w:pStyle w:val="Akapitzlist"/>
        <w:numPr>
          <w:ilvl w:val="1"/>
          <w:numId w:val="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wydawanie zezwolenia na spełnianie przez dziecko obowiązku szkolnego poza szkołą, po spełnieniu warunków określonych w ustawie Prawo oświatowe;</w:t>
      </w:r>
    </w:p>
    <w:p w14:paraId="2BB25255" w14:textId="77777777" w:rsidR="006778C8" w:rsidRPr="00E33AD0" w:rsidRDefault="006778C8" w:rsidP="00082E38">
      <w:pPr>
        <w:pStyle w:val="Akapitzlist"/>
        <w:numPr>
          <w:ilvl w:val="1"/>
          <w:numId w:val="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kontrolowanie spełniania obowiązku szkolnego przez dzieci mieszkające w obwodzie szkoły podstawowej;</w:t>
      </w:r>
    </w:p>
    <w:p w14:paraId="730D47D7" w14:textId="77777777" w:rsidR="006778C8" w:rsidRPr="00E33AD0" w:rsidRDefault="006778C8" w:rsidP="00082E38">
      <w:pPr>
        <w:pStyle w:val="Akapitzlist"/>
        <w:numPr>
          <w:ilvl w:val="1"/>
          <w:numId w:val="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dopuszczanie do użytku w szkole zaproponowanych przez nauczycieli programów nauczania, podręczników, materiałów edukacyjnych oraz ćwiczeniowych, na zasadach określonych w odrębnych przepisach prawa;</w:t>
      </w:r>
    </w:p>
    <w:p w14:paraId="5F89EF73" w14:textId="77777777" w:rsidR="006778C8" w:rsidRPr="00E33AD0" w:rsidRDefault="006778C8" w:rsidP="00082E38">
      <w:pPr>
        <w:pStyle w:val="Akapitzlist"/>
        <w:numPr>
          <w:ilvl w:val="1"/>
          <w:numId w:val="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podawanie do publicznej wiadomości zestawu podręczników, które będą obowiązywać od początku następnego roku szkolnego;</w:t>
      </w:r>
    </w:p>
    <w:p w14:paraId="49B401CB" w14:textId="77777777" w:rsidR="006778C8" w:rsidRPr="00E33AD0" w:rsidRDefault="006778C8" w:rsidP="00082E38">
      <w:pPr>
        <w:pStyle w:val="Akapitzlist"/>
        <w:numPr>
          <w:ilvl w:val="1"/>
          <w:numId w:val="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zezwalanie uczniowi na indywidualny program lub tok nauki, w trybie i na warunkach określonych w ustawie Prawo oświatowe;</w:t>
      </w:r>
    </w:p>
    <w:p w14:paraId="19B59B9F" w14:textId="77777777" w:rsidR="006778C8" w:rsidRPr="00E33AD0" w:rsidRDefault="006778C8" w:rsidP="00082E38">
      <w:pPr>
        <w:pStyle w:val="Akapitzlist"/>
        <w:numPr>
          <w:ilvl w:val="1"/>
          <w:numId w:val="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organizowanie uczniowi, który posiada orzeczenie o potrzebie indywidualnego nauczania, takiego nauczania;</w:t>
      </w:r>
    </w:p>
    <w:p w14:paraId="671FD230" w14:textId="77777777" w:rsidR="006778C8" w:rsidRPr="00E33AD0" w:rsidRDefault="006778C8" w:rsidP="00082E38">
      <w:pPr>
        <w:pStyle w:val="Akapitzlist"/>
        <w:numPr>
          <w:ilvl w:val="1"/>
          <w:numId w:val="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ustalanie dodatkowych dni wolnych od zajęć dydaktyczno-wychowawczych;</w:t>
      </w:r>
    </w:p>
    <w:p w14:paraId="4ACF7AD1" w14:textId="77777777" w:rsidR="006778C8" w:rsidRPr="00E33AD0" w:rsidRDefault="006778C8" w:rsidP="00082E38">
      <w:pPr>
        <w:pStyle w:val="Akapitzlist"/>
        <w:numPr>
          <w:ilvl w:val="1"/>
          <w:numId w:val="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organizowanie pomocy psychologiczno-pedagogicznej uczniom, rodzicom uczniów           i nauczycielom, w oparciu o obowiązujące w tym zakresie przepisy prawa; </w:t>
      </w:r>
    </w:p>
    <w:p w14:paraId="14A775AD" w14:textId="77777777" w:rsidR="006778C8" w:rsidRPr="00E33AD0" w:rsidRDefault="006778C8" w:rsidP="00082E38">
      <w:pPr>
        <w:pStyle w:val="Akapitzlist"/>
        <w:numPr>
          <w:ilvl w:val="1"/>
          <w:numId w:val="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ustalanie na podstawie ramowego planu nauczania szkolnego planu nauczania, w tym tygodniowego wymiaru godzin poszczególnych zajęć edukacyjnych dla poszczególnych klas na danym etapie edukacyjnym;</w:t>
      </w:r>
    </w:p>
    <w:p w14:paraId="775A27D7" w14:textId="77777777" w:rsidR="006778C8" w:rsidRPr="00E33AD0" w:rsidRDefault="006778C8" w:rsidP="00082E38">
      <w:pPr>
        <w:pStyle w:val="Akapitzlist"/>
        <w:numPr>
          <w:ilvl w:val="1"/>
          <w:numId w:val="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realizacja zaleceń wynikających z orzeczenia o potrzebie kształcenia specjalnego ucznia.</w:t>
      </w:r>
    </w:p>
    <w:p w14:paraId="58B75392" w14:textId="77777777" w:rsidR="006778C8" w:rsidRPr="00E33AD0" w:rsidRDefault="006778C8" w:rsidP="00082E38">
      <w:pPr>
        <w:pStyle w:val="Akapitzlist"/>
        <w:numPr>
          <w:ilvl w:val="0"/>
          <w:numId w:val="7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Do kompetencji dyrektora jako kierownika zakładu pracy dla zatrudnionych w szkole nauczycieli i pracowników nie będących nauczycielami należy w szczególności:</w:t>
      </w:r>
    </w:p>
    <w:p w14:paraId="0C0DFA9C" w14:textId="77777777" w:rsidR="006778C8" w:rsidRPr="00E33AD0" w:rsidRDefault="006778C8" w:rsidP="00082E38">
      <w:pPr>
        <w:pStyle w:val="Akapitzlist"/>
        <w:numPr>
          <w:ilvl w:val="1"/>
          <w:numId w:val="7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decydowanie w sprawach zatrudniania i zwalniania nauczycieli oraz innych pracowników szkoły;</w:t>
      </w:r>
    </w:p>
    <w:p w14:paraId="0F53DBBC" w14:textId="77777777" w:rsidR="006778C8" w:rsidRPr="00E33AD0" w:rsidRDefault="006778C8" w:rsidP="00082E38">
      <w:pPr>
        <w:pStyle w:val="Akapitzlist"/>
        <w:numPr>
          <w:ilvl w:val="1"/>
          <w:numId w:val="7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decydowanie w sprawach przyznawania nagród oraz wymierzania kar porządkowych nauczycielom i innym pracownikom szkoły;</w:t>
      </w:r>
    </w:p>
    <w:p w14:paraId="1F218375" w14:textId="77777777" w:rsidR="006778C8" w:rsidRPr="00E33AD0" w:rsidRDefault="006778C8" w:rsidP="00082E38">
      <w:pPr>
        <w:pStyle w:val="Akapitzlist"/>
        <w:numPr>
          <w:ilvl w:val="1"/>
          <w:numId w:val="7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występowanie z wnioskami w sprawach odznaczeń, nagród i innych wyróżnień dla nauczycieli oraz pozostałych pracowników szkoły;</w:t>
      </w:r>
    </w:p>
    <w:p w14:paraId="63BCCFE8" w14:textId="77777777" w:rsidR="006778C8" w:rsidRPr="00E33AD0" w:rsidRDefault="006778C8" w:rsidP="00082E38">
      <w:pPr>
        <w:pStyle w:val="Akapitzlist"/>
        <w:numPr>
          <w:ilvl w:val="1"/>
          <w:numId w:val="7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dokonywanie oceny pracy nauczycieli oraz pozostałych pracowników zgodnie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br/>
        <w:t>z obowiązującymi w tym zakresie przepisami;</w:t>
      </w:r>
    </w:p>
    <w:p w14:paraId="5D80DE28" w14:textId="77777777" w:rsidR="006778C8" w:rsidRPr="00E33AD0" w:rsidRDefault="006778C8" w:rsidP="00082E38">
      <w:pPr>
        <w:pStyle w:val="Akapitzlist"/>
        <w:numPr>
          <w:ilvl w:val="1"/>
          <w:numId w:val="7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sprawowanie opieki nad dziećmi i młodzieżą uczącymi się w szkole;</w:t>
      </w:r>
    </w:p>
    <w:p w14:paraId="33D78D6F" w14:textId="77777777" w:rsidR="006778C8" w:rsidRPr="00E33AD0" w:rsidRDefault="006778C8" w:rsidP="00082E38">
      <w:pPr>
        <w:pStyle w:val="Akapitzlist"/>
        <w:numPr>
          <w:ilvl w:val="1"/>
          <w:numId w:val="7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tworzenie warunków do rozwijania samorządnej i samodzielnej pracy uczniów;</w:t>
      </w:r>
    </w:p>
    <w:p w14:paraId="6F599A30" w14:textId="77777777" w:rsidR="006778C8" w:rsidRPr="00E33AD0" w:rsidRDefault="006778C8" w:rsidP="00082E38">
      <w:pPr>
        <w:pStyle w:val="Akapitzlist"/>
        <w:numPr>
          <w:ilvl w:val="1"/>
          <w:numId w:val="7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zapewnienie pomocy nauczycielom w realizacji ich zadań oraz doskonaleniu zawodowym;</w:t>
      </w:r>
    </w:p>
    <w:p w14:paraId="5B7D0C7C" w14:textId="77777777" w:rsidR="006778C8" w:rsidRPr="00E33AD0" w:rsidRDefault="006778C8" w:rsidP="00082E38">
      <w:pPr>
        <w:pStyle w:val="Akapitzlist"/>
        <w:numPr>
          <w:ilvl w:val="1"/>
          <w:numId w:val="7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zapewnienie, w miarę możliwości, odpowiednich warunków organizacyjnych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br/>
        <w:t>do realizacji zadań dydaktycznych i opiekuńczo-wychowawczych;</w:t>
      </w:r>
    </w:p>
    <w:p w14:paraId="6754E45C" w14:textId="77777777" w:rsidR="006778C8" w:rsidRPr="00E33AD0" w:rsidRDefault="006778C8" w:rsidP="00082E38">
      <w:pPr>
        <w:pStyle w:val="Akapitzlist"/>
        <w:numPr>
          <w:ilvl w:val="1"/>
          <w:numId w:val="7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zapewnienie bezpieczeństwa uczniom i nauczycielom w czasie zajęć organizowanych przez szkołę;</w:t>
      </w:r>
    </w:p>
    <w:p w14:paraId="3EC98C2B" w14:textId="77777777" w:rsidR="006778C8" w:rsidRPr="00E33AD0" w:rsidRDefault="006778C8" w:rsidP="00082E38">
      <w:pPr>
        <w:pStyle w:val="Akapitzlist"/>
        <w:numPr>
          <w:ilvl w:val="1"/>
          <w:numId w:val="7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organizowanie procesu awansu zawodowego nauczycieli;</w:t>
      </w:r>
    </w:p>
    <w:p w14:paraId="551312EE" w14:textId="77777777" w:rsidR="006778C8" w:rsidRPr="00E33AD0" w:rsidRDefault="006778C8" w:rsidP="00082E38">
      <w:pPr>
        <w:pStyle w:val="Akapitzlist"/>
        <w:numPr>
          <w:ilvl w:val="1"/>
          <w:numId w:val="7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zawieszenie w pełnieniu obowiązków nauczyciela, przeciwko któremu wszczęto postępowanie karne lub złożono wniosek o wszczęcie postępowania dyscyplinarnego;</w:t>
      </w:r>
    </w:p>
    <w:p w14:paraId="57CA0EF9" w14:textId="77777777" w:rsidR="006778C8" w:rsidRPr="00E33AD0" w:rsidRDefault="006778C8" w:rsidP="00082E38">
      <w:pPr>
        <w:pStyle w:val="Akapitzlist"/>
        <w:numPr>
          <w:ilvl w:val="1"/>
          <w:numId w:val="7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zawieszenie w pełnieniu obowiązków nauczyciela, jeżeli wszczęte postępowanie karne lub złożony wniosek o wszczęcie postępowania dyscyplinarnego dotyczy naruszenia praw i dobra dziecka;</w:t>
      </w:r>
    </w:p>
    <w:p w14:paraId="7DAD507A" w14:textId="77777777" w:rsidR="006778C8" w:rsidRPr="00E33AD0" w:rsidRDefault="006778C8" w:rsidP="00082E38">
      <w:pPr>
        <w:pStyle w:val="Akapitzlist"/>
        <w:numPr>
          <w:ilvl w:val="1"/>
          <w:numId w:val="7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współdziałanie z zakładowymi organizacjami związkowymi, w zakresie ustalonym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br/>
        <w:t>w odrębnych przepisach;</w:t>
      </w:r>
    </w:p>
    <w:p w14:paraId="7CF55958" w14:textId="77777777" w:rsidR="006778C8" w:rsidRPr="00E33AD0" w:rsidRDefault="006778C8" w:rsidP="00082E38">
      <w:pPr>
        <w:pStyle w:val="Akapitzlist"/>
        <w:numPr>
          <w:ilvl w:val="1"/>
          <w:numId w:val="7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administrowanie zakładowym funduszem świadczeń socjalnych, zgodnie z ustalonym regulaminem tegoż funduszu, stanowiącym odrębny dokument.</w:t>
      </w:r>
    </w:p>
    <w:p w14:paraId="6B717D14" w14:textId="77777777" w:rsidR="006778C8" w:rsidRPr="00E33AD0" w:rsidRDefault="006778C8" w:rsidP="00082E38">
      <w:pPr>
        <w:pStyle w:val="Akapitzlist"/>
        <w:numPr>
          <w:ilvl w:val="0"/>
          <w:numId w:val="7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Dyrektor szkoły w wykonywaniu swoich zadań współpracuje z radą pedagogiczną, radą rodziców i samorządem uczniowskim.</w:t>
      </w:r>
    </w:p>
    <w:p w14:paraId="7BD848B2" w14:textId="77777777" w:rsidR="006778C8" w:rsidRPr="00E33AD0" w:rsidRDefault="006778C8" w:rsidP="00082E38">
      <w:pPr>
        <w:pStyle w:val="Akapitzlist"/>
        <w:numPr>
          <w:ilvl w:val="0"/>
          <w:numId w:val="7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Dyrektor podejmuje decyzje we wszystkich sprawach związanych z właściwą organizacją procesu dydaktycznego, wychowawczego i opiekuńczego w szkole. </w:t>
      </w:r>
    </w:p>
    <w:p w14:paraId="3369CC2D" w14:textId="77777777" w:rsidR="006778C8" w:rsidRPr="00E33AD0" w:rsidRDefault="006778C8" w:rsidP="00082E38">
      <w:pPr>
        <w:pStyle w:val="Akapitzlist"/>
        <w:numPr>
          <w:ilvl w:val="0"/>
          <w:numId w:val="7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Dyrektor kieruje sprawami szkoły poprzez wydawanie poleceń służbowych, delegowanie uprawnień i obowiązków oraz aktów wewnętrznych.</w:t>
      </w:r>
    </w:p>
    <w:p w14:paraId="7CCAA965" w14:textId="77777777" w:rsidR="006778C8" w:rsidRPr="00E33AD0" w:rsidRDefault="006778C8" w:rsidP="00082E38">
      <w:pPr>
        <w:pStyle w:val="Akapitzlist"/>
        <w:numPr>
          <w:ilvl w:val="0"/>
          <w:numId w:val="7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 przypadku nieobecności dyrektora zastępuje go wicedyrektor.</w:t>
      </w:r>
    </w:p>
    <w:p w14:paraId="05D179BC" w14:textId="77777777" w:rsidR="006778C8" w:rsidRPr="00E33AD0" w:rsidRDefault="006778C8">
      <w:p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5037E674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17</w:t>
      </w:r>
    </w:p>
    <w:p w14:paraId="0B90E316" w14:textId="77777777" w:rsidR="006778C8" w:rsidRPr="00E33AD0" w:rsidRDefault="006778C8" w:rsidP="00082E38">
      <w:pPr>
        <w:pStyle w:val="Akapitzlist"/>
        <w:numPr>
          <w:ilvl w:val="0"/>
          <w:numId w:val="14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Radę pedagogiczną tworzą dyrektor i wszyscy nauczyciele zatrudnieni w szkole.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>W zebraniach rady pedagogicznej mogą brać udział z głosem doradczym osoby zapraszane przez jej przewodniczącego na wniosek lub za zgodą rady pedagogicznej.</w:t>
      </w:r>
    </w:p>
    <w:p w14:paraId="50646888" w14:textId="77777777" w:rsidR="006778C8" w:rsidRPr="00E33AD0" w:rsidRDefault="006778C8" w:rsidP="00082E38">
      <w:pPr>
        <w:pStyle w:val="Akapitzlist"/>
        <w:numPr>
          <w:ilvl w:val="0"/>
          <w:numId w:val="14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Do jej kompetencji stanowiących należy: </w:t>
      </w:r>
    </w:p>
    <w:p w14:paraId="370B0352" w14:textId="77777777" w:rsidR="006778C8" w:rsidRPr="00E33AD0" w:rsidRDefault="006778C8" w:rsidP="00082E38">
      <w:pPr>
        <w:pStyle w:val="Akapitzlist"/>
        <w:numPr>
          <w:ilvl w:val="1"/>
          <w:numId w:val="16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zatwierdzanie planów pracy szkoły;</w:t>
      </w:r>
    </w:p>
    <w:p w14:paraId="3C8B396E" w14:textId="77777777" w:rsidR="006778C8" w:rsidRPr="00E33AD0" w:rsidRDefault="006778C8" w:rsidP="00082E38">
      <w:pPr>
        <w:pStyle w:val="Akapitzlist"/>
        <w:numPr>
          <w:ilvl w:val="1"/>
          <w:numId w:val="16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podejmowanie uchwał w sprawie wyników klasyfikacji i promocji uczniów;</w:t>
      </w:r>
    </w:p>
    <w:p w14:paraId="4427063B" w14:textId="77777777" w:rsidR="006778C8" w:rsidRPr="00E33AD0" w:rsidRDefault="006778C8" w:rsidP="00082E38">
      <w:pPr>
        <w:pStyle w:val="Akapitzlist"/>
        <w:numPr>
          <w:ilvl w:val="1"/>
          <w:numId w:val="16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podejmowanie uchwał w sprawie eksperymentów pedagogicznych w szkole;</w:t>
      </w:r>
    </w:p>
    <w:p w14:paraId="2826D409" w14:textId="77777777" w:rsidR="006778C8" w:rsidRPr="00E33AD0" w:rsidRDefault="006778C8" w:rsidP="00082E38">
      <w:pPr>
        <w:pStyle w:val="Akapitzlist"/>
        <w:numPr>
          <w:ilvl w:val="1"/>
          <w:numId w:val="16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ustalanie organizacji doskonalenia zawodowego nauczycieli szkoły;</w:t>
      </w:r>
    </w:p>
    <w:p w14:paraId="74A1257F" w14:textId="77777777" w:rsidR="006778C8" w:rsidRPr="00E33AD0" w:rsidRDefault="006778C8" w:rsidP="00082E38">
      <w:pPr>
        <w:pStyle w:val="Akapitzlist"/>
        <w:numPr>
          <w:ilvl w:val="1"/>
          <w:numId w:val="16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ustalanie sposobu wykorzystania wyników nadzoru pedagogicznego, w tym sprawowanego nad szkołą przez organ sprawujący nadzór pedagogiczny, w celu doskonalenia pracy szkoły;</w:t>
      </w:r>
    </w:p>
    <w:p w14:paraId="65287D3C" w14:textId="77777777" w:rsidR="006778C8" w:rsidRPr="00E33AD0" w:rsidRDefault="006778C8" w:rsidP="00082E38">
      <w:pPr>
        <w:pStyle w:val="Akapitzlist"/>
        <w:numPr>
          <w:ilvl w:val="0"/>
          <w:numId w:val="14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Rada pedagogiczna opiniuje w szczególności:</w:t>
      </w:r>
    </w:p>
    <w:p w14:paraId="5D5949A0" w14:textId="77777777" w:rsidR="006778C8" w:rsidRPr="00E33AD0" w:rsidRDefault="006778C8" w:rsidP="00082E38">
      <w:pPr>
        <w:pStyle w:val="Akapitzlist"/>
        <w:numPr>
          <w:ilvl w:val="1"/>
          <w:numId w:val="2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organizację pracy szkoły, w tym tygodniowy rozkład zajęć; </w:t>
      </w:r>
    </w:p>
    <w:p w14:paraId="456A6F5E" w14:textId="77777777" w:rsidR="006778C8" w:rsidRPr="00E33AD0" w:rsidRDefault="006778C8" w:rsidP="00082E38">
      <w:pPr>
        <w:pStyle w:val="Akapitzlist"/>
        <w:numPr>
          <w:ilvl w:val="1"/>
          <w:numId w:val="2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projekt planu finansowego szkoły;</w:t>
      </w:r>
    </w:p>
    <w:p w14:paraId="1F3F46BC" w14:textId="77777777" w:rsidR="006778C8" w:rsidRPr="00E33AD0" w:rsidRDefault="006778C8" w:rsidP="00082E38">
      <w:pPr>
        <w:pStyle w:val="Akapitzlist"/>
        <w:numPr>
          <w:ilvl w:val="1"/>
          <w:numId w:val="2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wnioski dyrektora o przyznanie nauczycielom odznaczeń, nagród i innych wyróżnień;</w:t>
      </w:r>
    </w:p>
    <w:p w14:paraId="59896F1D" w14:textId="77777777" w:rsidR="006778C8" w:rsidRPr="00E33AD0" w:rsidRDefault="006778C8" w:rsidP="00082E38">
      <w:pPr>
        <w:pStyle w:val="Akapitzlist"/>
        <w:numPr>
          <w:ilvl w:val="1"/>
          <w:numId w:val="2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wnioski dyrektora dotyczące kandydatów do powierzenia im funkcji kierowniczych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>w szkole;</w:t>
      </w:r>
    </w:p>
    <w:p w14:paraId="08789D0E" w14:textId="77777777" w:rsidR="006778C8" w:rsidRPr="00E33AD0" w:rsidRDefault="006778C8" w:rsidP="00082E38">
      <w:pPr>
        <w:pStyle w:val="Akapitzlist"/>
        <w:numPr>
          <w:ilvl w:val="1"/>
          <w:numId w:val="2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propozycje dyrektora szkoły w sprawach przydziału nauczycielom stałych prac i zajęć w ramach wynagrodzenia zasadniczego oraz dodatkowo płatnych zajęć dydaktycznych, wychowawczych i opiekuńczych;</w:t>
      </w:r>
    </w:p>
    <w:p w14:paraId="162DDCAF" w14:textId="77777777" w:rsidR="006778C8" w:rsidRPr="00E33AD0" w:rsidRDefault="006778C8" w:rsidP="00082E38">
      <w:pPr>
        <w:pStyle w:val="Akapitzlist"/>
        <w:numPr>
          <w:ilvl w:val="1"/>
          <w:numId w:val="2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wnioski o zezwolenie na indywidualny program lub tok nauki ucznia;</w:t>
      </w:r>
    </w:p>
    <w:p w14:paraId="7877DAB2" w14:textId="77777777" w:rsidR="006778C8" w:rsidRPr="00E33AD0" w:rsidRDefault="006778C8" w:rsidP="00082E38">
      <w:pPr>
        <w:pStyle w:val="Akapitzlist"/>
        <w:numPr>
          <w:ilvl w:val="1"/>
          <w:numId w:val="2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dopuszczenie do użytku w szkole zaproponowanego programu nauczania, zestawu podręczników, materiałów edukacyjnych oraz ćwiczeniowych;</w:t>
      </w:r>
    </w:p>
    <w:p w14:paraId="290DD68D" w14:textId="77777777" w:rsidR="006778C8" w:rsidRPr="00E33AD0" w:rsidRDefault="006778C8" w:rsidP="00082E38">
      <w:pPr>
        <w:pStyle w:val="Akapitzlist"/>
        <w:numPr>
          <w:ilvl w:val="1"/>
          <w:numId w:val="2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zamiar powierzenia stanowiska dyrektora szkoły, gdy konkurs nie wyłonił kandydata albo do konkursu nikt się nie zgłosił;</w:t>
      </w:r>
    </w:p>
    <w:p w14:paraId="12ECAAAE" w14:textId="77777777" w:rsidR="006778C8" w:rsidRPr="00E33AD0" w:rsidRDefault="006778C8" w:rsidP="00082E38">
      <w:pPr>
        <w:pStyle w:val="Akapitzlist"/>
        <w:numPr>
          <w:ilvl w:val="1"/>
          <w:numId w:val="2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ustalanie dodatkowych dni wolnych od zajęć;</w:t>
      </w:r>
    </w:p>
    <w:p w14:paraId="1C5C8551" w14:textId="77777777" w:rsidR="006778C8" w:rsidRPr="00E33AD0" w:rsidRDefault="006778C8" w:rsidP="00082E38">
      <w:pPr>
        <w:pStyle w:val="Akapitzlist"/>
        <w:numPr>
          <w:ilvl w:val="1"/>
          <w:numId w:val="2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wprowadzenie dodatkowych zajęć edukacyjnych do szkolnego planu nauczania.</w:t>
      </w:r>
    </w:p>
    <w:p w14:paraId="24733F6E" w14:textId="77777777" w:rsidR="006778C8" w:rsidRPr="00E33AD0" w:rsidRDefault="006778C8" w:rsidP="00082E38">
      <w:pPr>
        <w:pStyle w:val="Akapitzlist"/>
        <w:numPr>
          <w:ilvl w:val="0"/>
          <w:numId w:val="14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Rada pedagogiczna deleguje dwóch przedstawicieli do komisji konkursowej wyłaniającej kandydata na stanowisko dyrektora szkoły.</w:t>
      </w:r>
    </w:p>
    <w:p w14:paraId="745531FB" w14:textId="77777777" w:rsidR="006778C8" w:rsidRPr="00E33AD0" w:rsidRDefault="006778C8" w:rsidP="00082E38">
      <w:pPr>
        <w:pStyle w:val="Akapitzlist"/>
        <w:numPr>
          <w:ilvl w:val="0"/>
          <w:numId w:val="14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Rada pedagogiczna przygotowuje projekt statutu szkoły oraz jego zmian i uchwala statut lub jego zmiany.</w:t>
      </w:r>
    </w:p>
    <w:p w14:paraId="036B4DEB" w14:textId="77777777" w:rsidR="006778C8" w:rsidRPr="00E33AD0" w:rsidRDefault="006778C8" w:rsidP="00082E38">
      <w:pPr>
        <w:pStyle w:val="Akapitzlist"/>
        <w:numPr>
          <w:ilvl w:val="0"/>
          <w:numId w:val="14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Rada pedagogiczna może występować z wnioskiem do organu prowadzącego szkołę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br/>
        <w:t xml:space="preserve">o odwołanie z funkcji dyrektora szkoły oraz do dyrektora szkoły o odwołanie nauczyciela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br/>
        <w:t>z innej funkcji kierowniczej w szkole.</w:t>
      </w:r>
    </w:p>
    <w:p w14:paraId="4698DADB" w14:textId="77777777" w:rsidR="006778C8" w:rsidRPr="00E33AD0" w:rsidRDefault="006778C8" w:rsidP="00082E38">
      <w:pPr>
        <w:pStyle w:val="Akapitzlist"/>
        <w:numPr>
          <w:ilvl w:val="0"/>
          <w:numId w:val="14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Rada pedagogiczna ustala regulamin swojej działalności, który jest odrębnym dokumentem. Zebrania rady pedagogicznej są protokołowane.</w:t>
      </w:r>
    </w:p>
    <w:p w14:paraId="7110DD05" w14:textId="77777777" w:rsidR="006778C8" w:rsidRPr="00E33AD0" w:rsidRDefault="006778C8" w:rsidP="00082E38">
      <w:pPr>
        <w:pStyle w:val="Akapitzlist"/>
        <w:numPr>
          <w:ilvl w:val="0"/>
          <w:numId w:val="14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Regulamin rady pedagogicznej zawiera w szczególności:</w:t>
      </w:r>
    </w:p>
    <w:p w14:paraId="2EFC0460" w14:textId="77777777" w:rsidR="006778C8" w:rsidRPr="00E33AD0" w:rsidRDefault="006778C8" w:rsidP="00082E38">
      <w:pPr>
        <w:pStyle w:val="Akapitzlist"/>
        <w:numPr>
          <w:ilvl w:val="1"/>
          <w:numId w:val="4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tryb podejmowania uchwał w zakresie kompetencji stanowiących i opiniujących;</w:t>
      </w:r>
    </w:p>
    <w:p w14:paraId="15409E96" w14:textId="77777777" w:rsidR="006778C8" w:rsidRPr="00E33AD0" w:rsidRDefault="006778C8" w:rsidP="00082E38">
      <w:pPr>
        <w:pStyle w:val="Akapitzlist"/>
        <w:numPr>
          <w:ilvl w:val="1"/>
          <w:numId w:val="4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sposób powiadamiania o zebraniach;</w:t>
      </w:r>
    </w:p>
    <w:p w14:paraId="6B108D72" w14:textId="77777777" w:rsidR="006778C8" w:rsidRPr="00E33AD0" w:rsidRDefault="006778C8" w:rsidP="00082E38">
      <w:pPr>
        <w:pStyle w:val="Akapitzlist"/>
        <w:numPr>
          <w:ilvl w:val="1"/>
          <w:numId w:val="4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sposób dokumentowania prac rady oraz udostępniania dokumentacji;</w:t>
      </w:r>
    </w:p>
    <w:p w14:paraId="750F4E04" w14:textId="77777777" w:rsidR="006778C8" w:rsidRPr="00E33AD0" w:rsidRDefault="006778C8" w:rsidP="00082E38">
      <w:pPr>
        <w:pStyle w:val="Akapitzlist"/>
        <w:numPr>
          <w:ilvl w:val="1"/>
          <w:numId w:val="4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tryb wyłaniania przedstawicieli rady pedagogicznej w celach przewidzianych przepisami prawa;</w:t>
      </w:r>
    </w:p>
    <w:p w14:paraId="6730D62E" w14:textId="77777777" w:rsidR="006778C8" w:rsidRPr="00E33AD0" w:rsidRDefault="006778C8" w:rsidP="00082E38">
      <w:pPr>
        <w:pStyle w:val="Akapitzlist"/>
        <w:numPr>
          <w:ilvl w:val="0"/>
          <w:numId w:val="14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Osoby uczestniczące w zebraniach rady są zobowiązane do nie ujawniania spraw poruszanych na posiedzeniu rady pedagogicznej, które mogą naruszać dobro osobiste uczniów lub ich rodziców, a także nauczycieli i innych pracowników szkoły.</w:t>
      </w:r>
    </w:p>
    <w:p w14:paraId="57957DBF" w14:textId="77777777" w:rsidR="006778C8" w:rsidRPr="00E33AD0" w:rsidRDefault="006778C8">
      <w:pPr>
        <w:spacing w:line="240" w:lineRule="exact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1D05FCD4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18</w:t>
      </w:r>
    </w:p>
    <w:p w14:paraId="09C10ED6" w14:textId="77777777" w:rsidR="006778C8" w:rsidRPr="00E33AD0" w:rsidRDefault="006778C8" w:rsidP="00082E38">
      <w:pPr>
        <w:pStyle w:val="Akapitzlist"/>
        <w:numPr>
          <w:ilvl w:val="0"/>
          <w:numId w:val="1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Samorząd uczniowski tworzą wszyscy uczniowie szkoły. Organem samorządu jest rada samorządu uczniowskiego.</w:t>
      </w:r>
    </w:p>
    <w:p w14:paraId="4E62D599" w14:textId="77777777" w:rsidR="006778C8" w:rsidRPr="00E33AD0" w:rsidRDefault="006778C8" w:rsidP="00082E38">
      <w:pPr>
        <w:pStyle w:val="Akapitzlist"/>
        <w:numPr>
          <w:ilvl w:val="0"/>
          <w:numId w:val="1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W radzie samorządu winni być reprezentowani uczniowie wszystkich oddziałów szkolnych. </w:t>
      </w:r>
    </w:p>
    <w:p w14:paraId="40A92EB7" w14:textId="77777777" w:rsidR="006778C8" w:rsidRPr="00E33AD0" w:rsidRDefault="006778C8" w:rsidP="00082E38">
      <w:pPr>
        <w:pStyle w:val="Akapitzlist"/>
        <w:numPr>
          <w:ilvl w:val="0"/>
          <w:numId w:val="1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Samorząd uczniowski wybiera opiekuna z ramienia rady pedagogicznej a także uchwala regulamin swojej działalności. </w:t>
      </w:r>
      <w:r w:rsidRPr="00E33AD0">
        <w:rPr>
          <w:rFonts w:ascii="Arial" w:eastAsia="Times New Roman" w:hAnsi="Arial" w:cs="Arial"/>
          <w:szCs w:val="24"/>
          <w:lang w:eastAsia="pl-PL"/>
        </w:rPr>
        <w:t>Regulamin ten nie może być sprzeczny ze statutem szkoły.</w:t>
      </w:r>
    </w:p>
    <w:p w14:paraId="3571FE0B" w14:textId="77777777" w:rsidR="006778C8" w:rsidRPr="00E33AD0" w:rsidRDefault="006778C8">
      <w:pPr>
        <w:pStyle w:val="Punkt"/>
        <w:numPr>
          <w:ilvl w:val="0"/>
          <w:numId w:val="0"/>
        </w:numPr>
        <w:spacing w:line="240" w:lineRule="exact"/>
        <w:ind w:left="328" w:hanging="328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3.   Zadania samorządu klasowego:</w:t>
      </w:r>
    </w:p>
    <w:p w14:paraId="712BC47C" w14:textId="77777777" w:rsidR="006778C8" w:rsidRPr="00E33AD0" w:rsidRDefault="006778C8" w:rsidP="00082E38">
      <w:pPr>
        <w:pStyle w:val="Akapitzlist"/>
        <w:numPr>
          <w:ilvl w:val="1"/>
          <w:numId w:val="12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reprezentowanie spraw klasy na terenie szkoły;</w:t>
      </w:r>
    </w:p>
    <w:p w14:paraId="371DB6BE" w14:textId="77777777" w:rsidR="006778C8" w:rsidRPr="00E33AD0" w:rsidRDefault="006778C8" w:rsidP="00082E38">
      <w:pPr>
        <w:pStyle w:val="Akapitzlist"/>
        <w:numPr>
          <w:ilvl w:val="1"/>
          <w:numId w:val="12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organizowanie życia wewnątrz klasowego;</w:t>
      </w:r>
    </w:p>
    <w:p w14:paraId="09F86DDE" w14:textId="77777777" w:rsidR="006778C8" w:rsidRPr="00E33AD0" w:rsidRDefault="006778C8" w:rsidP="00082E38">
      <w:pPr>
        <w:pStyle w:val="Akapitzlist"/>
        <w:numPr>
          <w:ilvl w:val="1"/>
          <w:numId w:val="12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współudział z wychowawcą klasy w rozstrzyganiu konfliktów pomiędzy uczniami danej klasy lub uczniami a nauczycielami szkoły;</w:t>
      </w:r>
    </w:p>
    <w:p w14:paraId="1A9BA522" w14:textId="77777777" w:rsidR="006778C8" w:rsidRPr="00E33AD0" w:rsidRDefault="006778C8" w:rsidP="00082E38">
      <w:pPr>
        <w:pStyle w:val="Akapitzlist"/>
        <w:numPr>
          <w:ilvl w:val="1"/>
          <w:numId w:val="12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zgłaszanie potrzeb uczniów do rady samorządu.</w:t>
      </w:r>
    </w:p>
    <w:p w14:paraId="601AC7C4" w14:textId="77777777" w:rsidR="006778C8" w:rsidRPr="00E33AD0" w:rsidRDefault="006778C8">
      <w:pPr>
        <w:pStyle w:val="Punkt"/>
        <w:numPr>
          <w:ilvl w:val="0"/>
          <w:numId w:val="0"/>
        </w:numPr>
        <w:spacing w:line="240" w:lineRule="exac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4. Zadania rady samorządu uczniowskiego:</w:t>
      </w:r>
    </w:p>
    <w:p w14:paraId="7E6E8FCD" w14:textId="77777777" w:rsidR="006778C8" w:rsidRPr="00E33AD0" w:rsidRDefault="006778C8" w:rsidP="00082E38">
      <w:pPr>
        <w:pStyle w:val="Akapitzlist"/>
        <w:numPr>
          <w:ilvl w:val="1"/>
          <w:numId w:val="12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reprezentowanie ogółu uczniów;</w:t>
      </w:r>
    </w:p>
    <w:p w14:paraId="728FB75C" w14:textId="77777777" w:rsidR="006778C8" w:rsidRPr="00E33AD0" w:rsidRDefault="006778C8" w:rsidP="00082E38">
      <w:pPr>
        <w:pStyle w:val="Akapitzlist"/>
        <w:numPr>
          <w:ilvl w:val="1"/>
          <w:numId w:val="12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zgłaszanie wniosków dotyczących życia szkoły do opiekuna samorządu szkolnego;</w:t>
      </w:r>
    </w:p>
    <w:p w14:paraId="0E7A496C" w14:textId="77777777" w:rsidR="006778C8" w:rsidRPr="00E33AD0" w:rsidRDefault="006778C8" w:rsidP="00082E38">
      <w:pPr>
        <w:pStyle w:val="Akapitzlist"/>
        <w:numPr>
          <w:ilvl w:val="1"/>
          <w:numId w:val="12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rozwiązywanie konfliktów zaistniałych między uczniami lub uczniami </w:t>
      </w:r>
      <w:r w:rsidRPr="00E33AD0">
        <w:rPr>
          <w:rFonts w:ascii="Arial" w:hAnsi="Arial" w:cs="Arial"/>
          <w:szCs w:val="24"/>
        </w:rPr>
        <w:br/>
        <w:t>a nauczycielami;</w:t>
      </w:r>
    </w:p>
    <w:p w14:paraId="045F7799" w14:textId="77777777" w:rsidR="006778C8" w:rsidRPr="00E33AD0" w:rsidRDefault="006778C8" w:rsidP="00082E38">
      <w:pPr>
        <w:pStyle w:val="Akapitzlist"/>
        <w:numPr>
          <w:ilvl w:val="1"/>
          <w:numId w:val="12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inicjowanie prac społeczno-użytecznych na terenie i w okolicy szkoły;</w:t>
      </w:r>
    </w:p>
    <w:p w14:paraId="5D7BE75F" w14:textId="77777777" w:rsidR="006778C8" w:rsidRPr="00E33AD0" w:rsidRDefault="006778C8" w:rsidP="00082E38">
      <w:pPr>
        <w:pStyle w:val="Akapitzlist"/>
        <w:numPr>
          <w:ilvl w:val="1"/>
          <w:numId w:val="12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ustalanie kalendarza imprez kulturalno-rozrywkowych i sportowych dla uczniów szkoły.</w:t>
      </w:r>
    </w:p>
    <w:p w14:paraId="75680997" w14:textId="77777777" w:rsidR="006778C8" w:rsidRPr="00E33AD0" w:rsidRDefault="006778C8">
      <w:pPr>
        <w:spacing w:line="240" w:lineRule="exact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3344DD24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19</w:t>
      </w:r>
    </w:p>
    <w:p w14:paraId="73E48E82" w14:textId="77777777" w:rsidR="006778C8" w:rsidRPr="00E33AD0" w:rsidRDefault="006778C8" w:rsidP="00082E38">
      <w:pPr>
        <w:pStyle w:val="Akapitzlist"/>
        <w:numPr>
          <w:ilvl w:val="0"/>
          <w:numId w:val="16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 szkole działa rada rodziców stanowiąca reprezentację rodziców uczniów. Jej kompetencje określone są w art. 84 ustawy Prawo oświatowe i innych przepisach.</w:t>
      </w:r>
    </w:p>
    <w:p w14:paraId="223C08AA" w14:textId="77777777" w:rsidR="006778C8" w:rsidRPr="00E33AD0" w:rsidRDefault="006778C8" w:rsidP="00082E38">
      <w:pPr>
        <w:pStyle w:val="Akapitzlist"/>
        <w:numPr>
          <w:ilvl w:val="0"/>
          <w:numId w:val="16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Radę rodziców reprezentuje zarząd, którego strukturę oraz  kompetencje określa Regulamin Rady Rodziców.</w:t>
      </w:r>
    </w:p>
    <w:p w14:paraId="742529E9" w14:textId="77777777" w:rsidR="006778C8" w:rsidRPr="00E33AD0" w:rsidRDefault="006778C8" w:rsidP="00082E38">
      <w:pPr>
        <w:pStyle w:val="Akapitzlist"/>
        <w:numPr>
          <w:ilvl w:val="0"/>
          <w:numId w:val="16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 zarządzie rady rodziców winni być reprezentowani przedstawiciele wszystkich oddziałów szkolnych i przedszkolnych.</w:t>
      </w:r>
    </w:p>
    <w:p w14:paraId="50C5CCC6" w14:textId="77777777" w:rsidR="006778C8" w:rsidRPr="00E33AD0" w:rsidRDefault="006778C8" w:rsidP="00082E38">
      <w:pPr>
        <w:pStyle w:val="Akapitzlist"/>
        <w:numPr>
          <w:ilvl w:val="0"/>
          <w:numId w:val="16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Rada rodziców może występować do dyrektora i innych organów szkoły, organu prowadzącego szkołę oraz organu sprawującego nadzór pedagogiczny z wnioskami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>i opiniami we wszystkich sprawach szkoły.</w:t>
      </w:r>
    </w:p>
    <w:p w14:paraId="4F4DAEF5" w14:textId="77777777" w:rsidR="006778C8" w:rsidRPr="00E33AD0" w:rsidRDefault="006778C8" w:rsidP="00082E38">
      <w:pPr>
        <w:pStyle w:val="Akapitzlist"/>
        <w:numPr>
          <w:ilvl w:val="0"/>
          <w:numId w:val="16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Do kompetencji rady rodziców należy:</w:t>
      </w:r>
    </w:p>
    <w:p w14:paraId="723DBD79" w14:textId="77777777" w:rsidR="006778C8" w:rsidRPr="00E33AD0" w:rsidRDefault="006778C8" w:rsidP="00082E38">
      <w:pPr>
        <w:pStyle w:val="Akapitzlist"/>
        <w:numPr>
          <w:ilvl w:val="1"/>
          <w:numId w:val="9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uchwalanie w porozumieniu z radą pedagogiczną programu wychowawczo-profilaktycznego szkoły;</w:t>
      </w:r>
    </w:p>
    <w:p w14:paraId="459ACE4E" w14:textId="77777777" w:rsidR="006778C8" w:rsidRPr="00E33AD0" w:rsidRDefault="006778C8" w:rsidP="00082E38">
      <w:pPr>
        <w:pStyle w:val="Akapitzlist"/>
        <w:numPr>
          <w:ilvl w:val="1"/>
          <w:numId w:val="9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opiniowanie programu i harmonogramu poprawy efektywności kształcenia lub wychowania szkoły;</w:t>
      </w:r>
    </w:p>
    <w:p w14:paraId="5EE97035" w14:textId="77777777" w:rsidR="006778C8" w:rsidRPr="00E33AD0" w:rsidRDefault="006778C8" w:rsidP="00082E38">
      <w:pPr>
        <w:pStyle w:val="Akapitzlist"/>
        <w:numPr>
          <w:ilvl w:val="1"/>
          <w:numId w:val="9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opiniowanie projektu planu finansowego składanego przez dyrektora szkoły;</w:t>
      </w:r>
    </w:p>
    <w:p w14:paraId="3C829458" w14:textId="77777777" w:rsidR="006778C8" w:rsidRPr="00E33AD0" w:rsidRDefault="006778C8" w:rsidP="00082E38">
      <w:pPr>
        <w:pStyle w:val="Akapitzlist"/>
        <w:numPr>
          <w:ilvl w:val="1"/>
          <w:numId w:val="9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typowanie dwóch przedstawicieli do komisji konkursowej na stanowisko dyrektora</w:t>
      </w:r>
      <w:r w:rsidRPr="00E33AD0">
        <w:rPr>
          <w:rFonts w:ascii="Arial" w:eastAsia="Times New Roman" w:hAnsi="Arial" w:cs="Arial"/>
          <w:szCs w:val="24"/>
          <w:lang w:eastAsia="pl-PL"/>
        </w:rPr>
        <w:t>.</w:t>
      </w:r>
    </w:p>
    <w:p w14:paraId="7881CDCE" w14:textId="77777777" w:rsidR="006778C8" w:rsidRPr="00E33AD0" w:rsidRDefault="006778C8" w:rsidP="00082E38">
      <w:pPr>
        <w:pStyle w:val="Akapitzlist"/>
        <w:numPr>
          <w:ilvl w:val="0"/>
          <w:numId w:val="16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W celu wspierania działalności statutowej szkoły, rada rodziców może gromadzić fundusze z dobrowolnych składek rodziców oraz innych źródeł. Zasady wydatkowania funduszy rady rodziców określa regulamin, o którym mowa w ust.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>2</w:t>
      </w:r>
      <w:r w:rsidRPr="00E33AD0">
        <w:rPr>
          <w:rFonts w:ascii="Arial" w:eastAsia="Times New Roman" w:hAnsi="Arial" w:cs="Arial"/>
          <w:szCs w:val="24"/>
          <w:lang w:eastAsia="pl-PL"/>
        </w:rPr>
        <w:t>.</w:t>
      </w:r>
    </w:p>
    <w:p w14:paraId="26C14FDF" w14:textId="77777777" w:rsidR="006778C8" w:rsidRPr="00E33AD0" w:rsidRDefault="006778C8" w:rsidP="00082E38">
      <w:pPr>
        <w:pStyle w:val="Akapitzlist"/>
        <w:numPr>
          <w:ilvl w:val="0"/>
          <w:numId w:val="16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Rada rodziców prowadzi dokumentację finansową zgodnie z obowiązującymi przepisami prawa.</w:t>
      </w:r>
    </w:p>
    <w:p w14:paraId="6121F78D" w14:textId="77777777" w:rsidR="006778C8" w:rsidRPr="00E33AD0" w:rsidRDefault="006778C8">
      <w:p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6F22B862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20</w:t>
      </w:r>
    </w:p>
    <w:p w14:paraId="2208717A" w14:textId="77777777" w:rsidR="006778C8" w:rsidRPr="00E33AD0" w:rsidRDefault="006778C8" w:rsidP="00082E38">
      <w:pPr>
        <w:pStyle w:val="Akapitzlist"/>
        <w:numPr>
          <w:ilvl w:val="6"/>
          <w:numId w:val="19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Organy szkoły pracują na rzecz szkoły, przyjmując zasadę nie ingerowania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>w swoje kompetencje, współdziałają w realizacji zadań wynikających ze statutu i planów pracy szkoły.</w:t>
      </w:r>
    </w:p>
    <w:p w14:paraId="38F6221F" w14:textId="77777777" w:rsidR="006778C8" w:rsidRPr="00E33AD0" w:rsidRDefault="006778C8" w:rsidP="00082E38">
      <w:pPr>
        <w:pStyle w:val="Akapitzlist"/>
        <w:numPr>
          <w:ilvl w:val="6"/>
          <w:numId w:val="19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Organy szkoły współdziałają ze sobą w szczególności poprzez:</w:t>
      </w:r>
    </w:p>
    <w:p w14:paraId="5587E011" w14:textId="77777777" w:rsidR="006778C8" w:rsidRPr="00E33AD0" w:rsidRDefault="006778C8" w:rsidP="00082E38">
      <w:pPr>
        <w:pStyle w:val="Akapitzlist"/>
        <w:numPr>
          <w:ilvl w:val="1"/>
          <w:numId w:val="8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wymianę informacji;</w:t>
      </w:r>
    </w:p>
    <w:p w14:paraId="58ABE017" w14:textId="77777777" w:rsidR="006778C8" w:rsidRPr="00E33AD0" w:rsidRDefault="006778C8" w:rsidP="00082E38">
      <w:pPr>
        <w:pStyle w:val="Akapitzlist"/>
        <w:numPr>
          <w:ilvl w:val="1"/>
          <w:numId w:val="8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opiniowanie;</w:t>
      </w:r>
    </w:p>
    <w:p w14:paraId="54C0AC1E" w14:textId="77777777" w:rsidR="006778C8" w:rsidRPr="00E33AD0" w:rsidRDefault="006778C8" w:rsidP="00082E38">
      <w:pPr>
        <w:pStyle w:val="Akapitzlist"/>
        <w:numPr>
          <w:ilvl w:val="1"/>
          <w:numId w:val="8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wnioskowanie;</w:t>
      </w:r>
    </w:p>
    <w:p w14:paraId="7E97EBF6" w14:textId="77777777" w:rsidR="006778C8" w:rsidRPr="00E33AD0" w:rsidRDefault="006778C8" w:rsidP="00082E38">
      <w:pPr>
        <w:pStyle w:val="Akapitzlist"/>
        <w:numPr>
          <w:ilvl w:val="1"/>
          <w:numId w:val="8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podejmowanie wspólnych działań.</w:t>
      </w:r>
    </w:p>
    <w:p w14:paraId="2544403E" w14:textId="77777777" w:rsidR="006778C8" w:rsidRPr="00E33AD0" w:rsidRDefault="006778C8" w:rsidP="00082E38">
      <w:pPr>
        <w:pStyle w:val="Akapitzlist"/>
        <w:numPr>
          <w:ilvl w:val="6"/>
          <w:numId w:val="19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Przepływ informacji pomiędzy organami szkoły odbywa się poprzez:</w:t>
      </w:r>
    </w:p>
    <w:p w14:paraId="46615860" w14:textId="77777777" w:rsidR="006778C8" w:rsidRPr="00E33AD0" w:rsidRDefault="006778C8" w:rsidP="00082E38">
      <w:pPr>
        <w:pStyle w:val="Akapitzlist"/>
        <w:numPr>
          <w:ilvl w:val="1"/>
          <w:numId w:val="2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spotkania organizowane przez dyrektora z organami szkoły;</w:t>
      </w:r>
    </w:p>
    <w:p w14:paraId="1F882A27" w14:textId="77777777" w:rsidR="006778C8" w:rsidRPr="00E33AD0" w:rsidRDefault="006778C8" w:rsidP="00082E38">
      <w:pPr>
        <w:pStyle w:val="Akapitzlist"/>
        <w:numPr>
          <w:ilvl w:val="1"/>
          <w:numId w:val="2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zebrania rady pedagogicznej z przedstawicielami organów szkoły;</w:t>
      </w:r>
    </w:p>
    <w:p w14:paraId="45C5D463" w14:textId="77777777" w:rsidR="006778C8" w:rsidRPr="00E33AD0" w:rsidRDefault="006778C8" w:rsidP="00082E38">
      <w:pPr>
        <w:pStyle w:val="Akapitzlist"/>
        <w:numPr>
          <w:ilvl w:val="1"/>
          <w:numId w:val="2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umieszczanie informacji na stronie internetowej szkoły oraz poprzez korespondencję elektroniczną</w:t>
      </w:r>
    </w:p>
    <w:p w14:paraId="5171B8F9" w14:textId="77777777" w:rsidR="006778C8" w:rsidRPr="00E33AD0" w:rsidRDefault="006778C8" w:rsidP="00082E38">
      <w:pPr>
        <w:pStyle w:val="Akapitzlist"/>
        <w:numPr>
          <w:ilvl w:val="6"/>
          <w:numId w:val="19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W przypadku zaistnienia sporu miedzy organami szkoły obowiązkiem tych organów </w:t>
      </w:r>
      <w:r w:rsidRPr="00E33AD0">
        <w:rPr>
          <w:rFonts w:ascii="Arial" w:hAnsi="Arial" w:cs="Arial"/>
          <w:szCs w:val="24"/>
        </w:rPr>
        <w:br/>
        <w:t>jest dążenie do rozstrzygnięcia sporu na terenie szkoły. Metody i formy ustalają strony konfliktu między sobą / negocjacje, mediacje, arbitraż/.</w:t>
      </w:r>
    </w:p>
    <w:p w14:paraId="12D20E96" w14:textId="77777777" w:rsidR="006778C8" w:rsidRPr="00E33AD0" w:rsidRDefault="006778C8" w:rsidP="00082E38">
      <w:pPr>
        <w:pStyle w:val="Akapitzlist"/>
        <w:numPr>
          <w:ilvl w:val="6"/>
          <w:numId w:val="19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Jeśli dyrektor nie jest stroną konfliktu, przyjmuje rolę arbitra. Po wysłuchaniu zainteresowanych stron podejmuje ostateczne rozstrzygniecie. </w:t>
      </w:r>
    </w:p>
    <w:p w14:paraId="1F865A13" w14:textId="77777777" w:rsidR="006778C8" w:rsidRPr="00E33AD0" w:rsidRDefault="006778C8" w:rsidP="00082E38">
      <w:pPr>
        <w:pStyle w:val="Akapitzlist"/>
        <w:numPr>
          <w:ilvl w:val="6"/>
          <w:numId w:val="19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W przypadku gdy dyrektor jest stroną konfliktu, arbitrem jest mediator zewnętrzny zaakceptowany przez strony konfliktu. Decyzja mediatora jest ostateczna. </w:t>
      </w:r>
    </w:p>
    <w:p w14:paraId="003A4C9E" w14:textId="77777777" w:rsidR="006778C8" w:rsidRPr="00E33AD0" w:rsidRDefault="006778C8" w:rsidP="00082E38">
      <w:pPr>
        <w:pStyle w:val="Akapitzlist"/>
        <w:numPr>
          <w:ilvl w:val="6"/>
          <w:numId w:val="19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W przypadku braku porozumienia co do osoby mediatora dyrektor powiadamia </w:t>
      </w:r>
      <w:r w:rsidRPr="00E33AD0">
        <w:rPr>
          <w:rFonts w:ascii="Arial" w:hAnsi="Arial" w:cs="Arial"/>
          <w:szCs w:val="24"/>
        </w:rPr>
        <w:br/>
        <w:t xml:space="preserve">o konflikcie organ prowadzący szkoły i organ nadzoru pedagogicznego. </w:t>
      </w:r>
    </w:p>
    <w:p w14:paraId="579A0856" w14:textId="77777777" w:rsidR="006778C8" w:rsidRPr="00E33AD0" w:rsidRDefault="006778C8">
      <w:pPr>
        <w:pStyle w:val="Akapitzlist"/>
        <w:pageBreakBefore/>
        <w:spacing w:line="240" w:lineRule="exact"/>
        <w:ind w:left="0" w:firstLine="0"/>
        <w:jc w:val="center"/>
        <w:rPr>
          <w:rFonts w:ascii="Arial" w:hAnsi="Arial" w:cs="Arial"/>
        </w:rPr>
      </w:pPr>
      <w:bookmarkStart w:id="7" w:name="__RefHeading___Toc493676246"/>
      <w:bookmarkEnd w:id="7"/>
      <w:r w:rsidRPr="00E33AD0">
        <w:rPr>
          <w:rFonts w:ascii="Arial" w:hAnsi="Arial" w:cs="Arial"/>
          <w:b/>
          <w:szCs w:val="24"/>
        </w:rPr>
        <w:t>Rozdział  IV</w:t>
      </w:r>
    </w:p>
    <w:p w14:paraId="4B3EBB43" w14:textId="77777777" w:rsidR="006778C8" w:rsidRPr="00E33AD0" w:rsidRDefault="006778C8">
      <w:pPr>
        <w:pStyle w:val="Rozdzia"/>
        <w:spacing w:line="240" w:lineRule="exact"/>
        <w:rPr>
          <w:color w:val="auto"/>
        </w:rPr>
      </w:pPr>
      <w:bookmarkStart w:id="8" w:name="__RefHeading___Toc493676247"/>
      <w:bookmarkEnd w:id="8"/>
      <w:r w:rsidRPr="00E33AD0">
        <w:rPr>
          <w:color w:val="auto"/>
          <w:sz w:val="24"/>
          <w:szCs w:val="24"/>
        </w:rPr>
        <w:t>Organizacja pracy szkoły</w:t>
      </w:r>
    </w:p>
    <w:p w14:paraId="40A2D068" w14:textId="77777777" w:rsidR="006778C8" w:rsidRPr="00E33AD0" w:rsidRDefault="006778C8">
      <w:pPr>
        <w:spacing w:line="240" w:lineRule="exact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4122022B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21</w:t>
      </w:r>
    </w:p>
    <w:p w14:paraId="50BA0409" w14:textId="77777777" w:rsidR="006778C8" w:rsidRPr="00E33AD0" w:rsidRDefault="006778C8" w:rsidP="00082E38">
      <w:pPr>
        <w:pStyle w:val="Akapitzlist"/>
        <w:numPr>
          <w:ilvl w:val="0"/>
          <w:numId w:val="10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Podstawową jednostką organizacyjną szkoły jest oddział złożony z uczniów, którzy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>w jednorocznym kursie nauki danego roku szkolnego uczą się wszystkich przedmiotów określonych planem nauczania.</w:t>
      </w:r>
    </w:p>
    <w:p w14:paraId="0B39B400" w14:textId="77777777" w:rsidR="006778C8" w:rsidRPr="00E33AD0" w:rsidRDefault="006778C8" w:rsidP="00082E38">
      <w:pPr>
        <w:pStyle w:val="Akapitzlist"/>
        <w:numPr>
          <w:ilvl w:val="0"/>
          <w:numId w:val="10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Zajęcia edukacyjne w klasach I-go etapu edukacyjnego są prowadzone w oddziałach liczących nie więcej niż 25 uczniów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>, a w szczególnych przypadkach określonych ustawą Prawo oświatowe, nie więcej niż 27</w:t>
      </w:r>
      <w:r w:rsidRPr="00E33AD0">
        <w:rPr>
          <w:rFonts w:ascii="Arial" w:eastAsia="Times New Roman" w:hAnsi="Arial" w:cs="Arial"/>
          <w:szCs w:val="24"/>
          <w:lang w:eastAsia="pl-PL"/>
        </w:rPr>
        <w:t>.</w:t>
      </w:r>
    </w:p>
    <w:p w14:paraId="3FBB189A" w14:textId="77777777" w:rsidR="006778C8" w:rsidRPr="00E33AD0" w:rsidRDefault="006778C8" w:rsidP="00082E38">
      <w:pPr>
        <w:pStyle w:val="Akapitzlist"/>
        <w:numPr>
          <w:ilvl w:val="0"/>
          <w:numId w:val="10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 klasach IV</w:t>
      </w:r>
      <w:r w:rsidRPr="00E33AD0">
        <w:rPr>
          <w:rFonts w:ascii="Arial" w:eastAsia="Times New Roman" w:hAnsi="Arial" w:cs="Arial"/>
          <w:szCs w:val="24"/>
          <w:lang w:eastAsia="pl-PL"/>
        </w:rPr>
        <w:t>–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>VIII dokonuje się podziału na grupy, zgodnie z odrębnymi przepisami.</w:t>
      </w:r>
    </w:p>
    <w:p w14:paraId="07AB930E" w14:textId="77777777" w:rsidR="006778C8" w:rsidRPr="00E33AD0" w:rsidRDefault="006778C8" w:rsidP="00082E38">
      <w:pPr>
        <w:pStyle w:val="Akapitzlist"/>
        <w:numPr>
          <w:ilvl w:val="0"/>
          <w:numId w:val="10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W przypadku oddziałów liczących odpowiednio mniej niż 25 lub 27 uczniów, podziału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>na grupy dokonuje się za zgodą organu prowadzącego szkołę.</w:t>
      </w:r>
    </w:p>
    <w:p w14:paraId="5C354205" w14:textId="77777777" w:rsidR="006778C8" w:rsidRPr="00E33AD0" w:rsidRDefault="006778C8">
      <w:pPr>
        <w:pStyle w:val="Akapitzlist"/>
        <w:autoSpaceDE w:val="0"/>
        <w:spacing w:line="240" w:lineRule="exact"/>
        <w:ind w:left="0" w:firstLine="0"/>
        <w:jc w:val="left"/>
        <w:rPr>
          <w:rFonts w:ascii="Arial" w:hAnsi="Arial" w:cs="Arial"/>
          <w:szCs w:val="24"/>
          <w:lang w:eastAsia="en-US"/>
        </w:rPr>
      </w:pPr>
    </w:p>
    <w:p w14:paraId="0232B407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 22</w:t>
      </w:r>
    </w:p>
    <w:p w14:paraId="6E312DD5" w14:textId="77777777" w:rsidR="006778C8" w:rsidRPr="00E33AD0" w:rsidRDefault="006778C8" w:rsidP="00082E38">
      <w:pPr>
        <w:pStyle w:val="Akapitzlist"/>
        <w:numPr>
          <w:ilvl w:val="0"/>
          <w:numId w:val="4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Podstawową formą pracy szkoły są zajęcia dydaktyczno-wychowawcze prowadzone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>w systemie:</w:t>
      </w:r>
    </w:p>
    <w:p w14:paraId="6FB8348C" w14:textId="77777777" w:rsidR="006778C8" w:rsidRPr="00E33AD0" w:rsidRDefault="006778C8" w:rsidP="00082E38">
      <w:pPr>
        <w:pStyle w:val="Akapitzlist"/>
        <w:numPr>
          <w:ilvl w:val="1"/>
          <w:numId w:val="6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 kształcenia zintegrowanego na pierwszym etapie edukacyjnym;</w:t>
      </w:r>
    </w:p>
    <w:p w14:paraId="08C4CC7C" w14:textId="77777777" w:rsidR="006778C8" w:rsidRPr="00E33AD0" w:rsidRDefault="006778C8" w:rsidP="00082E38">
      <w:pPr>
        <w:pStyle w:val="Akapitzlist"/>
        <w:numPr>
          <w:ilvl w:val="1"/>
          <w:numId w:val="6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 klasowo-lekcyjnym na drugim etapie edukacyjnym.</w:t>
      </w:r>
    </w:p>
    <w:p w14:paraId="00E55AA3" w14:textId="77777777" w:rsidR="006778C8" w:rsidRPr="00E33AD0" w:rsidRDefault="006778C8" w:rsidP="00082E38">
      <w:pPr>
        <w:pStyle w:val="Akapitzlist"/>
        <w:numPr>
          <w:ilvl w:val="0"/>
          <w:numId w:val="4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Jednostka lekcyjna trwa 45 minut. W uzasadnionych przypadkach dopuszcza się prowadzenie zajęć edukacyjnych w czasie od 30 do 60 minut, zachowując ogólny tygodniowy czas zajęć ustalony w tygodniowym rozkładzie zajęć.</w:t>
      </w:r>
    </w:p>
    <w:p w14:paraId="79D2CB6B" w14:textId="77777777" w:rsidR="006778C8" w:rsidRPr="00E33AD0" w:rsidRDefault="006778C8" w:rsidP="00082E38">
      <w:pPr>
        <w:pStyle w:val="Akapitzlist"/>
        <w:numPr>
          <w:ilvl w:val="0"/>
          <w:numId w:val="49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Czas trwania poszczególnych zajęć edukacyjnych na pierwszym etapie edukacyjnym ustala nauczyciel prowadzący te zajęcia, zachowując ogólny tygodniowy czas zajęć.</w:t>
      </w:r>
    </w:p>
    <w:p w14:paraId="26D2CE85" w14:textId="77777777" w:rsidR="006778C8" w:rsidRPr="00E33AD0" w:rsidRDefault="006778C8" w:rsidP="00082E38">
      <w:pPr>
        <w:pStyle w:val="Akapitzlist"/>
        <w:numPr>
          <w:ilvl w:val="0"/>
          <w:numId w:val="49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Podziału godzin przeznaczonych na zajęcia edukacji wczesnoszkolnej dokonuje nauczyciel prowadzący zajęcia, z tym, że w trzyletnim okresie nauczania zajęcia edukacyjne należy zrealizować zgodnie z oddzielnymi przepisami.</w:t>
      </w:r>
    </w:p>
    <w:p w14:paraId="00499312" w14:textId="77777777" w:rsidR="006778C8" w:rsidRPr="00E33AD0" w:rsidRDefault="006778C8" w:rsidP="00082E38">
      <w:pPr>
        <w:pStyle w:val="Akapitzlist"/>
        <w:numPr>
          <w:ilvl w:val="0"/>
          <w:numId w:val="49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Tygodniowy rozkład zajęć na pierwszym etapie edukacyjnym określa ogólny przydział czasu na poszczególne zajęcia wyznaczone ramowym planem nauczania.</w:t>
      </w:r>
    </w:p>
    <w:p w14:paraId="219BC958" w14:textId="13CF95AA" w:rsidR="006778C8" w:rsidRPr="00E33AD0" w:rsidRDefault="006778C8" w:rsidP="00082E38">
      <w:pPr>
        <w:pStyle w:val="Akapitzlist"/>
        <w:numPr>
          <w:ilvl w:val="0"/>
          <w:numId w:val="49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Przerwy międzylekcyjne trwają od 10 do 25 minut. </w:t>
      </w:r>
    </w:p>
    <w:p w14:paraId="1DAD59A0" w14:textId="1E5411D0" w:rsidR="008C31D6" w:rsidRPr="00E33AD0" w:rsidRDefault="008C31D6" w:rsidP="008C31D6">
      <w:pPr>
        <w:pStyle w:val="Akapitzlist"/>
        <w:spacing w:line="240" w:lineRule="exact"/>
        <w:jc w:val="left"/>
        <w:rPr>
          <w:rFonts w:ascii="Arial" w:hAnsi="Arial" w:cs="Arial"/>
        </w:rPr>
      </w:pPr>
    </w:p>
    <w:p w14:paraId="2E0642C2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23</w:t>
      </w:r>
    </w:p>
    <w:p w14:paraId="413BE9EA" w14:textId="77777777" w:rsidR="006778C8" w:rsidRPr="00E33AD0" w:rsidRDefault="006778C8" w:rsidP="00082E38">
      <w:pPr>
        <w:pStyle w:val="Akapitzlist"/>
        <w:numPr>
          <w:ilvl w:val="6"/>
          <w:numId w:val="12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Dyrektor szkoły powierza każdy oddział opiece wychowawczej jednemu z nauczycieli, zwanemu wychowawcą klasy, spośród uczących w tym oddziale.</w:t>
      </w:r>
    </w:p>
    <w:p w14:paraId="32897CE4" w14:textId="77777777" w:rsidR="006778C8" w:rsidRPr="00E33AD0" w:rsidRDefault="006778C8" w:rsidP="00082E38">
      <w:pPr>
        <w:pStyle w:val="Akapitzlist"/>
        <w:numPr>
          <w:ilvl w:val="6"/>
          <w:numId w:val="12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Wychowawca ściśle współpracuje z rodzicami swoich wychowanków w wypełnianiu przez szkołę jej zadań wychowawczo-opiekuńczych.</w:t>
      </w:r>
    </w:p>
    <w:p w14:paraId="5F890A39" w14:textId="77777777" w:rsidR="006778C8" w:rsidRPr="00E33AD0" w:rsidRDefault="006778C8" w:rsidP="00082E38">
      <w:pPr>
        <w:pStyle w:val="Akapitzlist"/>
        <w:numPr>
          <w:ilvl w:val="6"/>
          <w:numId w:val="12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Dla zapewnienia ciągłości i skuteczności pracy wychowawczej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>przyjęto zasadę</w:t>
      </w:r>
      <w:r w:rsidRPr="00E33AD0">
        <w:rPr>
          <w:rFonts w:ascii="Arial" w:eastAsia="Times New Roman" w:hAnsi="Arial" w:cs="Arial"/>
          <w:szCs w:val="24"/>
          <w:lang w:eastAsia="pl-PL"/>
        </w:rPr>
        <w:t>, aby nauczyciel wychowawca opiekował się danym oddziałem w ciągu całego etapu edukacyjnego.</w:t>
      </w:r>
    </w:p>
    <w:p w14:paraId="275A0CEB" w14:textId="77777777" w:rsidR="006778C8" w:rsidRPr="00E33AD0" w:rsidRDefault="006778C8" w:rsidP="00082E38">
      <w:pPr>
        <w:pStyle w:val="Akapitzlist"/>
        <w:numPr>
          <w:ilvl w:val="6"/>
          <w:numId w:val="12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 wyjątkowych wypadkach dyrektor powierza obowiązki wychowawcy w danej klasie innemu nauczycielowi.</w:t>
      </w:r>
    </w:p>
    <w:p w14:paraId="44AE4F8A" w14:textId="77777777" w:rsidR="006778C8" w:rsidRPr="00E33AD0" w:rsidRDefault="006778C8" w:rsidP="00082E38">
      <w:pPr>
        <w:pStyle w:val="Akapitzlist"/>
        <w:numPr>
          <w:ilvl w:val="6"/>
          <w:numId w:val="12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Zmiana wychowawcy klasy może nastąpić przed rozpoczęciem nowego roku szkolnego lub w uzasadnionych przypadkach także w trakcie trwania roku szkolnego.</w:t>
      </w:r>
    </w:p>
    <w:p w14:paraId="6E2E3580" w14:textId="77777777" w:rsidR="006778C8" w:rsidRPr="00E33AD0" w:rsidRDefault="006778C8" w:rsidP="00082E38">
      <w:pPr>
        <w:pStyle w:val="Akapitzlist"/>
        <w:numPr>
          <w:ilvl w:val="6"/>
          <w:numId w:val="12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Nauczyciele w klasach 1-3 po skończonych zajęciach sprowadzają uczniów do świetlicy szkolnej</w:t>
      </w:r>
    </w:p>
    <w:p w14:paraId="7DC75D91" w14:textId="77777777" w:rsidR="006778C8" w:rsidRPr="00E33AD0" w:rsidRDefault="006778C8" w:rsidP="00082E38">
      <w:pPr>
        <w:pStyle w:val="Akapitzlist"/>
        <w:numPr>
          <w:ilvl w:val="6"/>
          <w:numId w:val="12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Uczniowie z klas 1-3 odprowadzani są na przystanek autobusowy przez pracownika szkoły.</w:t>
      </w:r>
    </w:p>
    <w:p w14:paraId="645D7D6F" w14:textId="77777777" w:rsidR="006778C8" w:rsidRPr="00E33AD0" w:rsidRDefault="006778C8" w:rsidP="00082E38">
      <w:pPr>
        <w:pStyle w:val="Akapitzlist"/>
        <w:numPr>
          <w:ilvl w:val="6"/>
          <w:numId w:val="12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Uczniowie klas 1-3 odbierani są ze szkoły przez rodzica lub upoważnioną przez niego osobę. </w:t>
      </w:r>
    </w:p>
    <w:p w14:paraId="71A1EB9B" w14:textId="77777777" w:rsidR="006778C8" w:rsidRPr="00E33AD0" w:rsidRDefault="006778C8" w:rsidP="00082E38">
      <w:pPr>
        <w:pStyle w:val="Akapitzlist"/>
        <w:numPr>
          <w:ilvl w:val="6"/>
          <w:numId w:val="12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 bezpieczeństwo i ochronę zdrowia uczniów zobowiązani są dbać wszyscy pracownicy szkoły  zgodnie z indywidualnym zakresem obowiązków, uprawnień i odpowiedzialności.</w:t>
      </w:r>
    </w:p>
    <w:p w14:paraId="6BD882CE" w14:textId="77777777" w:rsidR="006778C8" w:rsidRPr="00E33AD0" w:rsidRDefault="006778C8">
      <w:p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6C1F0F72" w14:textId="77777777" w:rsidR="006778C8" w:rsidRPr="00E33AD0" w:rsidRDefault="006778C8">
      <w:p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7EA076EE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24</w:t>
      </w:r>
    </w:p>
    <w:p w14:paraId="6CFF85AA" w14:textId="77777777" w:rsidR="006778C8" w:rsidRPr="00E33AD0" w:rsidRDefault="006778C8" w:rsidP="00082E38">
      <w:pPr>
        <w:pStyle w:val="Akapitzlist"/>
        <w:numPr>
          <w:ilvl w:val="6"/>
          <w:numId w:val="3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Termin rozpoczęcia i zakończenia zajęć dydaktyczno-wychowawczych, przerw świątecznych oraz ferii zimowych i letnich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 </w:t>
      </w:r>
      <w:r w:rsidRPr="00E33AD0">
        <w:rPr>
          <w:rFonts w:ascii="Arial" w:eastAsia="Times New Roman" w:hAnsi="Arial" w:cs="Arial"/>
          <w:szCs w:val="24"/>
          <w:lang w:eastAsia="pl-PL"/>
        </w:rPr>
        <w:t>określa rozporządzenie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 </w:t>
      </w:r>
      <w:r w:rsidRPr="00E33AD0">
        <w:rPr>
          <w:rFonts w:ascii="Arial" w:eastAsia="Times New Roman" w:hAnsi="Arial" w:cs="Arial"/>
          <w:szCs w:val="24"/>
          <w:lang w:eastAsia="pl-PL"/>
        </w:rPr>
        <w:t>w sprawie organizacji roku szkolnego.</w:t>
      </w:r>
    </w:p>
    <w:p w14:paraId="21B7B8AE" w14:textId="77777777" w:rsidR="006778C8" w:rsidRPr="00E33AD0" w:rsidRDefault="006778C8" w:rsidP="00082E38">
      <w:pPr>
        <w:pStyle w:val="Akapitzlist"/>
        <w:numPr>
          <w:ilvl w:val="6"/>
          <w:numId w:val="3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 roku szkolnym są dwa półrocza: pierwsze półrocze trwa od dnia rozpoczęcia roku szkolnego do 31 stycznia, drugie półrocze rozpoczyna się 1 lutego i trwa do dnia kończącego zajęcia dydaktyczno- wychowawcze w danym roku szkolnym.</w:t>
      </w:r>
    </w:p>
    <w:p w14:paraId="2034B0AC" w14:textId="77777777" w:rsidR="006778C8" w:rsidRPr="00E33AD0" w:rsidRDefault="006778C8" w:rsidP="00082E38">
      <w:pPr>
        <w:pStyle w:val="Akapitzlist"/>
        <w:numPr>
          <w:ilvl w:val="6"/>
          <w:numId w:val="3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W każdym roku szkolnym dyrektor podaje we wrześniu do wiadomości uczniów </w:t>
      </w:r>
      <w:r w:rsidRPr="00E33AD0">
        <w:rPr>
          <w:rFonts w:ascii="Arial" w:hAnsi="Arial" w:cs="Arial"/>
          <w:szCs w:val="24"/>
        </w:rPr>
        <w:br/>
        <w:t>i rodziców „ Kalendarz roku szkolnego” . Kalendarz zawiera m.in.:</w:t>
      </w:r>
    </w:p>
    <w:p w14:paraId="206A7893" w14:textId="77777777" w:rsidR="006778C8" w:rsidRPr="00E33AD0" w:rsidRDefault="006778C8" w:rsidP="00082E38">
      <w:pPr>
        <w:pStyle w:val="Akapitzlist"/>
        <w:numPr>
          <w:ilvl w:val="1"/>
          <w:numId w:val="5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terminy rozpoczęcia i zakończenia zajęć;</w:t>
      </w:r>
    </w:p>
    <w:p w14:paraId="2FA05AD2" w14:textId="77777777" w:rsidR="006778C8" w:rsidRPr="00E33AD0" w:rsidRDefault="006778C8" w:rsidP="00082E38">
      <w:pPr>
        <w:pStyle w:val="Akapitzlist"/>
        <w:numPr>
          <w:ilvl w:val="1"/>
          <w:numId w:val="5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terminy przerw w nauce;</w:t>
      </w:r>
    </w:p>
    <w:p w14:paraId="35C905B4" w14:textId="77777777" w:rsidR="006778C8" w:rsidRPr="00E33AD0" w:rsidRDefault="006778C8" w:rsidP="00082E38">
      <w:pPr>
        <w:pStyle w:val="Akapitzlist"/>
        <w:numPr>
          <w:ilvl w:val="1"/>
          <w:numId w:val="5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terminy ustalenia ocen śródrocznych i rocznych;</w:t>
      </w:r>
    </w:p>
    <w:p w14:paraId="7BEC94F1" w14:textId="77777777" w:rsidR="006778C8" w:rsidRPr="00E33AD0" w:rsidRDefault="006778C8" w:rsidP="00082E38">
      <w:pPr>
        <w:pStyle w:val="Akapitzlist"/>
        <w:numPr>
          <w:ilvl w:val="1"/>
          <w:numId w:val="5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terminy posiedzeń klasyfikacyjnych rady pedagogicznej;</w:t>
      </w:r>
    </w:p>
    <w:p w14:paraId="3E1AD77D" w14:textId="77777777" w:rsidR="006778C8" w:rsidRPr="00E33AD0" w:rsidRDefault="006778C8" w:rsidP="00082E38">
      <w:pPr>
        <w:pStyle w:val="Akapitzlist"/>
        <w:numPr>
          <w:ilvl w:val="1"/>
          <w:numId w:val="5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terminy zebrań z rodzicami;</w:t>
      </w:r>
    </w:p>
    <w:p w14:paraId="26C9ACA8" w14:textId="77777777" w:rsidR="006778C8" w:rsidRPr="00E33AD0" w:rsidRDefault="006778C8" w:rsidP="00082E38">
      <w:pPr>
        <w:pStyle w:val="Akapitzlist"/>
        <w:numPr>
          <w:ilvl w:val="6"/>
          <w:numId w:val="3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Informacje zawarte w ust.3 umieszczane są na stronie internetowej szkoły www.bip.spskoszewy.wikom.pl </w:t>
      </w:r>
    </w:p>
    <w:p w14:paraId="21F15F22" w14:textId="77777777" w:rsidR="006778C8" w:rsidRPr="00E33AD0" w:rsidRDefault="006778C8" w:rsidP="00082E38">
      <w:pPr>
        <w:pStyle w:val="Akapitzlist"/>
        <w:numPr>
          <w:ilvl w:val="6"/>
          <w:numId w:val="3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Szczegółową organizację nauczania, wychowania i opieki w danym roku szkolnym określa arkusz organizacji szkoły opracowany przez dyrektora szkoły z uwzględnieniem szkolnego planu nauczania.</w:t>
      </w:r>
    </w:p>
    <w:p w14:paraId="43DB545F" w14:textId="77777777" w:rsidR="006778C8" w:rsidRPr="00E33AD0" w:rsidRDefault="006778C8" w:rsidP="00082E38">
      <w:pPr>
        <w:pStyle w:val="Akapitzlist"/>
        <w:numPr>
          <w:ilvl w:val="6"/>
          <w:numId w:val="3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Na podstawie zatwierdzonego arkusza organizacji szkoły dyrektor szkoły, z uwzględnieniem zasad ochrony zdrowia i higieny pracy ustala tygodniowy rozkład zajęć edukacyjnych.</w:t>
      </w:r>
    </w:p>
    <w:p w14:paraId="5040A31E" w14:textId="77777777" w:rsidR="006778C8" w:rsidRPr="00E33AD0" w:rsidRDefault="006778C8" w:rsidP="00082E38">
      <w:pPr>
        <w:pStyle w:val="Akapitzlist"/>
        <w:numPr>
          <w:ilvl w:val="6"/>
          <w:numId w:val="3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Tygodniowy rozkład zajęć jest podawany uczniom przez wychowawców oraz publikowany na stronie internetowej szkoły.</w:t>
      </w:r>
    </w:p>
    <w:p w14:paraId="5ABE913C" w14:textId="77777777" w:rsidR="006778C8" w:rsidRPr="00E33AD0" w:rsidRDefault="006778C8" w:rsidP="00082E38">
      <w:pPr>
        <w:pStyle w:val="Akapitzlist"/>
        <w:numPr>
          <w:ilvl w:val="6"/>
          <w:numId w:val="3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Wybór programów oraz podręczników i materiałów ćwiczeniowych dla uczniów określają odrębne przepisy.</w:t>
      </w:r>
    </w:p>
    <w:p w14:paraId="5BD694BE" w14:textId="77777777" w:rsidR="006778C8" w:rsidRPr="00E33AD0" w:rsidRDefault="006778C8" w:rsidP="00082E38">
      <w:pPr>
        <w:pStyle w:val="Akapitzlist"/>
        <w:numPr>
          <w:ilvl w:val="6"/>
          <w:numId w:val="3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Uczniowie i ich rodzice są informowani o obowiązujących w danym oddziale podręcznikach, materiałach edukacyjnych i ćwiczeniowych  w terminie do 15 sierpnia danego roku poprzez stronę internetową szkoły. </w:t>
      </w:r>
    </w:p>
    <w:p w14:paraId="52153715" w14:textId="77777777" w:rsidR="006778C8" w:rsidRPr="00E33AD0" w:rsidRDefault="006778C8">
      <w:p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12EEF65A" w14:textId="77777777" w:rsidR="006778C8" w:rsidRPr="00E33AD0" w:rsidRDefault="006778C8">
      <w:p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746D8660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25</w:t>
      </w:r>
    </w:p>
    <w:p w14:paraId="28C90D1C" w14:textId="77777777" w:rsidR="006778C8" w:rsidRPr="00E33AD0" w:rsidRDefault="006778C8" w:rsidP="00082E38">
      <w:pPr>
        <w:pStyle w:val="Akapitzlist"/>
        <w:numPr>
          <w:ilvl w:val="0"/>
          <w:numId w:val="3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Dla wszystkich uczniów klasy IV - VIII organizowane są zajęcia edukacyjne „Wychowanie do życia w rodzinie”.</w:t>
      </w:r>
    </w:p>
    <w:p w14:paraId="4408A4F1" w14:textId="77777777" w:rsidR="006778C8" w:rsidRPr="00E33AD0" w:rsidRDefault="006778C8" w:rsidP="00082E38">
      <w:pPr>
        <w:pStyle w:val="Akapitzlist"/>
        <w:numPr>
          <w:ilvl w:val="0"/>
          <w:numId w:val="3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Udział ucznia w zajęciach „Wychowanie do życia w rodzinie” nie jest obowiązkowy.</w:t>
      </w:r>
    </w:p>
    <w:p w14:paraId="1AAC8D1E" w14:textId="77777777" w:rsidR="006778C8" w:rsidRPr="00E33AD0" w:rsidRDefault="006778C8" w:rsidP="00082E38">
      <w:pPr>
        <w:pStyle w:val="Akapitzlist"/>
        <w:numPr>
          <w:ilvl w:val="0"/>
          <w:numId w:val="3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Uczeń nie bierze udziału w zajęciach, jeżeli jego rodzice zgłoszą dyrektorowi szkoły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>w formie pisemnej rezygnację z udziału ucznia w zajęciach.</w:t>
      </w:r>
    </w:p>
    <w:p w14:paraId="68AE6A06" w14:textId="77777777" w:rsidR="006778C8" w:rsidRPr="00E33AD0" w:rsidRDefault="006778C8" w:rsidP="00082E38">
      <w:pPr>
        <w:pStyle w:val="Akapitzlist"/>
        <w:numPr>
          <w:ilvl w:val="0"/>
          <w:numId w:val="38"/>
        </w:numPr>
        <w:spacing w:line="240" w:lineRule="exact"/>
        <w:ind w:left="357" w:hanging="357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Uczniom, których rodzice nie wyrazili zgody na uczestniczenie ich dzieci w zajęciach „Wychowania do życia w rodzinie”, szkoła zapewnia opiekę.</w:t>
      </w:r>
    </w:p>
    <w:p w14:paraId="062655E1" w14:textId="77777777" w:rsidR="006778C8" w:rsidRPr="00E33AD0" w:rsidRDefault="006778C8" w:rsidP="00082E38">
      <w:pPr>
        <w:pStyle w:val="Akapitzlist"/>
        <w:numPr>
          <w:ilvl w:val="0"/>
          <w:numId w:val="38"/>
        </w:numPr>
        <w:spacing w:line="240" w:lineRule="exact"/>
        <w:ind w:left="357" w:hanging="357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Zajęcia, o których mowa w ust.1, nie podlegają ocenie i nie mają wpływu na promocję ucznia do klasy programowo wyższej ani na ukończenie szkoły przez ucznia.</w:t>
      </w:r>
    </w:p>
    <w:p w14:paraId="07B94938" w14:textId="77777777" w:rsidR="006778C8" w:rsidRPr="00E33AD0" w:rsidRDefault="006778C8">
      <w:p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6A3AB0D3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26</w:t>
      </w:r>
    </w:p>
    <w:p w14:paraId="689E736E" w14:textId="77777777" w:rsidR="006778C8" w:rsidRPr="00E33AD0" w:rsidRDefault="006778C8" w:rsidP="00082E38">
      <w:pPr>
        <w:pStyle w:val="Akapitzlist"/>
        <w:numPr>
          <w:ilvl w:val="6"/>
          <w:numId w:val="182"/>
        </w:numPr>
        <w:spacing w:line="240" w:lineRule="exact"/>
        <w:ind w:left="360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pl-PL"/>
        </w:rPr>
        <w:t>Szkoła prowadzi doradztwo zawodowe, którego celem jest:</w:t>
      </w:r>
    </w:p>
    <w:p w14:paraId="21BF2891" w14:textId="77777777" w:rsidR="006778C8" w:rsidRPr="00E33AD0" w:rsidRDefault="006778C8" w:rsidP="00082E38">
      <w:pPr>
        <w:pStyle w:val="Akapitzlist"/>
        <w:numPr>
          <w:ilvl w:val="1"/>
          <w:numId w:val="3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dostęp do informacji zawodowej dla uczniów, nauczycieli oraz rodziców;</w:t>
      </w:r>
    </w:p>
    <w:p w14:paraId="3D8401D7" w14:textId="77777777" w:rsidR="006778C8" w:rsidRPr="00E33AD0" w:rsidRDefault="006778C8" w:rsidP="00082E38">
      <w:pPr>
        <w:pStyle w:val="Akapitzlist"/>
        <w:numPr>
          <w:ilvl w:val="1"/>
          <w:numId w:val="3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poszerzanie edukacyjnych i zawodowych perspektyw uczniów; </w:t>
      </w:r>
    </w:p>
    <w:p w14:paraId="0C4773AB" w14:textId="77777777" w:rsidR="006778C8" w:rsidRPr="00E33AD0" w:rsidRDefault="006778C8" w:rsidP="00082E38">
      <w:pPr>
        <w:pStyle w:val="Akapitzlist"/>
        <w:numPr>
          <w:ilvl w:val="1"/>
          <w:numId w:val="3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świadome i trafniejsze decyzje edukacyjne i zawodowe; </w:t>
      </w:r>
    </w:p>
    <w:p w14:paraId="2C2D2371" w14:textId="77777777" w:rsidR="006778C8" w:rsidRPr="00E33AD0" w:rsidRDefault="006778C8" w:rsidP="00082E38">
      <w:pPr>
        <w:pStyle w:val="Akapitzlist"/>
        <w:numPr>
          <w:ilvl w:val="1"/>
          <w:numId w:val="3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świadomość możliwości zmian w zaplanowanej karierze zawodowej. </w:t>
      </w:r>
    </w:p>
    <w:p w14:paraId="5AB561FE" w14:textId="77777777" w:rsidR="006778C8" w:rsidRPr="00E33AD0" w:rsidRDefault="006778C8" w:rsidP="00082E38">
      <w:pPr>
        <w:pStyle w:val="Akapitzlist"/>
        <w:numPr>
          <w:ilvl w:val="6"/>
          <w:numId w:val="182"/>
        </w:numPr>
        <w:spacing w:line="240" w:lineRule="auto"/>
        <w:ind w:left="360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Działania nakierowane na osiąganie celu realizowane są poprzez: prowadzenie obowiązkowych zajęć grupowych z zakresu doradztwa zawodowego, indywidualne porady dla uczniów i rodziców i upowszechnianie wiedzy o aktualnym i prognozowanym zapotrzebowaniu na pracowników. </w:t>
      </w:r>
    </w:p>
    <w:p w14:paraId="7B7D3319" w14:textId="77777777" w:rsidR="006778C8" w:rsidRPr="00E33AD0" w:rsidRDefault="006778C8">
      <w:pPr>
        <w:spacing w:line="240" w:lineRule="exact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0D1E4085" w14:textId="77777777" w:rsidR="006778C8" w:rsidRPr="00E33AD0" w:rsidRDefault="006778C8">
      <w:pPr>
        <w:spacing w:line="240" w:lineRule="exact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5C9DDA4C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pl-PL"/>
        </w:rPr>
        <w:t>§ 25</w:t>
      </w:r>
    </w:p>
    <w:p w14:paraId="2ECC875A" w14:textId="77777777" w:rsidR="006778C8" w:rsidRPr="00E33AD0" w:rsidRDefault="006778C8">
      <w:pPr>
        <w:pStyle w:val="Akapitzlist"/>
        <w:spacing w:line="240" w:lineRule="exact"/>
        <w:ind w:left="0" w:firstLine="0"/>
        <w:jc w:val="left"/>
        <w:rPr>
          <w:rFonts w:ascii="Arial" w:hAnsi="Arial" w:cs="Arial"/>
          <w:szCs w:val="24"/>
          <w:lang w:eastAsia="pl-PL"/>
        </w:rPr>
      </w:pPr>
    </w:p>
    <w:p w14:paraId="77715731" w14:textId="77777777" w:rsidR="006778C8" w:rsidRPr="00E33AD0" w:rsidRDefault="006778C8" w:rsidP="00082E38">
      <w:pPr>
        <w:pStyle w:val="Akapitzlist"/>
        <w:numPr>
          <w:ilvl w:val="6"/>
          <w:numId w:val="112"/>
        </w:numPr>
        <w:spacing w:line="240" w:lineRule="exact"/>
        <w:ind w:left="360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Szkoła prowadzi bibliotekę. </w:t>
      </w:r>
    </w:p>
    <w:p w14:paraId="522AE84A" w14:textId="77777777" w:rsidR="006778C8" w:rsidRPr="00E33AD0" w:rsidRDefault="006778C8" w:rsidP="00082E38">
      <w:pPr>
        <w:pStyle w:val="Akapitzlist"/>
        <w:numPr>
          <w:ilvl w:val="6"/>
          <w:numId w:val="112"/>
        </w:numPr>
        <w:spacing w:line="240" w:lineRule="exact"/>
        <w:ind w:left="360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Biblioteka szkoły jest pracownią szkolną służącą realizacji potrzeb i zainteresowań uczniów, zadań dydaktyczno-wychowawczych szkoły, doskonaleniu warsztatu pracy nauczyciela oraz popularyzowaniu wiedzy pedagogicznej wśród</w:t>
      </w:r>
      <w:r w:rsidRPr="00E33AD0">
        <w:rPr>
          <w:rFonts w:ascii="Arial" w:hAnsi="Arial" w:cs="Arial"/>
          <w:spacing w:val="-14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rodziców.</w:t>
      </w:r>
    </w:p>
    <w:p w14:paraId="531E3187" w14:textId="77777777" w:rsidR="006778C8" w:rsidRPr="00E33AD0" w:rsidRDefault="006778C8" w:rsidP="00082E38">
      <w:pPr>
        <w:pStyle w:val="Akapitzlist"/>
        <w:numPr>
          <w:ilvl w:val="6"/>
          <w:numId w:val="112"/>
        </w:numPr>
        <w:spacing w:line="240" w:lineRule="exact"/>
        <w:ind w:left="360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Biblioteka jest czynna zgodnie z harmonogramem. Godziny pracy biblioteki ustala dyrektor, dostosowując je do tygodniowego rozkładu zajęć.</w:t>
      </w:r>
    </w:p>
    <w:p w14:paraId="485EEF4B" w14:textId="77777777" w:rsidR="006778C8" w:rsidRPr="00E33AD0" w:rsidRDefault="006778C8" w:rsidP="00082E38">
      <w:pPr>
        <w:pStyle w:val="Akapitzlist"/>
        <w:numPr>
          <w:ilvl w:val="6"/>
          <w:numId w:val="112"/>
        </w:numPr>
        <w:spacing w:line="240" w:lineRule="exact"/>
        <w:ind w:left="360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 biblioteki szkolnej mogą</w:t>
      </w:r>
      <w:r w:rsidRPr="00E33AD0">
        <w:rPr>
          <w:rFonts w:ascii="Arial" w:hAnsi="Arial" w:cs="Arial"/>
          <w:spacing w:val="-17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korzystać: uczniowie i ich rodzice, nauczyciele oraz inni pracownicy</w:t>
      </w:r>
      <w:r w:rsidRPr="00E33AD0">
        <w:rPr>
          <w:rFonts w:ascii="Arial" w:hAnsi="Arial" w:cs="Arial"/>
          <w:spacing w:val="-4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szkoły.</w:t>
      </w:r>
    </w:p>
    <w:p w14:paraId="7D0EF59F" w14:textId="77777777" w:rsidR="006778C8" w:rsidRPr="00E33AD0" w:rsidRDefault="006778C8" w:rsidP="00082E38">
      <w:pPr>
        <w:pStyle w:val="Akapitzlist"/>
        <w:numPr>
          <w:ilvl w:val="6"/>
          <w:numId w:val="112"/>
        </w:numPr>
        <w:spacing w:line="240" w:lineRule="exact"/>
        <w:ind w:left="360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Pomieszczenia biblioteki</w:t>
      </w:r>
      <w:r w:rsidRPr="00E33AD0">
        <w:rPr>
          <w:rFonts w:ascii="Arial" w:hAnsi="Arial" w:cs="Arial"/>
          <w:spacing w:val="-24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umożliwiają:</w:t>
      </w:r>
    </w:p>
    <w:p w14:paraId="41F1CBC0" w14:textId="77777777" w:rsidR="006778C8" w:rsidRPr="00E33AD0" w:rsidRDefault="006778C8" w:rsidP="00082E38">
      <w:pPr>
        <w:pStyle w:val="Akapitzlist"/>
        <w:numPr>
          <w:ilvl w:val="1"/>
          <w:numId w:val="5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gromadzenie i opracowywanie</w:t>
      </w:r>
      <w:r w:rsidRPr="00E33AD0">
        <w:rPr>
          <w:rFonts w:ascii="Arial" w:hAnsi="Arial" w:cs="Arial"/>
          <w:spacing w:val="-13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zbiorów;</w:t>
      </w:r>
    </w:p>
    <w:p w14:paraId="7422494E" w14:textId="77777777" w:rsidR="006778C8" w:rsidRPr="00E33AD0" w:rsidRDefault="006778C8" w:rsidP="00082E38">
      <w:pPr>
        <w:pStyle w:val="Akapitzlist"/>
        <w:numPr>
          <w:ilvl w:val="1"/>
          <w:numId w:val="5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korzystanie ze zbiorów w czasie lekcji i wypożyczanie ich poza teren</w:t>
      </w:r>
      <w:r w:rsidRPr="00E33AD0">
        <w:rPr>
          <w:rFonts w:ascii="Arial" w:hAnsi="Arial" w:cs="Arial"/>
          <w:spacing w:val="-26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biblioteki;</w:t>
      </w:r>
    </w:p>
    <w:p w14:paraId="62633D41" w14:textId="77777777" w:rsidR="006778C8" w:rsidRPr="00E33AD0" w:rsidRDefault="006778C8" w:rsidP="00082E38">
      <w:pPr>
        <w:pStyle w:val="Akapitzlist"/>
        <w:numPr>
          <w:ilvl w:val="1"/>
          <w:numId w:val="5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prowadzenie lekcji bibliotecznych (w grupach lub</w:t>
      </w:r>
      <w:r w:rsidRPr="00E33AD0">
        <w:rPr>
          <w:rFonts w:ascii="Arial" w:hAnsi="Arial" w:cs="Arial"/>
          <w:spacing w:val="-27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oddziałach);</w:t>
      </w:r>
    </w:p>
    <w:p w14:paraId="1431D3A3" w14:textId="77777777" w:rsidR="006778C8" w:rsidRPr="00E33AD0" w:rsidRDefault="006778C8" w:rsidP="00082E38">
      <w:pPr>
        <w:pStyle w:val="Akapitzlist"/>
        <w:numPr>
          <w:ilvl w:val="1"/>
          <w:numId w:val="5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korzystanie z</w:t>
      </w:r>
      <w:r w:rsidRPr="00E33AD0">
        <w:rPr>
          <w:rFonts w:ascii="Arial" w:hAnsi="Arial" w:cs="Arial"/>
          <w:spacing w:val="-15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komputerów i Internetu.</w:t>
      </w:r>
    </w:p>
    <w:p w14:paraId="5690D2B4" w14:textId="77777777" w:rsidR="006778C8" w:rsidRPr="00E33AD0" w:rsidRDefault="006778C8" w:rsidP="00082E38">
      <w:pPr>
        <w:pStyle w:val="Akapitzlist"/>
        <w:numPr>
          <w:ilvl w:val="6"/>
          <w:numId w:val="112"/>
        </w:numPr>
        <w:spacing w:line="240" w:lineRule="exact"/>
        <w:ind w:left="360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Organizacja biblioteki zapewnia warunki do rozbudzania i rozwijania indywidualnych zainteresowań uczniów oraz wyrabiania i pogłębiania  u uczniów nawyku czytania i uczenia się w szczególności poprzez:</w:t>
      </w:r>
    </w:p>
    <w:p w14:paraId="0CF02FF7" w14:textId="77777777" w:rsidR="006778C8" w:rsidRPr="00E33AD0" w:rsidRDefault="006778C8" w:rsidP="00082E38">
      <w:pPr>
        <w:pStyle w:val="Akapitzlist"/>
        <w:numPr>
          <w:ilvl w:val="1"/>
          <w:numId w:val="13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gromadzenie różnorodnej literatury w postaci książkowej i na innych nośnikach informacji oraz gromadzenie</w:t>
      </w:r>
      <w:r w:rsidRPr="00E33AD0">
        <w:rPr>
          <w:rFonts w:ascii="Arial" w:hAnsi="Arial" w:cs="Arial"/>
          <w:spacing w:val="-5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i</w:t>
      </w:r>
      <w:r w:rsidRPr="00E33AD0">
        <w:rPr>
          <w:rFonts w:ascii="Arial" w:hAnsi="Arial" w:cs="Arial"/>
          <w:spacing w:val="-9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udostępnianie</w:t>
      </w:r>
      <w:r w:rsidRPr="00E33AD0">
        <w:rPr>
          <w:rFonts w:ascii="Arial" w:hAnsi="Arial" w:cs="Arial"/>
          <w:spacing w:val="-5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podręczników,</w:t>
      </w:r>
      <w:r w:rsidRPr="00E33AD0">
        <w:rPr>
          <w:rFonts w:ascii="Arial" w:hAnsi="Arial" w:cs="Arial"/>
          <w:spacing w:val="-5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materiałów</w:t>
      </w:r>
      <w:r w:rsidRPr="00E33AD0">
        <w:rPr>
          <w:rFonts w:ascii="Arial" w:hAnsi="Arial" w:cs="Arial"/>
          <w:spacing w:val="-9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edukacyjnych</w:t>
      </w:r>
      <w:r w:rsidRPr="00E33AD0">
        <w:rPr>
          <w:rFonts w:ascii="Arial" w:hAnsi="Arial" w:cs="Arial"/>
          <w:spacing w:val="-9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i</w:t>
      </w:r>
      <w:r w:rsidRPr="00E33AD0">
        <w:rPr>
          <w:rFonts w:ascii="Arial" w:hAnsi="Arial" w:cs="Arial"/>
          <w:spacing w:val="-9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ćwiczeniowych</w:t>
      </w:r>
      <w:r w:rsidRPr="00E33AD0">
        <w:rPr>
          <w:rFonts w:ascii="Arial" w:hAnsi="Arial" w:cs="Arial"/>
          <w:spacing w:val="-9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oraz</w:t>
      </w:r>
      <w:r w:rsidRPr="00E33AD0">
        <w:rPr>
          <w:rFonts w:ascii="Arial" w:hAnsi="Arial" w:cs="Arial"/>
          <w:spacing w:val="-7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innych</w:t>
      </w:r>
      <w:r w:rsidRPr="00E33AD0">
        <w:rPr>
          <w:rFonts w:ascii="Arial" w:hAnsi="Arial" w:cs="Arial"/>
          <w:spacing w:val="-9"/>
          <w:szCs w:val="24"/>
        </w:rPr>
        <w:t xml:space="preserve"> zbiorów</w:t>
      </w:r>
      <w:r w:rsidRPr="00E33AD0">
        <w:rPr>
          <w:rFonts w:ascii="Arial" w:hAnsi="Arial" w:cs="Arial"/>
          <w:spacing w:val="-12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bibliotecznych;</w:t>
      </w:r>
    </w:p>
    <w:p w14:paraId="756CD1C5" w14:textId="77777777" w:rsidR="006778C8" w:rsidRPr="00E33AD0" w:rsidRDefault="006778C8" w:rsidP="00082E38">
      <w:pPr>
        <w:pStyle w:val="Akapitzlist"/>
        <w:numPr>
          <w:ilvl w:val="1"/>
          <w:numId w:val="13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organizowanie spotkań z ciekawymi ludźmi: pisarzami, historykami, itp.;</w:t>
      </w:r>
    </w:p>
    <w:p w14:paraId="6AB877DD" w14:textId="77777777" w:rsidR="006778C8" w:rsidRPr="00E33AD0" w:rsidRDefault="006778C8" w:rsidP="00082E38">
      <w:pPr>
        <w:pStyle w:val="Akapitzlist"/>
        <w:numPr>
          <w:ilvl w:val="1"/>
          <w:numId w:val="13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organizowanie konkursów czytelniczych, literackich, plastycznych, itp.;</w:t>
      </w:r>
    </w:p>
    <w:p w14:paraId="41DB3885" w14:textId="77777777" w:rsidR="006778C8" w:rsidRPr="00E33AD0" w:rsidRDefault="006778C8" w:rsidP="00082E38">
      <w:pPr>
        <w:pStyle w:val="Akapitzlist"/>
        <w:numPr>
          <w:ilvl w:val="1"/>
          <w:numId w:val="13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przygotowywanie montaży słowno-muzycznych oraz inscenizacji utworów literackich;</w:t>
      </w:r>
    </w:p>
    <w:p w14:paraId="12141AFD" w14:textId="77777777" w:rsidR="006778C8" w:rsidRPr="00E33AD0" w:rsidRDefault="006778C8" w:rsidP="00082E38">
      <w:pPr>
        <w:pStyle w:val="Akapitzlist"/>
        <w:numPr>
          <w:ilvl w:val="1"/>
          <w:numId w:val="13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wykonywanie gazetek tematycznych;</w:t>
      </w:r>
    </w:p>
    <w:p w14:paraId="285C1921" w14:textId="77777777" w:rsidR="006778C8" w:rsidRPr="00E33AD0" w:rsidRDefault="006778C8" w:rsidP="00082E38">
      <w:pPr>
        <w:pStyle w:val="Akapitzlist"/>
        <w:numPr>
          <w:ilvl w:val="1"/>
          <w:numId w:val="13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indywidualne rozmowy z czytelnikami i doradztwo czytelnicze;</w:t>
      </w:r>
    </w:p>
    <w:p w14:paraId="703CC9D2" w14:textId="77777777" w:rsidR="006778C8" w:rsidRPr="00E33AD0" w:rsidRDefault="006778C8" w:rsidP="00082E38">
      <w:pPr>
        <w:pStyle w:val="Akapitzlist"/>
        <w:numPr>
          <w:ilvl w:val="1"/>
          <w:numId w:val="13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organizowanie różnorodnych działań rozwijających wrażliwość kulturową i społeczną poprzez gromadzenie literatury dotyczącej regionu, obrzędów i tradycji polskich </w:t>
      </w:r>
      <w:r w:rsidRPr="00E33AD0">
        <w:rPr>
          <w:rFonts w:ascii="Arial" w:hAnsi="Arial" w:cs="Arial"/>
          <w:szCs w:val="24"/>
        </w:rPr>
        <w:br/>
        <w:t>i obcych, symboli narodowych, Unii Europejskiej, savoir-vivre i popularyzowanie tej wiedzy.</w:t>
      </w:r>
    </w:p>
    <w:p w14:paraId="67177E63" w14:textId="77777777" w:rsidR="006778C8" w:rsidRPr="00E33AD0" w:rsidRDefault="006778C8" w:rsidP="00082E38">
      <w:pPr>
        <w:pStyle w:val="Akapitzlist"/>
        <w:numPr>
          <w:ilvl w:val="6"/>
          <w:numId w:val="112"/>
        </w:numPr>
        <w:spacing w:line="240" w:lineRule="exact"/>
        <w:ind w:left="360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Zbiory biblioteki tworzą:</w:t>
      </w:r>
    </w:p>
    <w:p w14:paraId="0B589AF9" w14:textId="77777777" w:rsidR="006778C8" w:rsidRPr="00E33AD0" w:rsidRDefault="006778C8" w:rsidP="00082E38">
      <w:pPr>
        <w:pStyle w:val="Akapitzlist"/>
        <w:numPr>
          <w:ilvl w:val="1"/>
          <w:numId w:val="18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książki: wydawnictwa informacyjne, słowniki, encyklopedie, kompendia wiedzy, lektury zgodne z kanonem lektur, literaturę naukową i popularnonaukową, beletrystyka;</w:t>
      </w:r>
    </w:p>
    <w:p w14:paraId="613DF15C" w14:textId="77777777" w:rsidR="006778C8" w:rsidRPr="00E33AD0" w:rsidRDefault="006778C8" w:rsidP="00082E38">
      <w:pPr>
        <w:pStyle w:val="Akapitzlist"/>
        <w:numPr>
          <w:ilvl w:val="1"/>
          <w:numId w:val="18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podręczniki szkolne i materiały edukacyjne dla uczniów;</w:t>
      </w:r>
    </w:p>
    <w:p w14:paraId="20614B63" w14:textId="77777777" w:rsidR="006778C8" w:rsidRPr="00E33AD0" w:rsidRDefault="006778C8" w:rsidP="00082E38">
      <w:pPr>
        <w:pStyle w:val="Akapitzlist"/>
        <w:numPr>
          <w:ilvl w:val="1"/>
          <w:numId w:val="18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przepisy oświatowe i szkolne;</w:t>
      </w:r>
    </w:p>
    <w:p w14:paraId="4F95DD32" w14:textId="77777777" w:rsidR="006778C8" w:rsidRPr="00E33AD0" w:rsidRDefault="006778C8" w:rsidP="00082E38">
      <w:pPr>
        <w:pStyle w:val="Akapitzlist"/>
        <w:numPr>
          <w:ilvl w:val="1"/>
          <w:numId w:val="18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czasopisma dla nauczycieli i uczniów;</w:t>
      </w:r>
    </w:p>
    <w:p w14:paraId="4353A4E6" w14:textId="77777777" w:rsidR="006778C8" w:rsidRPr="00E33AD0" w:rsidRDefault="006778C8" w:rsidP="00082E38">
      <w:pPr>
        <w:pStyle w:val="Akapitzlist"/>
        <w:numPr>
          <w:ilvl w:val="1"/>
          <w:numId w:val="18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płyty CD;</w:t>
      </w:r>
    </w:p>
    <w:p w14:paraId="7AE9EE4F" w14:textId="77777777" w:rsidR="006778C8" w:rsidRPr="00E33AD0" w:rsidRDefault="006778C8" w:rsidP="00082E38">
      <w:pPr>
        <w:pStyle w:val="Akapitzlist"/>
        <w:numPr>
          <w:ilvl w:val="1"/>
          <w:numId w:val="18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kasety wideo;</w:t>
      </w:r>
    </w:p>
    <w:p w14:paraId="7B6835F8" w14:textId="77777777" w:rsidR="006778C8" w:rsidRPr="00E33AD0" w:rsidRDefault="006778C8" w:rsidP="00082E38">
      <w:pPr>
        <w:pStyle w:val="Akapitzlist"/>
        <w:numPr>
          <w:ilvl w:val="1"/>
          <w:numId w:val="18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inne pomoce dydaktyczne w miarę miejsca i potrzeb.</w:t>
      </w:r>
    </w:p>
    <w:p w14:paraId="67EB733D" w14:textId="77777777" w:rsidR="006778C8" w:rsidRPr="00E33AD0" w:rsidRDefault="006778C8" w:rsidP="00082E38">
      <w:pPr>
        <w:pStyle w:val="Akapitzlist"/>
        <w:numPr>
          <w:ilvl w:val="6"/>
          <w:numId w:val="112"/>
        </w:numPr>
        <w:spacing w:line="240" w:lineRule="exact"/>
        <w:ind w:left="360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Biblioteka szkolna współpracuje z uczniami w zakresie: </w:t>
      </w:r>
    </w:p>
    <w:p w14:paraId="4EB0C6A6" w14:textId="77777777" w:rsidR="006778C8" w:rsidRPr="00E33AD0" w:rsidRDefault="006778C8" w:rsidP="00082E38">
      <w:pPr>
        <w:pStyle w:val="Akapitzlist"/>
        <w:numPr>
          <w:ilvl w:val="1"/>
          <w:numId w:val="14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udostępniania zbiorów bibliotecznych;</w:t>
      </w:r>
    </w:p>
    <w:p w14:paraId="6EC19FD3" w14:textId="77777777" w:rsidR="006778C8" w:rsidRPr="00E33AD0" w:rsidRDefault="006778C8" w:rsidP="00082E38">
      <w:pPr>
        <w:pStyle w:val="Akapitzlist"/>
        <w:numPr>
          <w:ilvl w:val="1"/>
          <w:numId w:val="14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rozwijania indywidualnych zainteresowań;</w:t>
      </w:r>
    </w:p>
    <w:p w14:paraId="151D5379" w14:textId="77777777" w:rsidR="006778C8" w:rsidRPr="00E33AD0" w:rsidRDefault="006778C8" w:rsidP="00082E38">
      <w:pPr>
        <w:pStyle w:val="Akapitzlist"/>
        <w:numPr>
          <w:ilvl w:val="1"/>
          <w:numId w:val="14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wyrabiania u uczniów  nawyku czytania oraz dbania o książki;</w:t>
      </w:r>
    </w:p>
    <w:p w14:paraId="2117F923" w14:textId="77777777" w:rsidR="006778C8" w:rsidRPr="00E33AD0" w:rsidRDefault="006778C8" w:rsidP="00082E38">
      <w:pPr>
        <w:pStyle w:val="Akapitzlist"/>
        <w:numPr>
          <w:ilvl w:val="1"/>
          <w:numId w:val="14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poszukiwania, gromadzenia i przetwarzania informacji z różnych źródeł.</w:t>
      </w:r>
    </w:p>
    <w:p w14:paraId="2FBD85B0" w14:textId="77777777" w:rsidR="006778C8" w:rsidRPr="00E33AD0" w:rsidRDefault="006778C8" w:rsidP="00082E38">
      <w:pPr>
        <w:pStyle w:val="Akapitzlist"/>
        <w:numPr>
          <w:ilvl w:val="6"/>
          <w:numId w:val="112"/>
        </w:numPr>
        <w:spacing w:line="240" w:lineRule="exact"/>
        <w:ind w:left="360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Biblioteka współpracuje z nauczycielami w zakresie:</w:t>
      </w:r>
    </w:p>
    <w:p w14:paraId="14BE7FD7" w14:textId="77777777" w:rsidR="006778C8" w:rsidRPr="00E33AD0" w:rsidRDefault="006778C8" w:rsidP="00082E38">
      <w:pPr>
        <w:pStyle w:val="Akapitzlist"/>
        <w:numPr>
          <w:ilvl w:val="1"/>
          <w:numId w:val="15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udostępniania programów nauczania, podręczników;</w:t>
      </w:r>
    </w:p>
    <w:p w14:paraId="6B3B18D8" w14:textId="77777777" w:rsidR="006778C8" w:rsidRPr="00E33AD0" w:rsidRDefault="006778C8" w:rsidP="00082E38">
      <w:pPr>
        <w:pStyle w:val="Akapitzlist"/>
        <w:numPr>
          <w:ilvl w:val="1"/>
          <w:numId w:val="15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udostępniania literatury metodycznej i naukowej;</w:t>
      </w:r>
    </w:p>
    <w:p w14:paraId="55350A15" w14:textId="77777777" w:rsidR="006778C8" w:rsidRPr="00E33AD0" w:rsidRDefault="006778C8" w:rsidP="00082E38">
      <w:pPr>
        <w:pStyle w:val="Akapitzlist"/>
        <w:numPr>
          <w:ilvl w:val="1"/>
          <w:numId w:val="15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współpracy w zakresie organizacji uroczystości szkolnych oraz realizacji przyjętych programów;</w:t>
      </w:r>
    </w:p>
    <w:p w14:paraId="6ED0ABF5" w14:textId="77777777" w:rsidR="006778C8" w:rsidRPr="00E33AD0" w:rsidRDefault="006778C8" w:rsidP="00082E38">
      <w:pPr>
        <w:pStyle w:val="Akapitzlist"/>
        <w:numPr>
          <w:ilvl w:val="1"/>
          <w:numId w:val="15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współpracy z zakresie wzbogacania zbiorów bibliotecznych;</w:t>
      </w:r>
    </w:p>
    <w:p w14:paraId="5661B829" w14:textId="77777777" w:rsidR="006778C8" w:rsidRPr="00E33AD0" w:rsidRDefault="006778C8" w:rsidP="00082E38">
      <w:pPr>
        <w:pStyle w:val="Akapitzlist"/>
        <w:numPr>
          <w:ilvl w:val="1"/>
          <w:numId w:val="15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przeprowadzania diagnoz szkolnych oraz informowania o ich wynikach.</w:t>
      </w:r>
    </w:p>
    <w:p w14:paraId="7DE2D4EF" w14:textId="77777777" w:rsidR="006778C8" w:rsidRPr="00E33AD0" w:rsidRDefault="006778C8" w:rsidP="00082E38">
      <w:pPr>
        <w:pStyle w:val="Akapitzlist"/>
        <w:numPr>
          <w:ilvl w:val="6"/>
          <w:numId w:val="112"/>
        </w:numPr>
        <w:spacing w:line="240" w:lineRule="exact"/>
        <w:ind w:left="360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Biblioteka współpracuje z rodzicami w zakresie:</w:t>
      </w:r>
    </w:p>
    <w:p w14:paraId="020FBF14" w14:textId="77777777" w:rsidR="006778C8" w:rsidRPr="00E33AD0" w:rsidRDefault="006778C8" w:rsidP="00082E38">
      <w:pPr>
        <w:pStyle w:val="Akapitzlist"/>
        <w:numPr>
          <w:ilvl w:val="1"/>
          <w:numId w:val="9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wyposażenia uczniów w podręczniki oraz materiały ćwiczeniowe;</w:t>
      </w:r>
    </w:p>
    <w:p w14:paraId="31220542" w14:textId="77777777" w:rsidR="006778C8" w:rsidRPr="00E33AD0" w:rsidRDefault="006778C8" w:rsidP="00082E38">
      <w:pPr>
        <w:pStyle w:val="Akapitzlist"/>
        <w:numPr>
          <w:ilvl w:val="1"/>
          <w:numId w:val="9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udostępniania zbiorów bibliotecznych oraz popularyzowania wiedzy pedagogicznej.</w:t>
      </w:r>
    </w:p>
    <w:p w14:paraId="01308827" w14:textId="77777777" w:rsidR="006778C8" w:rsidRPr="00E33AD0" w:rsidRDefault="006778C8" w:rsidP="00082E38">
      <w:pPr>
        <w:pStyle w:val="Akapitzlist"/>
        <w:numPr>
          <w:ilvl w:val="6"/>
          <w:numId w:val="112"/>
        </w:numPr>
        <w:spacing w:line="240" w:lineRule="exact"/>
        <w:ind w:left="360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Biblioteka współpracuje z innymi bibliotekami w zakresie:</w:t>
      </w:r>
    </w:p>
    <w:p w14:paraId="3DE3FC1C" w14:textId="77777777" w:rsidR="006778C8" w:rsidRPr="00E33AD0" w:rsidRDefault="006778C8" w:rsidP="00082E38">
      <w:pPr>
        <w:pStyle w:val="Akapitzlist"/>
        <w:numPr>
          <w:ilvl w:val="1"/>
          <w:numId w:val="8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organizowania konkursów oraz spotkań z ciekawymi ludźmi;</w:t>
      </w:r>
    </w:p>
    <w:p w14:paraId="6E4BA400" w14:textId="77777777" w:rsidR="006778C8" w:rsidRPr="00E33AD0" w:rsidRDefault="006778C8" w:rsidP="00082E38">
      <w:pPr>
        <w:pStyle w:val="Akapitzlist"/>
        <w:numPr>
          <w:ilvl w:val="1"/>
          <w:numId w:val="8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organizowania wycieczek do innych bibliotek;</w:t>
      </w:r>
    </w:p>
    <w:p w14:paraId="66DF7388" w14:textId="77777777" w:rsidR="006778C8" w:rsidRPr="00E33AD0" w:rsidRDefault="006778C8" w:rsidP="00082E38">
      <w:pPr>
        <w:pStyle w:val="Akapitzlist"/>
        <w:numPr>
          <w:ilvl w:val="1"/>
          <w:numId w:val="8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organizowania wydarzeń </w:t>
      </w:r>
      <w:proofErr w:type="spellStart"/>
      <w:r w:rsidRPr="00E33AD0">
        <w:rPr>
          <w:rFonts w:ascii="Arial" w:hAnsi="Arial" w:cs="Arial"/>
          <w:szCs w:val="24"/>
        </w:rPr>
        <w:t>kulturalno</w:t>
      </w:r>
      <w:proofErr w:type="spellEnd"/>
      <w:r w:rsidRPr="00E33AD0">
        <w:rPr>
          <w:rFonts w:ascii="Arial" w:hAnsi="Arial" w:cs="Arial"/>
          <w:szCs w:val="24"/>
        </w:rPr>
        <w:t xml:space="preserve"> oświatowych. </w:t>
      </w:r>
    </w:p>
    <w:p w14:paraId="25601907" w14:textId="77777777" w:rsidR="006778C8" w:rsidRPr="00E33AD0" w:rsidRDefault="006778C8" w:rsidP="00082E38">
      <w:pPr>
        <w:pStyle w:val="Akapitzlist"/>
        <w:numPr>
          <w:ilvl w:val="6"/>
          <w:numId w:val="112"/>
        </w:numPr>
        <w:spacing w:line="240" w:lineRule="exact"/>
        <w:ind w:left="360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Szczegółowe prawa i warunki korzystania z biblioteki szkolnej zawiera regulamin biblioteki szkolnej,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>który jest odrębnym dokumentem.</w:t>
      </w:r>
      <w:r w:rsidRPr="00E33AD0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72ACD53E" w14:textId="77777777" w:rsidR="006778C8" w:rsidRPr="00E33AD0" w:rsidRDefault="006778C8">
      <w:pPr>
        <w:pStyle w:val="Akapitzlist"/>
        <w:spacing w:line="240" w:lineRule="exact"/>
        <w:ind w:left="0" w:firstLine="0"/>
        <w:jc w:val="left"/>
        <w:rPr>
          <w:rFonts w:ascii="Arial" w:hAnsi="Arial" w:cs="Arial"/>
          <w:szCs w:val="24"/>
        </w:rPr>
      </w:pPr>
    </w:p>
    <w:p w14:paraId="6B7D9219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27</w:t>
      </w:r>
    </w:p>
    <w:p w14:paraId="4B5ABC8C" w14:textId="77777777" w:rsidR="006778C8" w:rsidRPr="00E33AD0" w:rsidRDefault="006778C8" w:rsidP="00082E38">
      <w:pPr>
        <w:pStyle w:val="Akapitzlist"/>
        <w:numPr>
          <w:ilvl w:val="0"/>
          <w:numId w:val="5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 szkole działa świetlica dla uczniów.</w:t>
      </w:r>
    </w:p>
    <w:p w14:paraId="64C3C168" w14:textId="5BF7C1CB" w:rsidR="00743BF9" w:rsidRPr="00E33AD0" w:rsidRDefault="00743BF9" w:rsidP="00082E38">
      <w:pPr>
        <w:pStyle w:val="Akapitzlist"/>
        <w:numPr>
          <w:ilvl w:val="0"/>
          <w:numId w:val="5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Opiece świetlicowej podlegają dzieci z klas 1-5 oraz w miarę posiadanych miejsc uczniowie pozostałych klas. </w:t>
      </w:r>
    </w:p>
    <w:p w14:paraId="73001D40" w14:textId="74E0B1E5" w:rsidR="006778C8" w:rsidRPr="00E33AD0" w:rsidRDefault="006778C8" w:rsidP="00082E38">
      <w:pPr>
        <w:pStyle w:val="Akapitzlist"/>
        <w:numPr>
          <w:ilvl w:val="0"/>
          <w:numId w:val="5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Do świetlicy przyjmowane są dzieci, które przebywają dłużej w szkole ze wzgl</w:t>
      </w:r>
      <w:r w:rsidR="00743BF9" w:rsidRPr="00E33AD0">
        <w:rPr>
          <w:rFonts w:ascii="Arial" w:eastAsia="Times New Roman" w:hAnsi="Arial" w:cs="Arial"/>
          <w:szCs w:val="24"/>
          <w:lang w:eastAsia="pl-PL"/>
        </w:rPr>
        <w:t xml:space="preserve">ędu na czas pracy ich rodziców, </w:t>
      </w:r>
      <w:r w:rsidRPr="00E33AD0">
        <w:rPr>
          <w:rFonts w:ascii="Arial" w:eastAsia="Times New Roman" w:hAnsi="Arial" w:cs="Arial"/>
          <w:szCs w:val="24"/>
          <w:lang w:eastAsia="pl-PL"/>
        </w:rPr>
        <w:t>organizację dojazdu do szkoły</w:t>
      </w:r>
      <w:r w:rsidR="00743BF9" w:rsidRPr="00E33AD0">
        <w:rPr>
          <w:rFonts w:ascii="Arial" w:eastAsia="Times New Roman" w:hAnsi="Arial" w:cs="Arial"/>
          <w:szCs w:val="24"/>
          <w:lang w:eastAsia="pl-PL"/>
        </w:rPr>
        <w:t xml:space="preserve"> oraz uczniowie którzy nie uczestniczą z zajęciach dydaktycznych / religia, drugi język/.</w:t>
      </w:r>
      <w:r w:rsidRPr="00E33AD0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666F0AA5" w14:textId="77777777" w:rsidR="006778C8" w:rsidRPr="00E33AD0" w:rsidRDefault="006778C8" w:rsidP="00082E38">
      <w:pPr>
        <w:pStyle w:val="Akapitzlist"/>
        <w:numPr>
          <w:ilvl w:val="0"/>
          <w:numId w:val="5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Celem działania świetlicy jest zapewnienie uczniom zorganizowanej opieki poza zajęciami edukacyjnymi.</w:t>
      </w:r>
    </w:p>
    <w:p w14:paraId="4CF85972" w14:textId="77777777" w:rsidR="006778C8" w:rsidRPr="00E33AD0" w:rsidRDefault="006778C8" w:rsidP="00082E38">
      <w:pPr>
        <w:pStyle w:val="Akapitzlist"/>
        <w:numPr>
          <w:ilvl w:val="0"/>
          <w:numId w:val="5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Zajęcia prowadzone są w oparciu o plany pracy dydaktyczno- wychowawcze. Plany </w:t>
      </w:r>
      <w:r w:rsidRPr="00E33AD0">
        <w:rPr>
          <w:rFonts w:ascii="Arial" w:hAnsi="Arial" w:cs="Arial"/>
          <w:szCs w:val="24"/>
        </w:rPr>
        <w:br/>
        <w:t>te uwzględniają potrzeby i zainteresowania uczniów.</w:t>
      </w:r>
    </w:p>
    <w:p w14:paraId="6E8C4DC4" w14:textId="77777777" w:rsidR="006778C8" w:rsidRPr="00E33AD0" w:rsidRDefault="006778C8" w:rsidP="00082E38">
      <w:pPr>
        <w:pStyle w:val="Akapitzlist"/>
        <w:numPr>
          <w:ilvl w:val="0"/>
          <w:numId w:val="5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Do świetlicy przyjmowane są dzieci na podstawie kart zgłoszeń składanych przez rodziców </w:t>
      </w:r>
      <w:r w:rsidRPr="00E33AD0">
        <w:rPr>
          <w:rFonts w:ascii="Arial" w:hAnsi="Arial" w:cs="Arial"/>
          <w:szCs w:val="24"/>
        </w:rPr>
        <w:t>w terminie określonym przez dyrektora szkoły</w:t>
      </w:r>
      <w:r w:rsidRPr="00E33AD0">
        <w:rPr>
          <w:rFonts w:ascii="Arial" w:eastAsia="Times New Roman" w:hAnsi="Arial" w:cs="Arial"/>
          <w:szCs w:val="24"/>
          <w:lang w:eastAsia="pl-PL"/>
        </w:rPr>
        <w:t>.</w:t>
      </w:r>
    </w:p>
    <w:p w14:paraId="179052DD" w14:textId="77777777" w:rsidR="006778C8" w:rsidRPr="00E33AD0" w:rsidRDefault="006778C8" w:rsidP="00082E38">
      <w:pPr>
        <w:pStyle w:val="Akapitzlist"/>
        <w:numPr>
          <w:ilvl w:val="0"/>
          <w:numId w:val="5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Czas pracy świetlicy określa dyrektor szkoły.</w:t>
      </w:r>
    </w:p>
    <w:p w14:paraId="16C7A91A" w14:textId="77777777" w:rsidR="006778C8" w:rsidRPr="00E33AD0" w:rsidRDefault="006778C8" w:rsidP="00082E38">
      <w:pPr>
        <w:pStyle w:val="Akapitzlist"/>
        <w:numPr>
          <w:ilvl w:val="0"/>
          <w:numId w:val="5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Świetlica prowadzi zajęcia w grupach wychowawczych. </w:t>
      </w:r>
    </w:p>
    <w:p w14:paraId="04AF027F" w14:textId="77777777" w:rsidR="006778C8" w:rsidRPr="00E33AD0" w:rsidRDefault="006778C8" w:rsidP="00082E38">
      <w:pPr>
        <w:pStyle w:val="Akapitzlist"/>
        <w:numPr>
          <w:ilvl w:val="0"/>
          <w:numId w:val="5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Grupa wychowawcza w świetlicy nie może przekracza</w:t>
      </w:r>
      <w:r w:rsidRPr="00E33AD0">
        <w:rPr>
          <w:rFonts w:ascii="Arial" w:hAnsi="Arial" w:cs="Arial"/>
          <w:szCs w:val="24"/>
        </w:rPr>
        <w:t>ć</w:t>
      </w:r>
      <w:r w:rsidRPr="00E33AD0">
        <w:rPr>
          <w:rFonts w:ascii="Arial" w:eastAsia="Times New Roman" w:hAnsi="Arial" w:cs="Arial"/>
          <w:szCs w:val="24"/>
          <w:lang w:eastAsia="pl-PL"/>
        </w:rPr>
        <w:t xml:space="preserve"> liczebnie 25 uczniów. </w:t>
      </w:r>
    </w:p>
    <w:p w14:paraId="48FF7084" w14:textId="77777777" w:rsidR="006778C8" w:rsidRPr="00E33AD0" w:rsidRDefault="006778C8" w:rsidP="00082E38">
      <w:pPr>
        <w:pStyle w:val="Akapitzlist"/>
        <w:numPr>
          <w:ilvl w:val="0"/>
          <w:numId w:val="5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Pracownicy pedagogiczni świetlicy wchodzą w skład rady pedagogicznej. </w:t>
      </w:r>
    </w:p>
    <w:p w14:paraId="0A8C6281" w14:textId="77777777" w:rsidR="006778C8" w:rsidRPr="00E33AD0" w:rsidRDefault="006778C8" w:rsidP="00082E38">
      <w:pPr>
        <w:pStyle w:val="Akapitzlist"/>
        <w:numPr>
          <w:ilvl w:val="0"/>
          <w:numId w:val="5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Do zakresu ich zadań należy w szczególności:</w:t>
      </w:r>
    </w:p>
    <w:p w14:paraId="46ABAD94" w14:textId="77777777" w:rsidR="006778C8" w:rsidRPr="00E33AD0" w:rsidRDefault="006778C8" w:rsidP="00082E38">
      <w:pPr>
        <w:pStyle w:val="Akapitzlist"/>
        <w:numPr>
          <w:ilvl w:val="1"/>
          <w:numId w:val="1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pl-PL"/>
        </w:rPr>
        <w:t xml:space="preserve">opieka nad uczniami korzystającymi ze świetlicy; </w:t>
      </w:r>
    </w:p>
    <w:p w14:paraId="432EE1E1" w14:textId="77777777" w:rsidR="006778C8" w:rsidRPr="00E33AD0" w:rsidRDefault="006778C8" w:rsidP="00082E38">
      <w:pPr>
        <w:pStyle w:val="Akapitzlist"/>
        <w:numPr>
          <w:ilvl w:val="1"/>
          <w:numId w:val="1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pl-PL"/>
        </w:rPr>
        <w:t>organizacja i realizacja zadań opiekuńczo- wychowawczych szkoły;</w:t>
      </w:r>
    </w:p>
    <w:p w14:paraId="789C49C7" w14:textId="77777777" w:rsidR="006778C8" w:rsidRPr="00E33AD0" w:rsidRDefault="006778C8" w:rsidP="00082E38">
      <w:pPr>
        <w:pStyle w:val="Akapitzlist"/>
        <w:numPr>
          <w:ilvl w:val="1"/>
          <w:numId w:val="14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wspomaganie uczniów w ich indywidualnym rozwoju, w tym pomoc w odrabianiu prac domowych. </w:t>
      </w:r>
    </w:p>
    <w:p w14:paraId="1EC75DB7" w14:textId="77777777" w:rsidR="006778C8" w:rsidRPr="00E33AD0" w:rsidRDefault="006778C8" w:rsidP="00082E38">
      <w:pPr>
        <w:pStyle w:val="Akapitzlist"/>
        <w:numPr>
          <w:ilvl w:val="0"/>
          <w:numId w:val="5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Szczegółowe zasady dotyczące bezpieczeństwa dzieci oraz organizacji pracy świetlicy znajdują się w regulaminie świetlicy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>, który jest odrębnym dokumentem.</w:t>
      </w:r>
      <w:r w:rsidRPr="00E33AD0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61630A39" w14:textId="77777777" w:rsidR="006778C8" w:rsidRPr="00E33AD0" w:rsidRDefault="006778C8">
      <w:pPr>
        <w:spacing w:line="240" w:lineRule="exact"/>
        <w:ind w:left="0" w:firstLine="0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288C2FC6" w14:textId="3F63E50D" w:rsidR="008C31D6" w:rsidRPr="00E33AD0" w:rsidRDefault="008C31D6" w:rsidP="008C31D6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 27a</w:t>
      </w:r>
    </w:p>
    <w:p w14:paraId="6D0D37DE" w14:textId="77777777" w:rsidR="00F33918" w:rsidRPr="00E33AD0" w:rsidRDefault="00F33918" w:rsidP="00082E38">
      <w:pPr>
        <w:numPr>
          <w:ilvl w:val="0"/>
          <w:numId w:val="200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 sytuacjach wynikających z regulacji prawnych dyrektor szkoły zawiesza zajęcia i organizuje dla uczniów zajęcia z wykorzystaniem metod i technik kształcenia na odległość.</w:t>
      </w:r>
    </w:p>
    <w:p w14:paraId="2F254339" w14:textId="77777777" w:rsidR="00F33918" w:rsidRPr="00E33AD0" w:rsidRDefault="00F33918" w:rsidP="00082E38">
      <w:pPr>
        <w:numPr>
          <w:ilvl w:val="0"/>
          <w:numId w:val="200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Zajęcia dla uczniów odbywają się według następujących zasad:</w:t>
      </w:r>
    </w:p>
    <w:p w14:paraId="4390BA0C" w14:textId="77777777" w:rsidR="00F33918" w:rsidRPr="00E33AD0" w:rsidRDefault="00F33918" w:rsidP="00082E38">
      <w:pPr>
        <w:numPr>
          <w:ilvl w:val="0"/>
          <w:numId w:val="201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lekcje i zajęcia dodatkowe są organizowane poprzez platformę Microsoft </w:t>
      </w:r>
      <w:proofErr w:type="spellStart"/>
      <w:r w:rsidRPr="00E33AD0">
        <w:rPr>
          <w:rFonts w:ascii="Arial" w:eastAsia="Times New Roman" w:hAnsi="Arial" w:cs="Arial"/>
          <w:bCs/>
          <w:szCs w:val="24"/>
          <w:lang w:eastAsia="pl-PL"/>
        </w:rPr>
        <w:t>Teams</w:t>
      </w:r>
      <w:proofErr w:type="spellEnd"/>
      <w:r w:rsidRPr="00E33AD0">
        <w:rPr>
          <w:rFonts w:ascii="Arial" w:eastAsia="Times New Roman" w:hAnsi="Arial" w:cs="Arial"/>
          <w:bCs/>
          <w:szCs w:val="24"/>
          <w:lang w:eastAsia="pl-PL"/>
        </w:rPr>
        <w:t>,</w:t>
      </w:r>
    </w:p>
    <w:p w14:paraId="223E3E1F" w14:textId="77777777" w:rsidR="00F33918" w:rsidRPr="00E33AD0" w:rsidRDefault="00F33918" w:rsidP="00082E38">
      <w:pPr>
        <w:numPr>
          <w:ilvl w:val="0"/>
          <w:numId w:val="201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materiały do pracy dla uczniów oraz prace samodzielne uczniów przekazywane są poprzez platformę Microsoft </w:t>
      </w:r>
      <w:proofErr w:type="spellStart"/>
      <w:r w:rsidRPr="00E33AD0">
        <w:rPr>
          <w:rFonts w:ascii="Arial" w:eastAsia="Times New Roman" w:hAnsi="Arial" w:cs="Arial"/>
          <w:bCs/>
          <w:szCs w:val="24"/>
          <w:lang w:eastAsia="pl-PL"/>
        </w:rPr>
        <w:t>Teams</w:t>
      </w:r>
      <w:proofErr w:type="spellEnd"/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 lub innymi kanałami informacyjnymi po uzgodnieniu z rodzicami,</w:t>
      </w:r>
    </w:p>
    <w:p w14:paraId="48E1E3FB" w14:textId="77777777" w:rsidR="00F33918" w:rsidRPr="00E33AD0" w:rsidRDefault="00F33918" w:rsidP="00082E38">
      <w:pPr>
        <w:numPr>
          <w:ilvl w:val="0"/>
          <w:numId w:val="201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uczniowie potwierdzają swoją obecność na zajęciach poprzez zgłaszanie się na wezwanie nauczyciela w trybie głosowym lub, jeśli to możliwe w trybie wideo, oraz poprzez aktywności podejmowane podczas zajęć, </w:t>
      </w:r>
    </w:p>
    <w:p w14:paraId="1CF40148" w14:textId="77777777" w:rsidR="00F33918" w:rsidRPr="00E33AD0" w:rsidRDefault="00F33918" w:rsidP="00082E38">
      <w:pPr>
        <w:numPr>
          <w:ilvl w:val="0"/>
          <w:numId w:val="201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zajęcia odbywają się zgodnie z obowiązującym tygodniowym rozkładem zajęć.</w:t>
      </w:r>
    </w:p>
    <w:p w14:paraId="57E1EC9D" w14:textId="77777777" w:rsidR="00F33918" w:rsidRPr="00E33AD0" w:rsidRDefault="00F33918" w:rsidP="00082E38">
      <w:pPr>
        <w:numPr>
          <w:ilvl w:val="0"/>
          <w:numId w:val="200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Nauczyciele kierują się w szczególności następującymi zasadami:</w:t>
      </w:r>
    </w:p>
    <w:p w14:paraId="113F2B7D" w14:textId="77777777" w:rsidR="00F33918" w:rsidRPr="00E33AD0" w:rsidRDefault="00F33918" w:rsidP="00082E38">
      <w:pPr>
        <w:numPr>
          <w:ilvl w:val="0"/>
          <w:numId w:val="202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tematy zajęć należy wpisywać do dziennika elektronicznego zgodnie z podstawą programową i faktyczną realizacją,</w:t>
      </w:r>
    </w:p>
    <w:p w14:paraId="3F7415D4" w14:textId="34FF0AED" w:rsidR="00F33918" w:rsidRPr="00E33AD0" w:rsidRDefault="00F33918" w:rsidP="00082E38">
      <w:pPr>
        <w:numPr>
          <w:ilvl w:val="0"/>
          <w:numId w:val="202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na każdych zajęciach należy sprawdzić obecność uczniów zaznaczając to w rubryce </w:t>
      </w:r>
      <w:proofErr w:type="spellStart"/>
      <w:r w:rsidR="00CF382A" w:rsidRPr="00E33AD0">
        <w:rPr>
          <w:rFonts w:ascii="Arial" w:eastAsia="Times New Roman" w:hAnsi="Arial" w:cs="Arial"/>
          <w:bCs/>
          <w:szCs w:val="24"/>
          <w:lang w:eastAsia="pl-PL"/>
        </w:rPr>
        <w:t>nz</w:t>
      </w:r>
      <w:proofErr w:type="spellEnd"/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 (</w:t>
      </w:r>
      <w:r w:rsidR="00CF382A" w:rsidRPr="00E33AD0">
        <w:rPr>
          <w:rFonts w:ascii="Arial" w:eastAsia="Times New Roman" w:hAnsi="Arial" w:cs="Arial"/>
          <w:bCs/>
          <w:szCs w:val="24"/>
          <w:lang w:eastAsia="pl-PL"/>
        </w:rPr>
        <w:t>nauczanie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 zdalne),</w:t>
      </w:r>
    </w:p>
    <w:p w14:paraId="6376416D" w14:textId="77777777" w:rsidR="00F33918" w:rsidRPr="00E33AD0" w:rsidRDefault="00F33918" w:rsidP="00082E38">
      <w:pPr>
        <w:numPr>
          <w:ilvl w:val="0"/>
          <w:numId w:val="202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przygotowując tygodniowy zakres treści nauczania do zrealizowania w poszczególnych oddziałach uwzględniać w szczególności:</w:t>
      </w:r>
    </w:p>
    <w:p w14:paraId="4AB8E384" w14:textId="77777777" w:rsidR="00F33918" w:rsidRPr="00E33AD0" w:rsidRDefault="00F33918" w:rsidP="00082E38">
      <w:pPr>
        <w:numPr>
          <w:ilvl w:val="0"/>
          <w:numId w:val="203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równomierne obciążenie uczniów w poszczególnych dniach tygodnia,</w:t>
      </w:r>
    </w:p>
    <w:p w14:paraId="31FD0E87" w14:textId="77777777" w:rsidR="00F33918" w:rsidRPr="00E33AD0" w:rsidRDefault="00F33918" w:rsidP="00082E38">
      <w:pPr>
        <w:numPr>
          <w:ilvl w:val="0"/>
          <w:numId w:val="203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możliwości psychofizyczne uczniów podejmowania intensywnego wysiłku umysłowego w ciągu dnia,</w:t>
      </w:r>
    </w:p>
    <w:p w14:paraId="54232722" w14:textId="77777777" w:rsidR="00F33918" w:rsidRPr="00E33AD0" w:rsidRDefault="00F33918" w:rsidP="00082E38">
      <w:pPr>
        <w:numPr>
          <w:ilvl w:val="0"/>
          <w:numId w:val="203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łączenie przemienne kształcenia z użyciem monitorów ekranowych i bez ich użycia,</w:t>
      </w:r>
    </w:p>
    <w:p w14:paraId="63A1383D" w14:textId="77777777" w:rsidR="00F33918" w:rsidRPr="00E33AD0" w:rsidRDefault="00F33918" w:rsidP="00082E38">
      <w:pPr>
        <w:numPr>
          <w:ilvl w:val="0"/>
          <w:numId w:val="203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ograniczenia wynikające ze specyfiki zajęć.</w:t>
      </w:r>
    </w:p>
    <w:p w14:paraId="3AF763C9" w14:textId="56AE4A7C" w:rsidR="00F33918" w:rsidRPr="00E33AD0" w:rsidRDefault="00F33918" w:rsidP="00082E38">
      <w:pPr>
        <w:numPr>
          <w:ilvl w:val="0"/>
          <w:numId w:val="202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ocenianie uczniów odbywa się zgodnie z postanowieniami Statutu</w:t>
      </w:r>
      <w:r w:rsidR="00CF382A" w:rsidRPr="00E33AD0">
        <w:rPr>
          <w:rFonts w:ascii="Arial" w:eastAsia="Times New Roman" w:hAnsi="Arial" w:cs="Arial"/>
          <w:bCs/>
          <w:szCs w:val="24"/>
          <w:lang w:eastAsia="pl-PL"/>
        </w:rPr>
        <w:t xml:space="preserve"> z tym, że wszystkie oceny otrzymują wagę 1.</w:t>
      </w:r>
    </w:p>
    <w:p w14:paraId="3BE2A39A" w14:textId="30AD44BE" w:rsidR="009038DC" w:rsidRPr="00E33AD0" w:rsidRDefault="0044508E" w:rsidP="00082E38">
      <w:pPr>
        <w:numPr>
          <w:ilvl w:val="0"/>
          <w:numId w:val="200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Zajęcia </w:t>
      </w:r>
      <w:r w:rsidR="009038DC" w:rsidRPr="00E33AD0">
        <w:rPr>
          <w:rFonts w:ascii="Arial" w:eastAsia="Times New Roman" w:hAnsi="Arial" w:cs="Arial"/>
          <w:bCs/>
          <w:szCs w:val="24"/>
          <w:lang w:eastAsia="pl-PL"/>
        </w:rPr>
        <w:t xml:space="preserve">z wykorzystaniem metod i technik kształcenia na odległość są organizowane w oddziałach, grupie oddziałowej, grupie międzyoddziałowej, grupie </w:t>
      </w:r>
      <w:proofErr w:type="spellStart"/>
      <w:r w:rsidR="009038DC" w:rsidRPr="00E33AD0">
        <w:rPr>
          <w:rFonts w:ascii="Arial" w:eastAsia="Times New Roman" w:hAnsi="Arial" w:cs="Arial"/>
          <w:bCs/>
          <w:szCs w:val="24"/>
          <w:lang w:eastAsia="pl-PL"/>
        </w:rPr>
        <w:t>międzyklasowej</w:t>
      </w:r>
      <w:proofErr w:type="spellEnd"/>
      <w:r w:rsidR="009038DC" w:rsidRPr="00E33AD0">
        <w:rPr>
          <w:rFonts w:ascii="Arial" w:eastAsia="Times New Roman" w:hAnsi="Arial" w:cs="Arial"/>
          <w:bCs/>
          <w:szCs w:val="24"/>
          <w:lang w:eastAsia="pl-PL"/>
        </w:rPr>
        <w:t xml:space="preserve"> lub grupie wychowawczej.</w:t>
      </w:r>
    </w:p>
    <w:p w14:paraId="3FBBF7E0" w14:textId="1A409D63" w:rsidR="00F33918" w:rsidRPr="00E33AD0" w:rsidRDefault="00F33918" w:rsidP="00082E38">
      <w:pPr>
        <w:numPr>
          <w:ilvl w:val="0"/>
          <w:numId w:val="200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Kształcenie na odległość może być realizowane z wykorzystaniem:</w:t>
      </w:r>
    </w:p>
    <w:p w14:paraId="29212EC2" w14:textId="77777777" w:rsidR="00F33918" w:rsidRPr="00E33AD0" w:rsidRDefault="00F33918" w:rsidP="00082E38">
      <w:pPr>
        <w:numPr>
          <w:ilvl w:val="0"/>
          <w:numId w:val="204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materiałów i funkcjonalności Zintegrowanej Platformy Edukacyjnej udostępnionej przez ministra właściwego do spraw oświaty i wychowania pod adresem zpe.gov.pl, </w:t>
      </w:r>
    </w:p>
    <w:p w14:paraId="790B8EE8" w14:textId="77777777" w:rsidR="00F33918" w:rsidRPr="00E33AD0" w:rsidRDefault="00F33918" w:rsidP="00082E38">
      <w:pPr>
        <w:numPr>
          <w:ilvl w:val="0"/>
          <w:numId w:val="204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egzaminacyjnych,</w:t>
      </w:r>
    </w:p>
    <w:p w14:paraId="4B765098" w14:textId="77777777" w:rsidR="00F33918" w:rsidRPr="00E33AD0" w:rsidRDefault="00F33918" w:rsidP="00082E38">
      <w:pPr>
        <w:numPr>
          <w:ilvl w:val="0"/>
          <w:numId w:val="204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materiałów prezentowanych w programach publicznej telewizji i radiofonii,</w:t>
      </w:r>
    </w:p>
    <w:p w14:paraId="14FEA9DE" w14:textId="77777777" w:rsidR="00F33918" w:rsidRPr="00E33AD0" w:rsidRDefault="00F33918" w:rsidP="00082E38">
      <w:pPr>
        <w:numPr>
          <w:ilvl w:val="0"/>
          <w:numId w:val="204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innych niż wymienione w lit. a-c materiałów wskazanych przez nauczyciela;</w:t>
      </w:r>
    </w:p>
    <w:p w14:paraId="7A955E36" w14:textId="4BB5F336" w:rsidR="0044508E" w:rsidRPr="00E33AD0" w:rsidRDefault="0044508E" w:rsidP="00082E38">
      <w:pPr>
        <w:numPr>
          <w:ilvl w:val="0"/>
          <w:numId w:val="200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 ramach organizowania zajęć z wykorzystaniem metod i technik kształcenia na odległość przez okres powyżej 30 dni dyrektor szkoły zapewnia uczniom i rodzicom, w miarę ich potrzeb i możliwości organizacyjnych szkoły, możliwość konsultacji z nauczycielem prowadzącym dane zajęcia edukacyjne</w:t>
      </w:r>
    </w:p>
    <w:p w14:paraId="533A8289" w14:textId="77777777" w:rsidR="0044508E" w:rsidRPr="00E33AD0" w:rsidRDefault="0044508E" w:rsidP="00082E38">
      <w:pPr>
        <w:numPr>
          <w:ilvl w:val="0"/>
          <w:numId w:val="200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W uzasadnionych przypadkach, w okresie prowadzenia zajęć z wykorzystaniem metod i technik kształcenia na odległość, dyrektor, w porozumieniu z radą pedagogiczną, może czasowo zmodyfikować odpowiednio: </w:t>
      </w:r>
    </w:p>
    <w:p w14:paraId="2895D90A" w14:textId="637E5AEE" w:rsidR="00D67BD8" w:rsidRPr="00E33AD0" w:rsidRDefault="0044508E" w:rsidP="0044508E">
      <w:pPr>
        <w:spacing w:line="240" w:lineRule="exact"/>
        <w:ind w:left="720" w:firstLine="0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1) zakres treści nauczania wynikający z realizowanych programów nauczania oraz ramowych planów nauczania; </w:t>
      </w:r>
    </w:p>
    <w:p w14:paraId="71E9DD5B" w14:textId="77777777" w:rsidR="00D67BD8" w:rsidRPr="00E33AD0" w:rsidRDefault="0044508E" w:rsidP="0044508E">
      <w:pPr>
        <w:spacing w:line="240" w:lineRule="exact"/>
        <w:ind w:left="720" w:firstLine="0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2) tygodniowy zakres treści nauczania zajęć realizowanych w formach pozaszkolnych; </w:t>
      </w:r>
    </w:p>
    <w:p w14:paraId="23BC6FE8" w14:textId="37476EC2" w:rsidR="0044508E" w:rsidRPr="00E33AD0" w:rsidRDefault="0044508E" w:rsidP="0044508E">
      <w:pPr>
        <w:spacing w:line="240" w:lineRule="exact"/>
        <w:ind w:left="720" w:firstLine="0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3) tygodniowy lub </w:t>
      </w:r>
      <w:r w:rsidR="00D67BD8" w:rsidRPr="00E33AD0">
        <w:rPr>
          <w:rFonts w:ascii="Arial" w:eastAsia="Times New Roman" w:hAnsi="Arial" w:cs="Arial"/>
          <w:bCs/>
          <w:szCs w:val="24"/>
          <w:lang w:eastAsia="pl-PL"/>
        </w:rPr>
        <w:t>półroczny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 rozkład zajęć w zakresie prowadzonych w szkole zajęć z wykorzystaniem metod i technik kształcenia na odległość.</w:t>
      </w:r>
    </w:p>
    <w:p w14:paraId="6933BD40" w14:textId="13642540" w:rsidR="00D67BD8" w:rsidRPr="00E33AD0" w:rsidRDefault="00D67BD8" w:rsidP="00082E38">
      <w:pPr>
        <w:numPr>
          <w:ilvl w:val="0"/>
          <w:numId w:val="200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 okresie prowadzenia zajęć z wykorzystaniem metod i technik kształcenia na odległość dyrektor przekazuje uczniom, rodzicom i nauczycielom informację o sposobie i trybie realizacji zadań w zakresie organizacji kształcenia specjalnego, pomocy psychologiczno-pedagogicznej, indywidualnego nauczania, zajęć rewalidacyjno-wychowawczych.</w:t>
      </w:r>
    </w:p>
    <w:p w14:paraId="08C76A8A" w14:textId="4A70ECA8" w:rsidR="00F33918" w:rsidRPr="00E33AD0" w:rsidRDefault="00F33918" w:rsidP="00082E38">
      <w:pPr>
        <w:numPr>
          <w:ilvl w:val="0"/>
          <w:numId w:val="200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Zasady bezpiecznego uczestnictwa uczniów w zajęciach w odniesieniu do ustalonych technologii informacyjno-komunikacyjnych są następujące: </w:t>
      </w:r>
    </w:p>
    <w:p w14:paraId="654EEF25" w14:textId="77777777" w:rsidR="00F33918" w:rsidRPr="00E33AD0" w:rsidRDefault="00F33918" w:rsidP="00082E38">
      <w:pPr>
        <w:numPr>
          <w:ilvl w:val="0"/>
          <w:numId w:val="205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uczniowie otrzymują indywidualne loginy i hasła dostępu do wykorzystywanych platform,</w:t>
      </w:r>
    </w:p>
    <w:p w14:paraId="2039556E" w14:textId="77777777" w:rsidR="00F33918" w:rsidRPr="00E33AD0" w:rsidRDefault="00F33918" w:rsidP="00082E38">
      <w:pPr>
        <w:numPr>
          <w:ilvl w:val="0"/>
          <w:numId w:val="205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nie należy udostępniać danych dostępowych innym osobom,</w:t>
      </w:r>
    </w:p>
    <w:p w14:paraId="528F2185" w14:textId="77777777" w:rsidR="00F33918" w:rsidRPr="00E33AD0" w:rsidRDefault="00F33918" w:rsidP="00082E38">
      <w:pPr>
        <w:numPr>
          <w:ilvl w:val="0"/>
          <w:numId w:val="205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należy logować się przy użyciu prawdziwego imienia i nazwiska,</w:t>
      </w:r>
    </w:p>
    <w:p w14:paraId="5805CCDF" w14:textId="77777777" w:rsidR="00F33918" w:rsidRPr="00E33AD0" w:rsidRDefault="00F33918" w:rsidP="00082E38">
      <w:pPr>
        <w:numPr>
          <w:ilvl w:val="0"/>
          <w:numId w:val="205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nie należy utrwalać wizerunku osób uczestniczących w zajęciach,</w:t>
      </w:r>
    </w:p>
    <w:p w14:paraId="719173E1" w14:textId="77777777" w:rsidR="00F33918" w:rsidRPr="00E33AD0" w:rsidRDefault="00F33918" w:rsidP="00082E38">
      <w:pPr>
        <w:numPr>
          <w:ilvl w:val="0"/>
          <w:numId w:val="205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należy korzystać z materiałów pochodzących z bezpiecznych źródeł,</w:t>
      </w:r>
    </w:p>
    <w:p w14:paraId="74177C04" w14:textId="77777777" w:rsidR="00F33918" w:rsidRPr="00E33AD0" w:rsidRDefault="00F33918" w:rsidP="00082E38">
      <w:pPr>
        <w:numPr>
          <w:ilvl w:val="0"/>
          <w:numId w:val="200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Zasady bezpiecznego uczestnictwa nauczycieli w zajęciach w odniesieniu do ustalonych technologii informacyjno-komunikacyjnych są następujące: </w:t>
      </w:r>
    </w:p>
    <w:p w14:paraId="43FD9A44" w14:textId="77777777" w:rsidR="00F33918" w:rsidRPr="00E33AD0" w:rsidRDefault="00F33918" w:rsidP="00082E38">
      <w:pPr>
        <w:numPr>
          <w:ilvl w:val="0"/>
          <w:numId w:val="206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nauczyciele otrzymują indywidualne loginy i hasła dostępu do wykorzystywanych platform,</w:t>
      </w:r>
    </w:p>
    <w:p w14:paraId="7314036F" w14:textId="77777777" w:rsidR="00F33918" w:rsidRPr="00E33AD0" w:rsidRDefault="00F33918" w:rsidP="00082E38">
      <w:pPr>
        <w:numPr>
          <w:ilvl w:val="0"/>
          <w:numId w:val="206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nie należy udostępniać danych dostępowych innym osobom,</w:t>
      </w:r>
    </w:p>
    <w:p w14:paraId="61D4A645" w14:textId="77777777" w:rsidR="00F33918" w:rsidRPr="00E33AD0" w:rsidRDefault="00F33918" w:rsidP="00082E38">
      <w:pPr>
        <w:numPr>
          <w:ilvl w:val="0"/>
          <w:numId w:val="206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należy korzystać z materiałów pochodzących z bezpiecznych źródeł,</w:t>
      </w:r>
    </w:p>
    <w:p w14:paraId="35FB831A" w14:textId="03F5CE16" w:rsidR="00F33918" w:rsidRPr="00E33AD0" w:rsidRDefault="00F33918" w:rsidP="00082E38">
      <w:pPr>
        <w:numPr>
          <w:ilvl w:val="0"/>
          <w:numId w:val="206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materiały udostępniane uczniom muszą być sprawdzone przez nauczyciela pod kątem zawartości merytorycznej i bezpieczeństwa.</w:t>
      </w:r>
    </w:p>
    <w:p w14:paraId="07EFE090" w14:textId="76CB7775" w:rsidR="00D67BD8" w:rsidRPr="00E33AD0" w:rsidRDefault="002C7716" w:rsidP="00082E38">
      <w:pPr>
        <w:numPr>
          <w:ilvl w:val="0"/>
          <w:numId w:val="200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 okresie prowadzenia zajęć z wykorzystaniem metod i technik kształcenia na odległość mogą być organizowane dla uczniów krajoznawstwo i turystyka, zgodnie z odrębnymi przepisami, jeżeli nie jest zagrożone bezpieczeństwo lub zdrowie uczniów.</w:t>
      </w:r>
    </w:p>
    <w:p w14:paraId="3DD8F164" w14:textId="5090F51D" w:rsidR="002C7716" w:rsidRPr="00E33AD0" w:rsidRDefault="002C7716" w:rsidP="00082E38">
      <w:pPr>
        <w:numPr>
          <w:ilvl w:val="0"/>
          <w:numId w:val="200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 okresie prowadzenia zajęć z wykorzystaniem metod i technik kształcenia na odległość dyrektor koordynuje współpracę nauczycieli z uczniami lub rodzicami, uwzględniając potrzeby edukacyjne i możliwości psychofizyczne uczniów.</w:t>
      </w:r>
    </w:p>
    <w:p w14:paraId="45C819A2" w14:textId="34AF0CB4" w:rsidR="008C31D6" w:rsidRPr="00E33AD0" w:rsidRDefault="00807C6A" w:rsidP="00082E38">
      <w:pPr>
        <w:pStyle w:val="Akapitzlist"/>
        <w:numPr>
          <w:ilvl w:val="0"/>
          <w:numId w:val="200"/>
        </w:numPr>
        <w:spacing w:line="240" w:lineRule="auto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Szczegółowe zasady </w:t>
      </w:r>
      <w:r w:rsidR="00082E38" w:rsidRPr="00E33AD0">
        <w:rPr>
          <w:rFonts w:ascii="Arial" w:eastAsia="Times New Roman" w:hAnsi="Arial" w:cs="Arial"/>
          <w:bCs/>
          <w:szCs w:val="24"/>
          <w:lang w:eastAsia="pl-PL"/>
        </w:rPr>
        <w:t>kształcenia na odległość zawiera zarządzenie  w sprawie wprowadzenia Procedury kształcenia na odległość z wykorzystaniem metod i technik kształcenia na odległość umieszczone na stronie szkoły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>.</w:t>
      </w:r>
    </w:p>
    <w:p w14:paraId="2F8C1742" w14:textId="0C9B8849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28</w:t>
      </w:r>
    </w:p>
    <w:p w14:paraId="2C64FDB1" w14:textId="77777777" w:rsidR="006778C8" w:rsidRPr="00E33AD0" w:rsidRDefault="006778C8" w:rsidP="00082E38">
      <w:pPr>
        <w:pStyle w:val="Akapitzlist1"/>
        <w:widowControl w:val="0"/>
        <w:numPr>
          <w:ilvl w:val="0"/>
          <w:numId w:val="94"/>
        </w:numPr>
        <w:spacing w:line="240" w:lineRule="exact"/>
        <w:ind w:left="284" w:right="1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>W celu realizacji zadań statutowych, w tym opiekuńczych i wspomagania właściwego rozwoju uczniów, szkoła zapewnia  odpowiednie</w:t>
      </w:r>
      <w:r w:rsidRPr="00E33AD0">
        <w:rPr>
          <w:rFonts w:ascii="Arial" w:hAnsi="Arial" w:cs="Arial"/>
          <w:spacing w:val="-19"/>
          <w:sz w:val="24"/>
        </w:rPr>
        <w:t xml:space="preserve"> </w:t>
      </w:r>
      <w:r w:rsidRPr="00E33AD0">
        <w:rPr>
          <w:rFonts w:ascii="Arial" w:hAnsi="Arial" w:cs="Arial"/>
          <w:sz w:val="24"/>
        </w:rPr>
        <w:t>pomieszczenia. Są to:</w:t>
      </w:r>
    </w:p>
    <w:p w14:paraId="39654A6A" w14:textId="77777777" w:rsidR="006778C8" w:rsidRPr="00E33AD0" w:rsidRDefault="006778C8" w:rsidP="00082E38">
      <w:pPr>
        <w:pStyle w:val="Akapitzlist"/>
        <w:numPr>
          <w:ilvl w:val="1"/>
          <w:numId w:val="16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</w:rPr>
        <w:t>sale oddziałów przedszkolnych;</w:t>
      </w:r>
    </w:p>
    <w:p w14:paraId="7DE4998C" w14:textId="77777777" w:rsidR="006778C8" w:rsidRPr="00E33AD0" w:rsidRDefault="006778C8" w:rsidP="00082E38">
      <w:pPr>
        <w:pStyle w:val="Akapitzlist"/>
        <w:numPr>
          <w:ilvl w:val="1"/>
          <w:numId w:val="16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</w:rPr>
        <w:t>sale klas 1-3;</w:t>
      </w:r>
    </w:p>
    <w:p w14:paraId="45E39648" w14:textId="77777777" w:rsidR="006778C8" w:rsidRPr="00E33AD0" w:rsidRDefault="006778C8" w:rsidP="00082E38">
      <w:pPr>
        <w:pStyle w:val="Akapitzlist"/>
        <w:numPr>
          <w:ilvl w:val="1"/>
          <w:numId w:val="16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</w:rPr>
        <w:t>pracownia komputerowa;</w:t>
      </w:r>
    </w:p>
    <w:p w14:paraId="47091CE6" w14:textId="77777777" w:rsidR="006778C8" w:rsidRPr="00E33AD0" w:rsidRDefault="006778C8" w:rsidP="00082E38">
      <w:pPr>
        <w:pStyle w:val="Akapitzlist"/>
        <w:numPr>
          <w:ilvl w:val="1"/>
          <w:numId w:val="16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</w:rPr>
        <w:t>pracownia przyrodnicza;</w:t>
      </w:r>
    </w:p>
    <w:p w14:paraId="43A68E1A" w14:textId="77777777" w:rsidR="006778C8" w:rsidRPr="00E33AD0" w:rsidRDefault="006778C8" w:rsidP="00082E38">
      <w:pPr>
        <w:pStyle w:val="Akapitzlist"/>
        <w:numPr>
          <w:ilvl w:val="1"/>
          <w:numId w:val="16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</w:rPr>
        <w:t>inne pracownie klas 4-8;</w:t>
      </w:r>
    </w:p>
    <w:p w14:paraId="67A66085" w14:textId="77777777" w:rsidR="006778C8" w:rsidRPr="00E33AD0" w:rsidRDefault="006778C8" w:rsidP="00082E38">
      <w:pPr>
        <w:pStyle w:val="Akapitzlist"/>
        <w:numPr>
          <w:ilvl w:val="1"/>
          <w:numId w:val="16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</w:rPr>
        <w:t>sala gimnastyczna;</w:t>
      </w:r>
    </w:p>
    <w:p w14:paraId="74D1CFCA" w14:textId="77777777" w:rsidR="006778C8" w:rsidRPr="00E33AD0" w:rsidRDefault="006778C8" w:rsidP="00082E38">
      <w:pPr>
        <w:pStyle w:val="Akapitzlist"/>
        <w:numPr>
          <w:ilvl w:val="1"/>
          <w:numId w:val="16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</w:rPr>
        <w:t>sala korekcyjna;</w:t>
      </w:r>
    </w:p>
    <w:p w14:paraId="301D73CA" w14:textId="77777777" w:rsidR="006778C8" w:rsidRPr="00E33AD0" w:rsidRDefault="006778C8" w:rsidP="00082E38">
      <w:pPr>
        <w:pStyle w:val="Akapitzlist"/>
        <w:numPr>
          <w:ilvl w:val="1"/>
          <w:numId w:val="16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</w:rPr>
        <w:t>biblioteka szkolna;</w:t>
      </w:r>
    </w:p>
    <w:p w14:paraId="74EFEC83" w14:textId="77777777" w:rsidR="006778C8" w:rsidRPr="00E33AD0" w:rsidRDefault="006778C8" w:rsidP="00082E38">
      <w:pPr>
        <w:pStyle w:val="Akapitzlist"/>
        <w:numPr>
          <w:ilvl w:val="1"/>
          <w:numId w:val="16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</w:rPr>
        <w:t>świetlica szkolna;</w:t>
      </w:r>
    </w:p>
    <w:p w14:paraId="062D0E58" w14:textId="77777777" w:rsidR="00B37015" w:rsidRPr="00E33AD0" w:rsidRDefault="006778C8" w:rsidP="00082E38">
      <w:pPr>
        <w:pStyle w:val="Akapitzlist"/>
        <w:numPr>
          <w:ilvl w:val="1"/>
          <w:numId w:val="16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</w:rPr>
        <w:t>szatnie oraz sanitariaty.</w:t>
      </w:r>
    </w:p>
    <w:p w14:paraId="0DF9E8B5" w14:textId="588BCC64" w:rsidR="00B37015" w:rsidRPr="00E33AD0" w:rsidRDefault="00B37015" w:rsidP="00082E38">
      <w:pPr>
        <w:pStyle w:val="Akapitzlist"/>
        <w:numPr>
          <w:ilvl w:val="1"/>
          <w:numId w:val="164"/>
        </w:numPr>
        <w:spacing w:before="0"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 w:val="22"/>
        </w:rPr>
        <w:t>W szkole funkcjonuje kuchnia i stołówka.</w:t>
      </w:r>
    </w:p>
    <w:p w14:paraId="476116BC" w14:textId="67742732" w:rsidR="00B37015" w:rsidRPr="00E33AD0" w:rsidRDefault="00B37015" w:rsidP="00B37015">
      <w:pPr>
        <w:pStyle w:val="NormalnyWeb"/>
        <w:spacing w:before="0" w:after="0"/>
        <w:ind w:left="993"/>
        <w:rPr>
          <w:rFonts w:ascii="Arial" w:hAnsi="Arial" w:cs="Arial"/>
          <w:color w:val="auto"/>
          <w:sz w:val="22"/>
          <w:szCs w:val="22"/>
        </w:rPr>
      </w:pPr>
      <w:bookmarkStart w:id="9" w:name="_Hlk113967635"/>
      <w:r w:rsidRPr="00E33AD0">
        <w:rPr>
          <w:rFonts w:ascii="Arial" w:hAnsi="Arial" w:cs="Arial"/>
          <w:color w:val="auto"/>
          <w:sz w:val="22"/>
          <w:szCs w:val="22"/>
        </w:rPr>
        <w:t>a) Uczniowie mogą korzystać w ciągu dnia z jednego gorącego posiłku.</w:t>
      </w:r>
    </w:p>
    <w:p w14:paraId="72B1FFDD" w14:textId="5AE4CEBA" w:rsidR="00B37015" w:rsidRPr="00E33AD0" w:rsidRDefault="00B37015" w:rsidP="00B37015">
      <w:pPr>
        <w:pStyle w:val="NormalnyWeb"/>
        <w:spacing w:before="0" w:after="0"/>
        <w:ind w:left="993"/>
        <w:rPr>
          <w:rFonts w:ascii="Arial" w:hAnsi="Arial" w:cs="Arial"/>
          <w:color w:val="auto"/>
          <w:sz w:val="22"/>
          <w:szCs w:val="22"/>
        </w:rPr>
      </w:pPr>
      <w:r w:rsidRPr="00E33AD0">
        <w:rPr>
          <w:rFonts w:ascii="Arial" w:hAnsi="Arial" w:cs="Arial"/>
          <w:color w:val="auto"/>
          <w:sz w:val="22"/>
          <w:szCs w:val="22"/>
        </w:rPr>
        <w:t>b) Posiłki mogą być spożywane w stołówce szkolnej</w:t>
      </w:r>
      <w:r w:rsidR="00D234E5" w:rsidRPr="00E33AD0">
        <w:rPr>
          <w:rFonts w:ascii="Arial" w:hAnsi="Arial" w:cs="Arial"/>
          <w:color w:val="auto"/>
          <w:sz w:val="22"/>
          <w:szCs w:val="22"/>
        </w:rPr>
        <w:t xml:space="preserve"> oraz salach przedszkolnych.</w:t>
      </w:r>
    </w:p>
    <w:p w14:paraId="31B1ABC2" w14:textId="0E0B1BE0" w:rsidR="00B37015" w:rsidRPr="00E33AD0" w:rsidRDefault="00B37015" w:rsidP="00B37015">
      <w:pPr>
        <w:pStyle w:val="NormalnyWeb"/>
        <w:spacing w:before="0" w:after="0"/>
        <w:ind w:left="993"/>
        <w:rPr>
          <w:rFonts w:ascii="Arial" w:hAnsi="Arial" w:cs="Arial"/>
          <w:color w:val="auto"/>
          <w:sz w:val="22"/>
          <w:szCs w:val="22"/>
        </w:rPr>
      </w:pPr>
      <w:r w:rsidRPr="00E33AD0">
        <w:rPr>
          <w:rFonts w:ascii="Arial" w:hAnsi="Arial" w:cs="Arial"/>
          <w:color w:val="auto"/>
          <w:sz w:val="22"/>
          <w:szCs w:val="22"/>
        </w:rPr>
        <w:t xml:space="preserve">c) Posiłek jest wydawany w godzinach ustalonych przez dyrektora szkoły w danym roku </w:t>
      </w:r>
    </w:p>
    <w:p w14:paraId="08170FAA" w14:textId="77777777" w:rsidR="00B37015" w:rsidRPr="00E33AD0" w:rsidRDefault="00B37015" w:rsidP="00B37015">
      <w:pPr>
        <w:pStyle w:val="NormalnyWeb"/>
        <w:spacing w:before="0" w:after="0"/>
        <w:ind w:left="993"/>
        <w:rPr>
          <w:rFonts w:ascii="Arial" w:hAnsi="Arial" w:cs="Arial"/>
          <w:color w:val="auto"/>
          <w:sz w:val="22"/>
          <w:szCs w:val="22"/>
        </w:rPr>
      </w:pPr>
      <w:r w:rsidRPr="00E33AD0">
        <w:rPr>
          <w:rFonts w:ascii="Arial" w:hAnsi="Arial" w:cs="Arial"/>
          <w:color w:val="auto"/>
          <w:sz w:val="22"/>
          <w:szCs w:val="22"/>
        </w:rPr>
        <w:t>szkolnym.</w:t>
      </w:r>
    </w:p>
    <w:p w14:paraId="77C0AC98" w14:textId="104BAC70" w:rsidR="00B37015" w:rsidRPr="00E33AD0" w:rsidRDefault="00B37015" w:rsidP="00B37015">
      <w:pPr>
        <w:pStyle w:val="NormalnyWeb"/>
        <w:spacing w:before="0" w:after="0"/>
        <w:ind w:left="993"/>
        <w:rPr>
          <w:rFonts w:ascii="Arial" w:hAnsi="Arial" w:cs="Arial"/>
          <w:color w:val="auto"/>
          <w:sz w:val="22"/>
          <w:szCs w:val="22"/>
        </w:rPr>
      </w:pPr>
      <w:r w:rsidRPr="00E33AD0">
        <w:rPr>
          <w:rFonts w:ascii="Arial" w:hAnsi="Arial" w:cs="Arial"/>
          <w:color w:val="auto"/>
          <w:sz w:val="22"/>
          <w:szCs w:val="22"/>
        </w:rPr>
        <w:t>d) Posiłek może być wydawany  podczas</w:t>
      </w:r>
      <w:r w:rsidR="00106A10" w:rsidRPr="00E33AD0">
        <w:rPr>
          <w:rFonts w:ascii="Arial" w:hAnsi="Arial" w:cs="Arial"/>
          <w:color w:val="auto"/>
          <w:sz w:val="22"/>
          <w:szCs w:val="22"/>
        </w:rPr>
        <w:t xml:space="preserve"> przerw śródlekcyjnych</w:t>
      </w:r>
      <w:r w:rsidRPr="00E33AD0">
        <w:rPr>
          <w:rFonts w:ascii="Arial" w:hAnsi="Arial" w:cs="Arial"/>
          <w:color w:val="auto"/>
          <w:sz w:val="22"/>
          <w:szCs w:val="22"/>
        </w:rPr>
        <w:t>.</w:t>
      </w:r>
    </w:p>
    <w:p w14:paraId="35AA3A22" w14:textId="072B0624" w:rsidR="00B37015" w:rsidRPr="00E33AD0" w:rsidRDefault="00B37015" w:rsidP="00B37015">
      <w:pPr>
        <w:pStyle w:val="NormalnyWeb"/>
        <w:spacing w:before="0" w:after="0"/>
        <w:ind w:left="993"/>
        <w:rPr>
          <w:rFonts w:ascii="Arial" w:hAnsi="Arial" w:cs="Arial"/>
          <w:color w:val="auto"/>
          <w:sz w:val="22"/>
          <w:szCs w:val="22"/>
        </w:rPr>
      </w:pPr>
      <w:r w:rsidRPr="00E33AD0">
        <w:rPr>
          <w:rFonts w:ascii="Arial" w:hAnsi="Arial" w:cs="Arial"/>
          <w:color w:val="auto"/>
          <w:sz w:val="22"/>
          <w:szCs w:val="22"/>
        </w:rPr>
        <w:t>e) Harmonogramy spożywania posiłku określa wicedyrektor szkoły.</w:t>
      </w:r>
    </w:p>
    <w:p w14:paraId="53CA2398" w14:textId="18975072" w:rsidR="00290AEF" w:rsidRPr="00E33AD0" w:rsidRDefault="00B37015" w:rsidP="00B37015">
      <w:pPr>
        <w:spacing w:before="0" w:line="240" w:lineRule="auto"/>
        <w:ind w:left="993" w:firstLine="0"/>
        <w:rPr>
          <w:rFonts w:ascii="Arial" w:eastAsia="Times New Roman" w:hAnsi="Arial" w:cs="Arial"/>
          <w:kern w:val="1"/>
          <w:sz w:val="22"/>
        </w:rPr>
      </w:pPr>
      <w:r w:rsidRPr="00E33AD0">
        <w:rPr>
          <w:rFonts w:ascii="Arial" w:eastAsia="Times New Roman" w:hAnsi="Arial" w:cs="Arial"/>
          <w:kern w:val="1"/>
          <w:sz w:val="22"/>
        </w:rPr>
        <w:t>f</w:t>
      </w:r>
      <w:r w:rsidR="007B62E3" w:rsidRPr="00E33AD0">
        <w:rPr>
          <w:rFonts w:ascii="Arial" w:eastAsia="Times New Roman" w:hAnsi="Arial" w:cs="Arial"/>
          <w:kern w:val="1"/>
          <w:sz w:val="22"/>
        </w:rPr>
        <w:t>)</w:t>
      </w:r>
      <w:r w:rsidRPr="00E33AD0">
        <w:rPr>
          <w:rFonts w:ascii="Arial" w:eastAsia="Times New Roman" w:hAnsi="Arial" w:cs="Arial"/>
          <w:kern w:val="1"/>
          <w:sz w:val="22"/>
        </w:rPr>
        <w:t xml:space="preserve"> W stołówce podczas posiłków mogą przebywać tylko uczniowie i pracownicy szkoły</w:t>
      </w:r>
      <w:r w:rsidR="00D234E5" w:rsidRPr="00E33AD0">
        <w:rPr>
          <w:rFonts w:ascii="Arial" w:eastAsia="Times New Roman" w:hAnsi="Arial" w:cs="Arial"/>
          <w:kern w:val="1"/>
          <w:sz w:val="22"/>
        </w:rPr>
        <w:t>.</w:t>
      </w:r>
      <w:bookmarkEnd w:id="9"/>
    </w:p>
    <w:p w14:paraId="0CC4537E" w14:textId="7D7577F6" w:rsidR="00290AEF" w:rsidRPr="00E33AD0" w:rsidRDefault="007B62E3" w:rsidP="00082E38">
      <w:pPr>
        <w:pStyle w:val="Akapitzlist"/>
        <w:numPr>
          <w:ilvl w:val="1"/>
          <w:numId w:val="164"/>
        </w:numPr>
        <w:spacing w:line="240" w:lineRule="exact"/>
        <w:jc w:val="left"/>
        <w:rPr>
          <w:rFonts w:ascii="Arial" w:hAnsi="Arial" w:cs="Arial"/>
          <w:sz w:val="22"/>
        </w:rPr>
      </w:pPr>
      <w:r w:rsidRPr="00E33AD0">
        <w:rPr>
          <w:rFonts w:ascii="Arial" w:hAnsi="Arial" w:cs="Arial"/>
          <w:sz w:val="22"/>
        </w:rPr>
        <w:t>Zasady funkcjonowania stołówki określone są przez dyrektora szkoły w porozumieniu z organem prowadzącym  w regulaminie stołówki Szkoły Podstawowej im. Wł. Jagiełły w Starych Skoszewach</w:t>
      </w:r>
    </w:p>
    <w:p w14:paraId="62C3B102" w14:textId="77777777" w:rsidR="00290AEF" w:rsidRPr="00E33AD0" w:rsidRDefault="00290AEF" w:rsidP="00290AEF">
      <w:pPr>
        <w:pStyle w:val="Akapitzlist"/>
        <w:spacing w:line="240" w:lineRule="exact"/>
        <w:ind w:left="0" w:firstLine="0"/>
        <w:jc w:val="left"/>
        <w:rPr>
          <w:rFonts w:ascii="Arial" w:hAnsi="Arial" w:cs="Arial"/>
        </w:rPr>
      </w:pPr>
    </w:p>
    <w:p w14:paraId="086A8853" w14:textId="77777777" w:rsidR="006778C8" w:rsidRPr="00E33AD0" w:rsidRDefault="006778C8" w:rsidP="00082E38">
      <w:pPr>
        <w:pStyle w:val="Akapitzlist1"/>
        <w:widowControl w:val="0"/>
        <w:numPr>
          <w:ilvl w:val="0"/>
          <w:numId w:val="94"/>
        </w:numPr>
        <w:spacing w:line="240" w:lineRule="exact"/>
        <w:ind w:left="284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>Każda sala lekcyjna oraz pracownia wyposażona jest w odrębny regulamin określający zasady przebywania i korzystania z niej przez uczniów.</w:t>
      </w:r>
    </w:p>
    <w:p w14:paraId="79FC8F85" w14:textId="77777777" w:rsidR="006778C8" w:rsidRPr="00E33AD0" w:rsidRDefault="006778C8" w:rsidP="00082E38">
      <w:pPr>
        <w:pStyle w:val="Akapitzlist1"/>
        <w:widowControl w:val="0"/>
        <w:numPr>
          <w:ilvl w:val="0"/>
          <w:numId w:val="94"/>
        </w:numPr>
        <w:spacing w:line="240" w:lineRule="exact"/>
        <w:ind w:left="284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>W</w:t>
      </w:r>
      <w:r w:rsidRPr="00E33AD0">
        <w:rPr>
          <w:rFonts w:ascii="Arial" w:hAnsi="Arial" w:cs="Arial"/>
          <w:spacing w:val="-2"/>
          <w:sz w:val="24"/>
        </w:rPr>
        <w:t xml:space="preserve"> </w:t>
      </w:r>
      <w:r w:rsidRPr="00E33AD0">
        <w:rPr>
          <w:rFonts w:ascii="Arial" w:hAnsi="Arial" w:cs="Arial"/>
          <w:sz w:val="24"/>
        </w:rPr>
        <w:t>celu</w:t>
      </w:r>
      <w:r w:rsidRPr="00E33AD0">
        <w:rPr>
          <w:rFonts w:ascii="Arial" w:hAnsi="Arial" w:cs="Arial"/>
          <w:spacing w:val="-2"/>
          <w:sz w:val="24"/>
        </w:rPr>
        <w:t xml:space="preserve"> </w:t>
      </w:r>
      <w:r w:rsidRPr="00E33AD0">
        <w:rPr>
          <w:rFonts w:ascii="Arial" w:hAnsi="Arial" w:cs="Arial"/>
          <w:sz w:val="24"/>
        </w:rPr>
        <w:t>zwiększenia</w:t>
      </w:r>
      <w:r w:rsidRPr="00E33AD0">
        <w:rPr>
          <w:rFonts w:ascii="Arial" w:hAnsi="Arial" w:cs="Arial"/>
          <w:spacing w:val="-2"/>
          <w:sz w:val="24"/>
        </w:rPr>
        <w:t xml:space="preserve"> </w:t>
      </w:r>
      <w:r w:rsidRPr="00E33AD0">
        <w:rPr>
          <w:rFonts w:ascii="Arial" w:hAnsi="Arial" w:cs="Arial"/>
          <w:sz w:val="24"/>
        </w:rPr>
        <w:t>bezpieczeństwa</w:t>
      </w:r>
      <w:r w:rsidRPr="00E33AD0">
        <w:rPr>
          <w:rFonts w:ascii="Arial" w:hAnsi="Arial" w:cs="Arial"/>
          <w:spacing w:val="-2"/>
          <w:sz w:val="24"/>
        </w:rPr>
        <w:t xml:space="preserve"> </w:t>
      </w:r>
      <w:r w:rsidRPr="00E33AD0">
        <w:rPr>
          <w:rFonts w:ascii="Arial" w:hAnsi="Arial" w:cs="Arial"/>
          <w:sz w:val="24"/>
        </w:rPr>
        <w:t>na</w:t>
      </w:r>
      <w:r w:rsidRPr="00E33AD0">
        <w:rPr>
          <w:rFonts w:ascii="Arial" w:hAnsi="Arial" w:cs="Arial"/>
          <w:spacing w:val="-5"/>
          <w:sz w:val="24"/>
        </w:rPr>
        <w:t xml:space="preserve"> </w:t>
      </w:r>
      <w:r w:rsidRPr="00E33AD0">
        <w:rPr>
          <w:rFonts w:ascii="Arial" w:hAnsi="Arial" w:cs="Arial"/>
          <w:sz w:val="24"/>
        </w:rPr>
        <w:t>terenie</w:t>
      </w:r>
      <w:r w:rsidRPr="00E33AD0">
        <w:rPr>
          <w:rFonts w:ascii="Arial" w:hAnsi="Arial" w:cs="Arial"/>
          <w:spacing w:val="-2"/>
          <w:sz w:val="24"/>
        </w:rPr>
        <w:t xml:space="preserve"> </w:t>
      </w:r>
      <w:r w:rsidRPr="00E33AD0">
        <w:rPr>
          <w:rFonts w:ascii="Arial" w:hAnsi="Arial" w:cs="Arial"/>
          <w:sz w:val="24"/>
        </w:rPr>
        <w:t>szkoły</w:t>
      </w:r>
      <w:r w:rsidRPr="00E33AD0">
        <w:rPr>
          <w:rFonts w:ascii="Arial" w:hAnsi="Arial" w:cs="Arial"/>
          <w:spacing w:val="-3"/>
          <w:sz w:val="24"/>
        </w:rPr>
        <w:t xml:space="preserve"> </w:t>
      </w:r>
      <w:r w:rsidRPr="00E33AD0">
        <w:rPr>
          <w:rFonts w:ascii="Arial" w:hAnsi="Arial" w:cs="Arial"/>
          <w:sz w:val="24"/>
        </w:rPr>
        <w:t>funkcjonuje</w:t>
      </w:r>
      <w:r w:rsidRPr="00E33AD0">
        <w:rPr>
          <w:rFonts w:ascii="Arial" w:hAnsi="Arial" w:cs="Arial"/>
          <w:spacing w:val="-4"/>
          <w:sz w:val="24"/>
        </w:rPr>
        <w:t xml:space="preserve"> </w:t>
      </w:r>
      <w:r w:rsidRPr="00E33AD0">
        <w:rPr>
          <w:rFonts w:ascii="Arial" w:hAnsi="Arial" w:cs="Arial"/>
          <w:sz w:val="24"/>
        </w:rPr>
        <w:t>monitoring</w:t>
      </w:r>
      <w:r w:rsidRPr="00E33AD0">
        <w:rPr>
          <w:rFonts w:ascii="Arial" w:hAnsi="Arial" w:cs="Arial"/>
          <w:spacing w:val="-3"/>
          <w:sz w:val="24"/>
        </w:rPr>
        <w:t xml:space="preserve"> w</w:t>
      </w:r>
      <w:r w:rsidRPr="00E33AD0">
        <w:rPr>
          <w:rFonts w:ascii="Arial" w:hAnsi="Arial" w:cs="Arial"/>
          <w:sz w:val="24"/>
        </w:rPr>
        <w:t>izyjny</w:t>
      </w:r>
      <w:r w:rsidRPr="00E33AD0">
        <w:rPr>
          <w:rFonts w:ascii="Arial" w:hAnsi="Arial" w:cs="Arial"/>
          <w:spacing w:val="-20"/>
          <w:sz w:val="24"/>
        </w:rPr>
        <w:t xml:space="preserve">. </w:t>
      </w:r>
    </w:p>
    <w:p w14:paraId="691AEA6F" w14:textId="77777777" w:rsidR="006778C8" w:rsidRPr="00E33AD0" w:rsidRDefault="006778C8" w:rsidP="00082E38">
      <w:pPr>
        <w:pStyle w:val="Akapitzlist1"/>
        <w:widowControl w:val="0"/>
        <w:numPr>
          <w:ilvl w:val="0"/>
          <w:numId w:val="94"/>
        </w:numPr>
        <w:spacing w:line="240" w:lineRule="exact"/>
        <w:ind w:left="284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>Zapisy monitoringu przechowuje się w okresie do dwóch tygodni. Dostęp do zapisu mają pracownicy szkoły po zgłoszeniu dyrektorowi lub wicedyrektorowi.</w:t>
      </w:r>
    </w:p>
    <w:p w14:paraId="48A08DC0" w14:textId="77777777" w:rsidR="006778C8" w:rsidRPr="00E33AD0" w:rsidRDefault="006778C8" w:rsidP="00082E38">
      <w:pPr>
        <w:pStyle w:val="Akapitzlist1"/>
        <w:widowControl w:val="0"/>
        <w:numPr>
          <w:ilvl w:val="0"/>
          <w:numId w:val="94"/>
        </w:numPr>
        <w:spacing w:line="240" w:lineRule="exact"/>
        <w:ind w:left="284" w:right="1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 xml:space="preserve">W szczególnie uzasadnionych przypadkach zapis może być udostępniony rodzicowi </w:t>
      </w:r>
      <w:r w:rsidRPr="00E33AD0">
        <w:rPr>
          <w:rFonts w:ascii="Arial" w:hAnsi="Arial" w:cs="Arial"/>
          <w:sz w:val="24"/>
        </w:rPr>
        <w:br/>
        <w:t xml:space="preserve">w gabinecie dyrektora na pisemnie umotywowany wniosek.  </w:t>
      </w:r>
    </w:p>
    <w:p w14:paraId="526AC807" w14:textId="77777777" w:rsidR="006778C8" w:rsidRPr="00E33AD0" w:rsidRDefault="006778C8">
      <w:pPr>
        <w:spacing w:line="240" w:lineRule="exact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6588A71B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29</w:t>
      </w:r>
    </w:p>
    <w:p w14:paraId="467FAC99" w14:textId="77777777" w:rsidR="006778C8" w:rsidRPr="00E33AD0" w:rsidRDefault="006778C8" w:rsidP="00082E38">
      <w:pPr>
        <w:pStyle w:val="Podpunkt"/>
        <w:numPr>
          <w:ilvl w:val="0"/>
          <w:numId w:val="196"/>
        </w:numPr>
        <w:spacing w:line="240" w:lineRule="auto"/>
        <w:ind w:left="357"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  <w:lang w:eastAsia="pl-PL"/>
        </w:rPr>
        <w:t>Uczniom, którym z przyczyn rozwojowych, rodzinnych lub losowych potrzebna jest pomoc i wsparcie, szkoła udziela pomocy psychologiczno-pedagogicznej oraz materialnej.</w:t>
      </w:r>
    </w:p>
    <w:p w14:paraId="2B0D31BD" w14:textId="77777777" w:rsidR="006778C8" w:rsidRPr="00E33AD0" w:rsidRDefault="006778C8" w:rsidP="00082E38">
      <w:pPr>
        <w:pStyle w:val="Podpunkt"/>
        <w:numPr>
          <w:ilvl w:val="0"/>
          <w:numId w:val="196"/>
        </w:numPr>
        <w:spacing w:line="240" w:lineRule="auto"/>
        <w:ind w:left="357"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  <w:lang w:eastAsia="pl-PL"/>
        </w:rPr>
        <w:t xml:space="preserve">Zasady udzielania pomocy </w:t>
      </w:r>
      <w:proofErr w:type="spellStart"/>
      <w:r w:rsidRPr="00E33AD0">
        <w:rPr>
          <w:rFonts w:ascii="Arial" w:hAnsi="Arial" w:cs="Arial"/>
          <w:color w:val="auto"/>
          <w:lang w:eastAsia="pl-PL"/>
        </w:rPr>
        <w:t>psychologiczno</w:t>
      </w:r>
      <w:proofErr w:type="spellEnd"/>
      <w:r w:rsidRPr="00E33AD0">
        <w:rPr>
          <w:rFonts w:ascii="Arial" w:hAnsi="Arial" w:cs="Arial"/>
          <w:color w:val="auto"/>
          <w:lang w:eastAsia="pl-PL"/>
        </w:rPr>
        <w:t xml:space="preserve"> pedagogicznej opisane są w </w:t>
      </w:r>
      <w:r w:rsidRPr="00E33AD0">
        <w:rPr>
          <w:rFonts w:ascii="Arial" w:hAnsi="Arial" w:cs="Arial"/>
          <w:bCs/>
          <w:color w:val="auto"/>
          <w:lang w:eastAsia="pl-PL"/>
        </w:rPr>
        <w:t xml:space="preserve">§ </w:t>
      </w:r>
      <w:r w:rsidRPr="00E33AD0">
        <w:rPr>
          <w:rFonts w:ascii="Arial" w:hAnsi="Arial" w:cs="Arial"/>
          <w:color w:val="auto"/>
          <w:lang w:eastAsia="pl-PL"/>
        </w:rPr>
        <w:t>9.</w:t>
      </w:r>
    </w:p>
    <w:p w14:paraId="3439F66E" w14:textId="77777777" w:rsidR="006778C8" w:rsidRPr="00E33AD0" w:rsidRDefault="006778C8">
      <w:pPr>
        <w:pStyle w:val="Podpunkt"/>
        <w:numPr>
          <w:ilvl w:val="0"/>
          <w:numId w:val="0"/>
        </w:numPr>
        <w:spacing w:line="240" w:lineRule="auto"/>
        <w:ind w:left="360"/>
        <w:rPr>
          <w:rFonts w:ascii="Arial" w:hAnsi="Arial" w:cs="Arial"/>
          <w:color w:val="auto"/>
        </w:rPr>
      </w:pPr>
    </w:p>
    <w:p w14:paraId="2EAF9A7A" w14:textId="77777777" w:rsidR="006778C8" w:rsidRPr="00E33AD0" w:rsidRDefault="006778C8">
      <w:p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21C5FCDC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30</w:t>
      </w:r>
    </w:p>
    <w:p w14:paraId="438242C9" w14:textId="77777777" w:rsidR="006778C8" w:rsidRPr="00E33AD0" w:rsidRDefault="006778C8" w:rsidP="00082E38">
      <w:pPr>
        <w:pStyle w:val="Akapitzlist"/>
        <w:numPr>
          <w:ilvl w:val="0"/>
          <w:numId w:val="46"/>
        </w:numPr>
        <w:spacing w:line="240" w:lineRule="auto"/>
        <w:ind w:hanging="357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Pomoc materialna ma charakter socjalny albo motywacyjny.</w:t>
      </w:r>
    </w:p>
    <w:p w14:paraId="77490211" w14:textId="77777777" w:rsidR="006778C8" w:rsidRPr="00E33AD0" w:rsidRDefault="006778C8" w:rsidP="00082E38">
      <w:pPr>
        <w:pStyle w:val="Akapitzlist"/>
        <w:numPr>
          <w:ilvl w:val="0"/>
          <w:numId w:val="46"/>
        </w:numPr>
        <w:spacing w:line="240" w:lineRule="auto"/>
        <w:ind w:hanging="357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Świadczeniami pomocy materialnej o charakterze socjalnym są:</w:t>
      </w:r>
    </w:p>
    <w:p w14:paraId="46E13957" w14:textId="77777777" w:rsidR="006778C8" w:rsidRPr="00E33AD0" w:rsidRDefault="006778C8" w:rsidP="00082E38">
      <w:pPr>
        <w:pStyle w:val="Akapitzlist"/>
        <w:numPr>
          <w:ilvl w:val="1"/>
          <w:numId w:val="89"/>
        </w:numPr>
        <w:spacing w:line="240" w:lineRule="auto"/>
        <w:ind w:hanging="357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stypendium szkolne;</w:t>
      </w:r>
    </w:p>
    <w:p w14:paraId="49619F7D" w14:textId="77777777" w:rsidR="006778C8" w:rsidRPr="00E33AD0" w:rsidRDefault="006778C8" w:rsidP="00082E38">
      <w:pPr>
        <w:pStyle w:val="Akapitzlist"/>
        <w:numPr>
          <w:ilvl w:val="1"/>
          <w:numId w:val="8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zasiłek szkolny.</w:t>
      </w:r>
    </w:p>
    <w:p w14:paraId="413052EE" w14:textId="77777777" w:rsidR="006778C8" w:rsidRPr="00E33AD0" w:rsidRDefault="006778C8" w:rsidP="00082E38">
      <w:pPr>
        <w:pStyle w:val="Akapitzlist"/>
        <w:numPr>
          <w:ilvl w:val="0"/>
          <w:numId w:val="4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Świadczeniami pomocy materialnej o charakterze motywacyjnym są:</w:t>
      </w:r>
    </w:p>
    <w:p w14:paraId="75EA4A1A" w14:textId="77777777" w:rsidR="006778C8" w:rsidRPr="00E33AD0" w:rsidRDefault="006778C8" w:rsidP="00082E38">
      <w:pPr>
        <w:pStyle w:val="Akapitzlist"/>
        <w:numPr>
          <w:ilvl w:val="1"/>
          <w:numId w:val="17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stypendium za wyniki w nauce;</w:t>
      </w:r>
    </w:p>
    <w:p w14:paraId="3829B8E3" w14:textId="77777777" w:rsidR="006778C8" w:rsidRPr="00E33AD0" w:rsidRDefault="006778C8" w:rsidP="00082E38">
      <w:pPr>
        <w:pStyle w:val="Akapitzlist"/>
        <w:numPr>
          <w:ilvl w:val="1"/>
          <w:numId w:val="17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stypendium za osiągnięcia sportowe.</w:t>
      </w:r>
    </w:p>
    <w:p w14:paraId="33A6B69B" w14:textId="77777777" w:rsidR="006778C8" w:rsidRPr="00E33AD0" w:rsidRDefault="006778C8">
      <w:p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1DB81F7E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31</w:t>
      </w:r>
    </w:p>
    <w:p w14:paraId="3B9CEDAE" w14:textId="77777777" w:rsidR="006778C8" w:rsidRPr="00E33AD0" w:rsidRDefault="006778C8" w:rsidP="00082E38">
      <w:pPr>
        <w:pStyle w:val="Akapitzlist"/>
        <w:numPr>
          <w:ilvl w:val="0"/>
          <w:numId w:val="17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Szkoła współpracuje z poradnią psychologiczno-pedagogiczną oraz innymi instytucjami wspierającymi pracę szkoły celem: </w:t>
      </w:r>
    </w:p>
    <w:p w14:paraId="0E56FBF0" w14:textId="77777777" w:rsidR="006778C8" w:rsidRPr="00E33AD0" w:rsidRDefault="006778C8" w:rsidP="00082E38">
      <w:pPr>
        <w:pStyle w:val="Akapitzlist"/>
        <w:numPr>
          <w:ilvl w:val="1"/>
          <w:numId w:val="9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uzyskania wsparcia merytorycznego dla nauczycieli i specjalistów udzielających uczniom i rodzicom pomocy psychologiczno-pedagogicznej w szkole;</w:t>
      </w:r>
    </w:p>
    <w:p w14:paraId="3A0BE3DB" w14:textId="77777777" w:rsidR="006778C8" w:rsidRPr="00E33AD0" w:rsidRDefault="006778C8" w:rsidP="00082E38">
      <w:pPr>
        <w:pStyle w:val="Akapitzlist"/>
        <w:numPr>
          <w:ilvl w:val="1"/>
          <w:numId w:val="9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udzielania rodzicom i nauczycielom pomocy psychologiczno-pedagogicznej związanej z wychowywaniem i kształceniem dzieci i młodzieży.</w:t>
      </w:r>
    </w:p>
    <w:p w14:paraId="75310ED7" w14:textId="77777777" w:rsidR="006778C8" w:rsidRPr="00E33AD0" w:rsidRDefault="006778C8">
      <w:pPr>
        <w:spacing w:line="240" w:lineRule="exac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2.  S</w:t>
      </w:r>
      <w:r w:rsidRPr="00E33AD0">
        <w:rPr>
          <w:rFonts w:ascii="Arial" w:hAnsi="Arial" w:cs="Arial"/>
          <w:szCs w:val="24"/>
        </w:rPr>
        <w:t xml:space="preserve">zkoła współpracuje  z poradniami psychologiczno-pedagogicznymi i innymi instytucjami </w:t>
      </w:r>
    </w:p>
    <w:p w14:paraId="7613367A" w14:textId="77777777" w:rsidR="006778C8" w:rsidRPr="00E33AD0" w:rsidRDefault="006778C8">
      <w:pPr>
        <w:spacing w:line="240" w:lineRule="exac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</w:rPr>
        <w:t xml:space="preserve">     </w:t>
      </w:r>
      <w:r w:rsidRPr="00E33AD0">
        <w:rPr>
          <w:rFonts w:ascii="Arial" w:hAnsi="Arial" w:cs="Arial"/>
          <w:szCs w:val="24"/>
        </w:rPr>
        <w:t>świadczącymi poradnictwo i specjalistyczną pomoc dzieciom i rodzicom w szczególności poprzez:</w:t>
      </w:r>
    </w:p>
    <w:p w14:paraId="5A1DE792" w14:textId="77777777" w:rsidR="006778C8" w:rsidRPr="00E33AD0" w:rsidRDefault="006778C8" w:rsidP="00082E38">
      <w:pPr>
        <w:pStyle w:val="Akapitzlist"/>
        <w:numPr>
          <w:ilvl w:val="1"/>
          <w:numId w:val="19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uświadamianie rodzicom potrzeby wykonywania badań u uczniów przejawiających trudności edukacyjne w celu wydania przez poradnię opinii o potrzebie objęcia ucznia pomocą psychologiczno-pedagogiczną;  </w:t>
      </w:r>
    </w:p>
    <w:p w14:paraId="4849B29E" w14:textId="77777777" w:rsidR="006778C8" w:rsidRPr="00E33AD0" w:rsidRDefault="006778C8" w:rsidP="00082E38">
      <w:pPr>
        <w:pStyle w:val="Akapitzlist"/>
        <w:numPr>
          <w:ilvl w:val="1"/>
          <w:numId w:val="19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indywidualne konsultacje nauczycieli z pracownikami poradni;</w:t>
      </w:r>
    </w:p>
    <w:p w14:paraId="4E56246D" w14:textId="77777777" w:rsidR="006778C8" w:rsidRPr="00E33AD0" w:rsidRDefault="006778C8" w:rsidP="00082E38">
      <w:pPr>
        <w:pStyle w:val="Akapitzlist"/>
        <w:numPr>
          <w:ilvl w:val="1"/>
          <w:numId w:val="19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organizację zajęć i szkoleń dla uczniów, rodziców i  rady pedagogicznej.</w:t>
      </w:r>
    </w:p>
    <w:p w14:paraId="59C038F2" w14:textId="77777777" w:rsidR="006778C8" w:rsidRPr="00E33AD0" w:rsidRDefault="006778C8" w:rsidP="00082E38">
      <w:pPr>
        <w:pStyle w:val="Akapitzlist"/>
        <w:numPr>
          <w:ilvl w:val="0"/>
          <w:numId w:val="17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W szkole mogą działać, z wyjątkiem partii i organizacji politycznych, stowarzyszenia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br/>
        <w:t>i inne organizacje, których celem statutowym jest działalność wychowawcza albo rozszerzanie i wzbogacanie form działalności dydaktycznej, wychowawczej i opiekuńczej szkoły.</w:t>
      </w:r>
    </w:p>
    <w:p w14:paraId="3E558377" w14:textId="77777777" w:rsidR="006778C8" w:rsidRPr="00E33AD0" w:rsidRDefault="006778C8" w:rsidP="00082E38">
      <w:pPr>
        <w:pStyle w:val="Akapitzlist"/>
        <w:numPr>
          <w:ilvl w:val="0"/>
          <w:numId w:val="17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Podjęcie działalności w szkole przez stowarzyszenie lub inną organizację, wymaga uzyskania zgody dyrektora szkoły, wyrażonej po uprzednim uzgodnieniu warunków tej działalności oraz po uzyskaniu pozytywnej opinii rady pedagogicznej i rady rodziców.</w:t>
      </w:r>
    </w:p>
    <w:p w14:paraId="71A1471E" w14:textId="77777777" w:rsidR="006778C8" w:rsidRPr="00E33AD0" w:rsidRDefault="006778C8">
      <w:pPr>
        <w:spacing w:line="240" w:lineRule="exact"/>
        <w:jc w:val="center"/>
        <w:rPr>
          <w:rFonts w:ascii="Arial" w:eastAsia="Times New Roman" w:hAnsi="Arial" w:cs="Arial"/>
          <w:bCs/>
          <w:szCs w:val="24"/>
          <w:lang w:eastAsia="pl-PL"/>
        </w:rPr>
      </w:pPr>
      <w:bookmarkStart w:id="10" w:name="__RefHeading___Toc493676248"/>
    </w:p>
    <w:p w14:paraId="53323066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32</w:t>
      </w:r>
    </w:p>
    <w:p w14:paraId="4777A57A" w14:textId="77777777" w:rsidR="006778C8" w:rsidRPr="00E33AD0" w:rsidRDefault="006778C8">
      <w:pPr>
        <w:pStyle w:val="Akapitzlist1"/>
        <w:spacing w:line="240" w:lineRule="exact"/>
        <w:ind w:left="284" w:right="1"/>
        <w:rPr>
          <w:rFonts w:ascii="Arial" w:hAnsi="Arial" w:cs="Arial"/>
          <w:sz w:val="24"/>
        </w:rPr>
      </w:pPr>
    </w:p>
    <w:p w14:paraId="54140CCA" w14:textId="77777777" w:rsidR="006778C8" w:rsidRPr="00E33AD0" w:rsidRDefault="006778C8">
      <w:pPr>
        <w:pStyle w:val="Akapitzlist1"/>
        <w:spacing w:line="240" w:lineRule="exact"/>
        <w:ind w:left="284"/>
        <w:jc w:val="both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>1. W zakresie wolontariatu szkoła:</w:t>
      </w:r>
    </w:p>
    <w:p w14:paraId="203B8890" w14:textId="77777777" w:rsidR="006778C8" w:rsidRPr="00E33AD0" w:rsidRDefault="006778C8" w:rsidP="00082E38">
      <w:pPr>
        <w:pStyle w:val="Akapitzlist"/>
        <w:numPr>
          <w:ilvl w:val="1"/>
          <w:numId w:val="14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prowadzi działania promujące ideę wolontariatu wśród uczniów;</w:t>
      </w:r>
    </w:p>
    <w:p w14:paraId="26F2B45C" w14:textId="77777777" w:rsidR="006778C8" w:rsidRPr="00E33AD0" w:rsidRDefault="006778C8" w:rsidP="00082E38">
      <w:pPr>
        <w:pStyle w:val="Akapitzlist"/>
        <w:numPr>
          <w:ilvl w:val="1"/>
          <w:numId w:val="14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stwarza uczniom możliwości podejmowania działań wolontariatu organizowanych przez organizacje, stowarzyszenia, itp. działające poza szkołą na podstawie zawartych porozumień lub umów również na terenie szkoły;</w:t>
      </w:r>
    </w:p>
    <w:p w14:paraId="47FE022A" w14:textId="77777777" w:rsidR="006778C8" w:rsidRPr="00E33AD0" w:rsidRDefault="006778C8" w:rsidP="00082E38">
      <w:pPr>
        <w:pStyle w:val="Akapitzlist"/>
        <w:numPr>
          <w:ilvl w:val="1"/>
          <w:numId w:val="14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organizuje własne działania w zakresie wolontariatu i włącza w nie uczniów.</w:t>
      </w:r>
    </w:p>
    <w:p w14:paraId="76A5EFCE" w14:textId="77777777" w:rsidR="006778C8" w:rsidRPr="00E33AD0" w:rsidRDefault="006778C8" w:rsidP="00082E38">
      <w:pPr>
        <w:pStyle w:val="Akapitzlist1"/>
        <w:widowControl w:val="0"/>
        <w:numPr>
          <w:ilvl w:val="0"/>
          <w:numId w:val="72"/>
        </w:numPr>
        <w:spacing w:before="31" w:line="240" w:lineRule="exact"/>
        <w:ind w:left="284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>Działania, o których mowa w ust. 1 pkt 2 i 3 wymagają pisemnej zgody rodziców ucznia.</w:t>
      </w:r>
    </w:p>
    <w:p w14:paraId="56ED96EA" w14:textId="77777777" w:rsidR="006778C8" w:rsidRPr="00E33AD0" w:rsidRDefault="006778C8">
      <w:pPr>
        <w:pStyle w:val="Rozdzia"/>
        <w:pageBreakBefore/>
        <w:spacing w:line="240" w:lineRule="exact"/>
        <w:rPr>
          <w:color w:val="auto"/>
        </w:rPr>
      </w:pPr>
      <w:r w:rsidRPr="00E33AD0">
        <w:rPr>
          <w:color w:val="auto"/>
          <w:sz w:val="24"/>
          <w:szCs w:val="24"/>
        </w:rPr>
        <w:t>Rozdział V</w:t>
      </w:r>
      <w:bookmarkEnd w:id="10"/>
    </w:p>
    <w:p w14:paraId="73C36A31" w14:textId="77777777" w:rsidR="006778C8" w:rsidRPr="00E33AD0" w:rsidRDefault="006778C8">
      <w:pPr>
        <w:pStyle w:val="Rozdzia"/>
        <w:spacing w:line="240" w:lineRule="exact"/>
        <w:rPr>
          <w:color w:val="auto"/>
        </w:rPr>
      </w:pPr>
      <w:bookmarkStart w:id="11" w:name="__RefHeading___Toc493676249"/>
      <w:bookmarkEnd w:id="11"/>
      <w:r w:rsidRPr="00E33AD0">
        <w:rPr>
          <w:color w:val="auto"/>
          <w:sz w:val="24"/>
          <w:szCs w:val="24"/>
        </w:rPr>
        <w:t>Zakres zadań nauczycieli i innych pracowników szkoły</w:t>
      </w:r>
    </w:p>
    <w:p w14:paraId="2ACDDC2D" w14:textId="77777777" w:rsidR="006778C8" w:rsidRPr="00E33AD0" w:rsidRDefault="006778C8">
      <w:p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36848649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33</w:t>
      </w:r>
    </w:p>
    <w:p w14:paraId="1520737E" w14:textId="77777777" w:rsidR="006778C8" w:rsidRPr="00E33AD0" w:rsidRDefault="006778C8" w:rsidP="00082E38">
      <w:pPr>
        <w:pStyle w:val="Akapitzlist"/>
        <w:numPr>
          <w:ilvl w:val="0"/>
          <w:numId w:val="8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Szkoła zatrudnia pracowników pedagogicznych oraz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 pracowników niepedagogicznych. </w:t>
      </w:r>
    </w:p>
    <w:p w14:paraId="18FB5B81" w14:textId="77777777" w:rsidR="006778C8" w:rsidRPr="00E33AD0" w:rsidRDefault="006778C8" w:rsidP="00082E38">
      <w:pPr>
        <w:pStyle w:val="Akapitzlist"/>
        <w:numPr>
          <w:ilvl w:val="0"/>
          <w:numId w:val="8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Zasady zatrudniania nauczycieli oraz pracowników niepedagogicznych określają odrębne przepisy.</w:t>
      </w:r>
    </w:p>
    <w:p w14:paraId="7DF21636" w14:textId="77777777" w:rsidR="006778C8" w:rsidRPr="00E33AD0" w:rsidRDefault="006778C8" w:rsidP="00082E38">
      <w:pPr>
        <w:pStyle w:val="Akapitzlist"/>
        <w:numPr>
          <w:ilvl w:val="0"/>
          <w:numId w:val="8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Liczbę pracowników szkoły ustala dyrektor w oparciu o zatwierdzony arkusz organizacyjny.</w:t>
      </w:r>
    </w:p>
    <w:p w14:paraId="4B4B1838" w14:textId="77777777" w:rsidR="006778C8" w:rsidRPr="00E33AD0" w:rsidRDefault="006778C8" w:rsidP="00082E38">
      <w:pPr>
        <w:pStyle w:val="Akapitzlist"/>
        <w:numPr>
          <w:ilvl w:val="0"/>
          <w:numId w:val="8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Dyrektor opracowuje schemat struktury organizacyjnej szkoły.</w:t>
      </w:r>
    </w:p>
    <w:p w14:paraId="1AECE6E6" w14:textId="77777777" w:rsidR="006778C8" w:rsidRPr="00E33AD0" w:rsidRDefault="006778C8" w:rsidP="00082E38">
      <w:pPr>
        <w:pStyle w:val="Akapitzlist"/>
        <w:numPr>
          <w:ilvl w:val="0"/>
          <w:numId w:val="8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Kwalifikacje wymagane od nauczycieli i pracowników nie będących nauczycielami określają odrębne przepisy.</w:t>
      </w:r>
    </w:p>
    <w:p w14:paraId="0D62D522" w14:textId="77777777" w:rsidR="006778C8" w:rsidRPr="00E33AD0" w:rsidRDefault="006778C8" w:rsidP="00082E38">
      <w:pPr>
        <w:pStyle w:val="Akapitzlist"/>
        <w:numPr>
          <w:ilvl w:val="0"/>
          <w:numId w:val="8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Zakres zadań, obowiązków i odpowiedzialności wszystkich pracowników </w:t>
      </w:r>
      <w:r w:rsidR="009051DD" w:rsidRPr="00E33AD0">
        <w:rPr>
          <w:rFonts w:ascii="Arial" w:hAnsi="Arial" w:cs="Arial"/>
          <w:szCs w:val="24"/>
        </w:rPr>
        <w:t xml:space="preserve">niepedagogicznych </w:t>
      </w:r>
      <w:r w:rsidRPr="00E33AD0">
        <w:rPr>
          <w:rFonts w:ascii="Arial" w:hAnsi="Arial" w:cs="Arial"/>
          <w:szCs w:val="24"/>
        </w:rPr>
        <w:t xml:space="preserve">określa dyrektor  w imiennym przydziale czynności. </w:t>
      </w:r>
    </w:p>
    <w:p w14:paraId="23972915" w14:textId="77777777" w:rsidR="006778C8" w:rsidRPr="00E33AD0" w:rsidRDefault="006778C8" w:rsidP="00082E38">
      <w:pPr>
        <w:pStyle w:val="Akapitzlist"/>
        <w:numPr>
          <w:ilvl w:val="0"/>
          <w:numId w:val="8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Do zadań pracowników administracji i obsługi należy w szczególności:</w:t>
      </w:r>
    </w:p>
    <w:p w14:paraId="790FD927" w14:textId="77777777" w:rsidR="006778C8" w:rsidRPr="00E33AD0" w:rsidRDefault="006778C8" w:rsidP="00082E38">
      <w:pPr>
        <w:pStyle w:val="Akapitzlist1"/>
        <w:widowControl w:val="0"/>
        <w:numPr>
          <w:ilvl w:val="1"/>
          <w:numId w:val="151"/>
        </w:numPr>
        <w:ind w:left="567" w:right="1" w:hanging="283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>troska o bezpieczeństwo dzieci poprzez sprawną organizację pracy, przestrzeganie przepisów oraz zasad higieny</w:t>
      </w:r>
      <w:r w:rsidRPr="00E33AD0">
        <w:rPr>
          <w:rFonts w:ascii="Arial" w:hAnsi="Arial" w:cs="Arial"/>
          <w:spacing w:val="-10"/>
          <w:sz w:val="24"/>
        </w:rPr>
        <w:t xml:space="preserve"> </w:t>
      </w:r>
      <w:r w:rsidRPr="00E33AD0">
        <w:rPr>
          <w:rFonts w:ascii="Arial" w:hAnsi="Arial" w:cs="Arial"/>
          <w:sz w:val="24"/>
        </w:rPr>
        <w:t>pracy, regulaminu pracy;</w:t>
      </w:r>
    </w:p>
    <w:p w14:paraId="700A94CB" w14:textId="77777777" w:rsidR="006778C8" w:rsidRPr="00E33AD0" w:rsidRDefault="006778C8" w:rsidP="00082E38">
      <w:pPr>
        <w:pStyle w:val="Akapitzlist1"/>
        <w:widowControl w:val="0"/>
        <w:numPr>
          <w:ilvl w:val="1"/>
          <w:numId w:val="151"/>
        </w:numPr>
        <w:ind w:left="567" w:right="1" w:hanging="283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>rzetelne wykonywanie obowiązków (zgodnie z przydziałem</w:t>
      </w:r>
      <w:r w:rsidRPr="00E33AD0">
        <w:rPr>
          <w:rFonts w:ascii="Arial" w:hAnsi="Arial" w:cs="Arial"/>
          <w:spacing w:val="-31"/>
          <w:sz w:val="24"/>
        </w:rPr>
        <w:t xml:space="preserve"> </w:t>
      </w:r>
      <w:r w:rsidRPr="00E33AD0">
        <w:rPr>
          <w:rFonts w:ascii="Arial" w:hAnsi="Arial" w:cs="Arial"/>
          <w:sz w:val="24"/>
        </w:rPr>
        <w:t>czynności);</w:t>
      </w:r>
    </w:p>
    <w:p w14:paraId="60FB11AD" w14:textId="77777777" w:rsidR="006778C8" w:rsidRPr="00E33AD0" w:rsidRDefault="006778C8" w:rsidP="00082E38">
      <w:pPr>
        <w:pStyle w:val="Akapitzlist1"/>
        <w:widowControl w:val="0"/>
        <w:numPr>
          <w:ilvl w:val="1"/>
          <w:numId w:val="151"/>
        </w:numPr>
        <w:ind w:left="567" w:right="1" w:hanging="283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 xml:space="preserve">przestrzeganie zasad współżycia społecznego; </w:t>
      </w:r>
    </w:p>
    <w:p w14:paraId="1AE20346" w14:textId="77777777" w:rsidR="006778C8" w:rsidRPr="00E33AD0" w:rsidRDefault="006778C8" w:rsidP="00082E38">
      <w:pPr>
        <w:pStyle w:val="Akapitzlist"/>
        <w:numPr>
          <w:ilvl w:val="0"/>
          <w:numId w:val="8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O sposobach i formach wykonywania zadań, o których mowa w ust. 6, decyduje w sposób autonomiczny pracownik. </w:t>
      </w:r>
    </w:p>
    <w:p w14:paraId="6BA45DB5" w14:textId="67557C4E" w:rsidR="006778C8" w:rsidRPr="00E33AD0" w:rsidRDefault="006778C8" w:rsidP="00082E38">
      <w:pPr>
        <w:pStyle w:val="Akapitzlist"/>
        <w:numPr>
          <w:ilvl w:val="0"/>
          <w:numId w:val="8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Do zakresu czynności wszystkich pracowników szkoły należy w szczególności zapewnienie bezpieczeństwa uczniów podczas pobytu w szkole i poza jej ter</w:t>
      </w:r>
      <w:r w:rsidR="00A86197" w:rsidRPr="00E33AD0">
        <w:rPr>
          <w:rFonts w:ascii="Arial" w:hAnsi="Arial" w:cs="Arial"/>
          <w:szCs w:val="24"/>
        </w:rPr>
        <w:t xml:space="preserve">enem,  </w:t>
      </w:r>
      <w:r w:rsidRPr="00E33AD0">
        <w:rPr>
          <w:rFonts w:ascii="Arial" w:hAnsi="Arial" w:cs="Arial"/>
          <w:szCs w:val="24"/>
        </w:rPr>
        <w:t>w czasie zajęć organizowanych przez szkołę, zgodnie z obowiązującymi przepisami prawa.</w:t>
      </w:r>
    </w:p>
    <w:p w14:paraId="1BABDB52" w14:textId="77777777" w:rsidR="006778C8" w:rsidRPr="00E33AD0" w:rsidRDefault="006778C8">
      <w:p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2B09A84A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34</w:t>
      </w:r>
    </w:p>
    <w:p w14:paraId="2C89EE02" w14:textId="77777777" w:rsidR="006778C8" w:rsidRPr="00E33AD0" w:rsidRDefault="006778C8" w:rsidP="00082E38">
      <w:pPr>
        <w:pStyle w:val="Akapitzlist"/>
        <w:numPr>
          <w:ilvl w:val="0"/>
          <w:numId w:val="16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 szkole tworzy się stanowisko wicedyrektora. Dla wymienionego stanowiska kierowniczego dyrektor szkoły opracowuje szczegółowy przydział czynności, uprawnień i odpowiedzialności.</w:t>
      </w:r>
    </w:p>
    <w:p w14:paraId="427C955F" w14:textId="77777777" w:rsidR="006778C8" w:rsidRPr="00E33AD0" w:rsidRDefault="006778C8" w:rsidP="00082E38">
      <w:pPr>
        <w:pStyle w:val="Akapitzlist"/>
        <w:numPr>
          <w:ilvl w:val="0"/>
          <w:numId w:val="16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Wicedyrektor wykonuje zadania w zakresie:</w:t>
      </w:r>
    </w:p>
    <w:p w14:paraId="407B44C3" w14:textId="77777777" w:rsidR="006778C8" w:rsidRPr="00E33AD0" w:rsidRDefault="006778C8" w:rsidP="00082E38">
      <w:pPr>
        <w:pStyle w:val="Akapitzlist"/>
        <w:numPr>
          <w:ilvl w:val="1"/>
          <w:numId w:val="19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kierowania i nadzorowania pracy dydaktycznej, wychowawczej i opiekuńczej;</w:t>
      </w:r>
    </w:p>
    <w:p w14:paraId="5409D238" w14:textId="77777777" w:rsidR="006778C8" w:rsidRPr="00E33AD0" w:rsidRDefault="006778C8" w:rsidP="00082E38">
      <w:pPr>
        <w:pStyle w:val="Akapitzlist"/>
        <w:numPr>
          <w:ilvl w:val="1"/>
          <w:numId w:val="19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kierowania polityką kadrową;</w:t>
      </w:r>
    </w:p>
    <w:p w14:paraId="17D27EF8" w14:textId="77777777" w:rsidR="006778C8" w:rsidRPr="00E33AD0" w:rsidRDefault="006778C8" w:rsidP="00082E38">
      <w:pPr>
        <w:pStyle w:val="Akapitzlist"/>
        <w:numPr>
          <w:ilvl w:val="1"/>
          <w:numId w:val="19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wspierania dyrektora w wykonywaniu zadań kierowniczych;</w:t>
      </w:r>
    </w:p>
    <w:p w14:paraId="015DB4A8" w14:textId="77777777" w:rsidR="006778C8" w:rsidRPr="00E33AD0" w:rsidRDefault="006778C8" w:rsidP="00082E38">
      <w:pPr>
        <w:pStyle w:val="Akapitzlist"/>
        <w:numPr>
          <w:ilvl w:val="0"/>
          <w:numId w:val="16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 sytuacji nieobecności dyrektora szkoły zakres zastępstwa wicedyrektora obejmuje wszystkie zadania i kompetencje dyrektora szkoły.</w:t>
      </w:r>
    </w:p>
    <w:p w14:paraId="02E84C3B" w14:textId="77777777" w:rsidR="006778C8" w:rsidRPr="00E33AD0" w:rsidRDefault="006778C8" w:rsidP="00082E38">
      <w:pPr>
        <w:pStyle w:val="Akapitzlist"/>
        <w:numPr>
          <w:ilvl w:val="0"/>
          <w:numId w:val="16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 zależności od ilości oddziałów w szkole mogą być tworzone inne stanowiska kierownicze:</w:t>
      </w:r>
    </w:p>
    <w:p w14:paraId="24C11395" w14:textId="77777777" w:rsidR="006778C8" w:rsidRPr="00E33AD0" w:rsidRDefault="006778C8" w:rsidP="00082E38">
      <w:pPr>
        <w:pStyle w:val="Akapitzlist"/>
        <w:numPr>
          <w:ilvl w:val="1"/>
          <w:numId w:val="13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zastępca dyrektora;</w:t>
      </w:r>
    </w:p>
    <w:p w14:paraId="1E18F72F" w14:textId="77777777" w:rsidR="006778C8" w:rsidRPr="00E33AD0" w:rsidRDefault="00290AEF" w:rsidP="00082E38">
      <w:pPr>
        <w:pStyle w:val="Akapitzlist"/>
        <w:numPr>
          <w:ilvl w:val="1"/>
          <w:numId w:val="13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kierownik świetlicy szkolnej;</w:t>
      </w:r>
    </w:p>
    <w:p w14:paraId="3ECF8C2C" w14:textId="77777777" w:rsidR="00290AEF" w:rsidRPr="00E33AD0" w:rsidRDefault="00290AEF" w:rsidP="00082E38">
      <w:pPr>
        <w:pStyle w:val="Akapitzlist"/>
        <w:numPr>
          <w:ilvl w:val="1"/>
          <w:numId w:val="133"/>
        </w:numPr>
        <w:spacing w:line="240" w:lineRule="exact"/>
        <w:jc w:val="left"/>
        <w:rPr>
          <w:rFonts w:ascii="Arial" w:hAnsi="Arial" w:cs="Arial"/>
          <w:i/>
        </w:rPr>
      </w:pPr>
      <w:r w:rsidRPr="00E33AD0">
        <w:rPr>
          <w:rFonts w:ascii="Arial" w:hAnsi="Arial" w:cs="Arial"/>
          <w:i/>
          <w:szCs w:val="24"/>
        </w:rPr>
        <w:t>kierownik oddziałów przedszkolnych.</w:t>
      </w:r>
    </w:p>
    <w:p w14:paraId="3B4137C2" w14:textId="77777777" w:rsidR="006778C8" w:rsidRPr="00E33AD0" w:rsidRDefault="006778C8" w:rsidP="00082E38">
      <w:pPr>
        <w:pStyle w:val="Akapitzlist"/>
        <w:numPr>
          <w:ilvl w:val="0"/>
          <w:numId w:val="16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Zakres zadań, odpowiedzialności  i uprawnień osób wymienionych w ust. 4 określony jest przez dyrektora szkoły w odrębnym przydziale czynności. </w:t>
      </w:r>
    </w:p>
    <w:p w14:paraId="5004DF73" w14:textId="77777777" w:rsidR="006778C8" w:rsidRPr="00E33AD0" w:rsidRDefault="006778C8">
      <w:pPr>
        <w:spacing w:line="240" w:lineRule="exact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65FD0DAD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35</w:t>
      </w:r>
    </w:p>
    <w:p w14:paraId="380289F4" w14:textId="77777777" w:rsidR="006778C8" w:rsidRPr="00E33AD0" w:rsidRDefault="006778C8" w:rsidP="00082E38">
      <w:pPr>
        <w:pStyle w:val="Akapitzlist"/>
        <w:numPr>
          <w:ilvl w:val="0"/>
          <w:numId w:val="18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Oddziałem opiekuje się nauczyciel wychowawca.</w:t>
      </w:r>
    </w:p>
    <w:p w14:paraId="547322E4" w14:textId="77777777" w:rsidR="006778C8" w:rsidRPr="00E33AD0" w:rsidRDefault="006778C8" w:rsidP="00082E38">
      <w:pPr>
        <w:pStyle w:val="Akapitzlist"/>
        <w:numPr>
          <w:ilvl w:val="0"/>
          <w:numId w:val="18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Do zadań wychowawcy klasy należy w szczególności: </w:t>
      </w:r>
    </w:p>
    <w:p w14:paraId="600E6915" w14:textId="77777777" w:rsidR="006778C8" w:rsidRPr="00E33AD0" w:rsidRDefault="006778C8" w:rsidP="00082E38">
      <w:pPr>
        <w:pStyle w:val="Akapitzlist"/>
        <w:numPr>
          <w:ilvl w:val="1"/>
          <w:numId w:val="6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tworzenie warunków wspomagających rozwój ucznia, jego proces uczenia się oraz przygotowanie do życia w rodzinie i w społeczeństwie;</w:t>
      </w:r>
    </w:p>
    <w:p w14:paraId="23E225D2" w14:textId="77777777" w:rsidR="006778C8" w:rsidRPr="00E33AD0" w:rsidRDefault="006778C8" w:rsidP="00082E38">
      <w:pPr>
        <w:pStyle w:val="Akapitzlist"/>
        <w:numPr>
          <w:ilvl w:val="1"/>
          <w:numId w:val="6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inspirowanie i wspomaganie działań zespołowych uczniów;</w:t>
      </w:r>
    </w:p>
    <w:p w14:paraId="35D19EF0" w14:textId="77777777" w:rsidR="006778C8" w:rsidRPr="00E33AD0" w:rsidRDefault="006778C8" w:rsidP="00082E38">
      <w:pPr>
        <w:pStyle w:val="Akapitzlist"/>
        <w:numPr>
          <w:ilvl w:val="1"/>
          <w:numId w:val="6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podejmowanie działań umożliwiających rozwiązywanie konfliktów w zespole uczniów oraz pomiędzy uczniami a innymi członkami społeczności szkolnej; </w:t>
      </w:r>
    </w:p>
    <w:p w14:paraId="45CB3920" w14:textId="77777777" w:rsidR="006778C8" w:rsidRPr="00E33AD0" w:rsidRDefault="006778C8" w:rsidP="00082E38">
      <w:pPr>
        <w:pStyle w:val="Akapitzlist"/>
        <w:numPr>
          <w:ilvl w:val="1"/>
          <w:numId w:val="6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współdziałanie z nauczycielami uczącymi w jego oddziale, uzgadnianie z nimi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>i koordynowanie ich działania edukacyjnych i wychowawczych;</w:t>
      </w:r>
    </w:p>
    <w:p w14:paraId="205B5599" w14:textId="77777777" w:rsidR="006778C8" w:rsidRPr="00E33AD0" w:rsidRDefault="006778C8" w:rsidP="00082E38">
      <w:pPr>
        <w:pStyle w:val="Akapitzlist"/>
        <w:numPr>
          <w:ilvl w:val="1"/>
          <w:numId w:val="6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utrzymywanie kontaktu z rodzicami uczniów, w tym informowanie o prawach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>i obowiązkach;</w:t>
      </w:r>
    </w:p>
    <w:p w14:paraId="6AEF814E" w14:textId="77777777" w:rsidR="006778C8" w:rsidRPr="00E33AD0" w:rsidRDefault="006778C8" w:rsidP="00082E38">
      <w:pPr>
        <w:pStyle w:val="Akapitzlist"/>
        <w:numPr>
          <w:ilvl w:val="1"/>
          <w:numId w:val="6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przyjmowanie skarg i wniosków dotyczących działalności szkoły, rozwiązywanie zgłoszonych problemów i informowanie o rezultatach;</w:t>
      </w:r>
    </w:p>
    <w:p w14:paraId="01408C6B" w14:textId="77777777" w:rsidR="006778C8" w:rsidRPr="00E33AD0" w:rsidRDefault="006778C8" w:rsidP="00082E38">
      <w:pPr>
        <w:pStyle w:val="Akapitzlist"/>
        <w:numPr>
          <w:ilvl w:val="1"/>
          <w:numId w:val="6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współpraca z pedagogiem szkolnym, logopedą i innymi specjalistami świadczącymi wykwalifikowaną pomoc w rozpoznawaniu potrzeb i trudności, także zdrowotnych, oraz zainteresowań i szczególnych uzdolnień uczniów;</w:t>
      </w:r>
    </w:p>
    <w:p w14:paraId="24579ABF" w14:textId="558EA3F6" w:rsidR="006778C8" w:rsidRPr="00E33AD0" w:rsidRDefault="006778C8" w:rsidP="00082E38">
      <w:pPr>
        <w:pStyle w:val="Akapitzlist"/>
        <w:numPr>
          <w:ilvl w:val="1"/>
          <w:numId w:val="6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prowadzenie dokumentacji działalności wychowawczej  oraz udzielanej uczniom pomocy </w:t>
      </w:r>
      <w:r w:rsidR="00A86197" w:rsidRPr="00E33AD0">
        <w:rPr>
          <w:rFonts w:ascii="Arial" w:eastAsia="Times New Roman" w:hAnsi="Arial" w:cs="Arial"/>
          <w:szCs w:val="24"/>
          <w:lang w:eastAsia="pl-PL"/>
        </w:rPr>
        <w:t xml:space="preserve">w tym pomocy </w:t>
      </w:r>
      <w:r w:rsidRPr="00E33AD0">
        <w:rPr>
          <w:rFonts w:ascii="Arial" w:eastAsia="Times New Roman" w:hAnsi="Arial" w:cs="Arial"/>
          <w:szCs w:val="24"/>
          <w:lang w:eastAsia="pl-PL"/>
        </w:rPr>
        <w:t>psychologiczno-pedagogicznej.</w:t>
      </w:r>
    </w:p>
    <w:p w14:paraId="4FD85BDE" w14:textId="77777777" w:rsidR="006778C8" w:rsidRPr="00E33AD0" w:rsidRDefault="006778C8">
      <w:p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3A4927C2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36</w:t>
      </w:r>
    </w:p>
    <w:p w14:paraId="23870004" w14:textId="76D6CB16" w:rsidR="006778C8" w:rsidRPr="00E33AD0" w:rsidRDefault="006778C8" w:rsidP="00082E38">
      <w:pPr>
        <w:pStyle w:val="Akapitzlist"/>
        <w:numPr>
          <w:ilvl w:val="0"/>
          <w:numId w:val="13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Nauczyciel w swoich działaniach dydaktycznych, wychowawczych i opiekuńczych ma obowiązek kierowania się dobrem uczniów, troską </w:t>
      </w:r>
      <w:r w:rsidR="00A86197" w:rsidRPr="00E33AD0">
        <w:rPr>
          <w:rFonts w:ascii="Arial" w:eastAsia="Times New Roman" w:hAnsi="Arial" w:cs="Arial"/>
          <w:szCs w:val="24"/>
          <w:lang w:eastAsia="pl-PL"/>
        </w:rPr>
        <w:t xml:space="preserve">o ich zdrowie, postawę moralną  </w:t>
      </w:r>
      <w:r w:rsidRPr="00E33AD0">
        <w:rPr>
          <w:rFonts w:ascii="Arial" w:eastAsia="Times New Roman" w:hAnsi="Arial" w:cs="Arial"/>
          <w:szCs w:val="24"/>
          <w:lang w:eastAsia="pl-PL"/>
        </w:rPr>
        <w:t>i obywatelską z poszanowaniem godności osobistej ucznia, w oparciu o zasady solidarności, demokracji, tolerancji, sprawiedliwości i wolności.</w:t>
      </w:r>
    </w:p>
    <w:p w14:paraId="0D185852" w14:textId="77777777" w:rsidR="006778C8" w:rsidRPr="00E33AD0" w:rsidRDefault="006778C8" w:rsidP="00082E38">
      <w:pPr>
        <w:pStyle w:val="Akapitzlist"/>
        <w:numPr>
          <w:ilvl w:val="0"/>
          <w:numId w:val="13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Nauczyciel obowiązany jest: rzetelnie realizować zadania związane z powierzonym mu stanowiskiem oraz podstawowymi funkcjami szkoły: dydaktyczną, wychowawczą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 xml:space="preserve">i opiekuńczą; </w:t>
      </w:r>
    </w:p>
    <w:p w14:paraId="7A010479" w14:textId="77777777" w:rsidR="006778C8" w:rsidRPr="00E33AD0" w:rsidRDefault="006778C8" w:rsidP="00082E38">
      <w:pPr>
        <w:pStyle w:val="Akapitzlist"/>
        <w:numPr>
          <w:ilvl w:val="0"/>
          <w:numId w:val="13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Do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zadań </w:t>
      </w:r>
      <w:r w:rsidRPr="00E33AD0">
        <w:rPr>
          <w:rFonts w:ascii="Arial" w:eastAsia="Times New Roman" w:hAnsi="Arial" w:cs="Arial"/>
          <w:szCs w:val="24"/>
          <w:lang w:eastAsia="pl-PL"/>
        </w:rPr>
        <w:t xml:space="preserve">nauczyciela należy w szczególności: </w:t>
      </w:r>
    </w:p>
    <w:p w14:paraId="14158920" w14:textId="77777777" w:rsidR="006778C8" w:rsidRPr="00E33AD0" w:rsidRDefault="006778C8" w:rsidP="00082E38">
      <w:pPr>
        <w:pStyle w:val="Akapitzlist"/>
        <w:numPr>
          <w:ilvl w:val="1"/>
          <w:numId w:val="7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realizowanie programu wychowawczo-profilaktycznego szkoły;</w:t>
      </w:r>
    </w:p>
    <w:p w14:paraId="193A4B26" w14:textId="77777777" w:rsidR="006778C8" w:rsidRPr="00E33AD0" w:rsidRDefault="006778C8" w:rsidP="00082E38">
      <w:pPr>
        <w:pStyle w:val="Akapitzlist"/>
        <w:numPr>
          <w:ilvl w:val="1"/>
          <w:numId w:val="7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efektywnie realizowanie przyjętego programu nauczania;</w:t>
      </w:r>
    </w:p>
    <w:p w14:paraId="6C619EF5" w14:textId="77777777" w:rsidR="006778C8" w:rsidRPr="00E33AD0" w:rsidRDefault="006778C8" w:rsidP="00082E38">
      <w:pPr>
        <w:pStyle w:val="Akapitzlist"/>
        <w:numPr>
          <w:ilvl w:val="1"/>
          <w:numId w:val="7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właściwie organizowanie procesu nauczania;</w:t>
      </w:r>
    </w:p>
    <w:p w14:paraId="781C1902" w14:textId="77777777" w:rsidR="006778C8" w:rsidRPr="00E33AD0" w:rsidRDefault="006778C8" w:rsidP="00082E38">
      <w:pPr>
        <w:pStyle w:val="Akapitzlist"/>
        <w:numPr>
          <w:ilvl w:val="1"/>
          <w:numId w:val="7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ocenianie uczniów zgodnie z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>obowiązującymi przepisami</w:t>
      </w:r>
      <w:r w:rsidRPr="00E33AD0">
        <w:rPr>
          <w:rFonts w:ascii="Arial" w:eastAsia="Times New Roman" w:hAnsi="Arial" w:cs="Arial"/>
          <w:szCs w:val="24"/>
          <w:lang w:eastAsia="pl-PL"/>
        </w:rPr>
        <w:t xml:space="preserve"> i przedmiotowymi zasadami oceniania;</w:t>
      </w:r>
    </w:p>
    <w:p w14:paraId="68F8533E" w14:textId="77777777" w:rsidR="006778C8" w:rsidRPr="00E33AD0" w:rsidRDefault="006778C8" w:rsidP="00082E38">
      <w:pPr>
        <w:pStyle w:val="Akapitzlist"/>
        <w:numPr>
          <w:ilvl w:val="1"/>
          <w:numId w:val="7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dokonywanie systematycznej ewaluacji swojej pracy;</w:t>
      </w:r>
    </w:p>
    <w:p w14:paraId="199E528F" w14:textId="77777777" w:rsidR="006778C8" w:rsidRPr="00E33AD0" w:rsidRDefault="006778C8" w:rsidP="00082E38">
      <w:pPr>
        <w:pStyle w:val="Akapitzlist"/>
        <w:numPr>
          <w:ilvl w:val="1"/>
          <w:numId w:val="7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zapewnianie bezpieczeństwa uczniom w czasie lekcji, przerw i zajęć pozalekcyjnych, wszelkiego typu wyjść i wycieczek oraz przestrzeganie przepisów bhp i zarządzeń dyrektora szkoły w tym zakresie;</w:t>
      </w:r>
    </w:p>
    <w:p w14:paraId="69D1F40A" w14:textId="77777777" w:rsidR="006778C8" w:rsidRPr="00E33AD0" w:rsidRDefault="006778C8" w:rsidP="00082E38">
      <w:pPr>
        <w:pStyle w:val="Akapitzlist"/>
        <w:numPr>
          <w:ilvl w:val="1"/>
          <w:numId w:val="7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kontrolowanie obecności uczniów na wszystkich zajęciach i niezwłoczne informowanie wychowawcy klasy o niezapowiedzianej nieobecności;</w:t>
      </w:r>
    </w:p>
    <w:p w14:paraId="368C1766" w14:textId="77777777" w:rsidR="006778C8" w:rsidRPr="00E33AD0" w:rsidRDefault="006778C8" w:rsidP="00082E38">
      <w:pPr>
        <w:pStyle w:val="Akapitzlist"/>
        <w:numPr>
          <w:ilvl w:val="1"/>
          <w:numId w:val="7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 miarę możliwości zapobieganie niepowodzeniom szkolnym uczniów;</w:t>
      </w:r>
    </w:p>
    <w:p w14:paraId="376A6FE2" w14:textId="77777777" w:rsidR="006778C8" w:rsidRPr="00E33AD0" w:rsidRDefault="006778C8" w:rsidP="00082E38">
      <w:pPr>
        <w:pStyle w:val="Akapitzlist"/>
        <w:numPr>
          <w:ilvl w:val="1"/>
          <w:numId w:val="7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indywidualizowanie procesu nauczania;</w:t>
      </w:r>
    </w:p>
    <w:p w14:paraId="0953040D" w14:textId="77777777" w:rsidR="006778C8" w:rsidRPr="00E33AD0" w:rsidRDefault="006778C8" w:rsidP="00082E38">
      <w:pPr>
        <w:pStyle w:val="Akapitzlist"/>
        <w:numPr>
          <w:ilvl w:val="1"/>
          <w:numId w:val="7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wspieranie każdego ucznia w jego rozwoju</w:t>
      </w:r>
      <w:r w:rsidR="006409AE" w:rsidRPr="00E33AD0">
        <w:rPr>
          <w:rFonts w:ascii="Arial" w:eastAsia="Times New Roman" w:hAnsi="Arial" w:cs="Arial"/>
          <w:szCs w:val="24"/>
          <w:lang w:eastAsia="pl-PL"/>
        </w:rPr>
        <w:t>, promowanie osiągnięć w środowisku</w:t>
      </w:r>
      <w:r w:rsidRPr="00E33AD0">
        <w:rPr>
          <w:rFonts w:ascii="Arial" w:eastAsia="Times New Roman" w:hAnsi="Arial" w:cs="Arial"/>
          <w:szCs w:val="24"/>
          <w:lang w:eastAsia="pl-PL"/>
        </w:rPr>
        <w:t>;</w:t>
      </w:r>
    </w:p>
    <w:p w14:paraId="50CF1D1F" w14:textId="77777777" w:rsidR="006778C8" w:rsidRPr="00E33AD0" w:rsidRDefault="006778C8" w:rsidP="00082E38">
      <w:pPr>
        <w:pStyle w:val="Akapitzlist"/>
        <w:numPr>
          <w:ilvl w:val="1"/>
          <w:numId w:val="7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prowadzenie dokumentacji przebiegu nauczania;</w:t>
      </w:r>
    </w:p>
    <w:p w14:paraId="349D0328" w14:textId="77777777" w:rsidR="006778C8" w:rsidRPr="00E33AD0" w:rsidRDefault="006778C8" w:rsidP="00082E38">
      <w:pPr>
        <w:pStyle w:val="Akapitzlist"/>
        <w:numPr>
          <w:ilvl w:val="1"/>
          <w:numId w:val="7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troszczenie się o powierzone mu pomoce dydaktyczne i majątek szkoły.</w:t>
      </w:r>
    </w:p>
    <w:p w14:paraId="39216CF0" w14:textId="77777777" w:rsidR="00106A10" w:rsidRPr="00E33AD0" w:rsidRDefault="0048244E" w:rsidP="00106A10">
      <w:pPr>
        <w:pStyle w:val="Akapitzlist"/>
        <w:numPr>
          <w:ilvl w:val="0"/>
          <w:numId w:val="130"/>
        </w:numPr>
        <w:spacing w:line="240" w:lineRule="exact"/>
        <w:jc w:val="left"/>
        <w:rPr>
          <w:rFonts w:ascii="Arial" w:hAnsi="Arial" w:cs="Arial"/>
          <w:sz w:val="22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Do </w:t>
      </w:r>
      <w:r w:rsidR="00106A10" w:rsidRPr="00E33AD0">
        <w:rPr>
          <w:rFonts w:ascii="Arial" w:eastAsia="Times New Roman" w:hAnsi="Arial" w:cs="Arial"/>
          <w:sz w:val="22"/>
          <w:lang w:eastAsia="pl-PL"/>
        </w:rPr>
        <w:t xml:space="preserve">zadań nauczycieli, wychowawców oraz specjalistów szkolnych należy realizacja  godzin dostępności na prowadzenie konsultacji z uczniami oraz rodzicami.   </w:t>
      </w:r>
    </w:p>
    <w:p w14:paraId="525CFC51" w14:textId="77777777" w:rsidR="00106A10" w:rsidRPr="00E33AD0" w:rsidRDefault="00106A10" w:rsidP="00106A10">
      <w:pPr>
        <w:numPr>
          <w:ilvl w:val="1"/>
          <w:numId w:val="207"/>
        </w:numPr>
        <w:suppressAutoHyphens w:val="0"/>
        <w:spacing w:before="0" w:after="160" w:line="240" w:lineRule="exact"/>
        <w:contextualSpacing/>
        <w:jc w:val="left"/>
        <w:rPr>
          <w:rFonts w:ascii="Arial" w:hAnsi="Arial" w:cs="Arial"/>
          <w:sz w:val="22"/>
        </w:rPr>
      </w:pPr>
      <w:r w:rsidRPr="00E33AD0">
        <w:rPr>
          <w:rFonts w:ascii="Arial" w:hAnsi="Arial" w:cs="Arial"/>
          <w:sz w:val="22"/>
        </w:rPr>
        <w:t xml:space="preserve">w ramach godziny dostępności nauczyciele prowadzą konsultacje dla uczniów, wychowanków i rodziców odpowiednio do ich potrzeb edukacyjnych m.in. </w:t>
      </w:r>
      <w:r w:rsidRPr="00E33AD0">
        <w:rPr>
          <w:rFonts w:ascii="Arial" w:hAnsi="Arial" w:cs="Arial"/>
          <w:i/>
          <w:sz w:val="22"/>
        </w:rPr>
        <w:t xml:space="preserve">poprawa sprawdzianów, prac klasowych, wyjaśnienie niezrozumiałych tematów, udzielanie wsparcia uczniom uzdolnionym, rozwiazywanie problemów dydaktycznych i wychowawczych oraz  innych związanych z działalnością szkolną </w:t>
      </w:r>
      <w:r w:rsidRPr="00E33AD0">
        <w:rPr>
          <w:rFonts w:ascii="Arial" w:hAnsi="Arial" w:cs="Arial"/>
          <w:sz w:val="22"/>
        </w:rPr>
        <w:t xml:space="preserve">/.  </w:t>
      </w:r>
    </w:p>
    <w:p w14:paraId="5448940E" w14:textId="77777777" w:rsidR="00106A10" w:rsidRPr="00E33AD0" w:rsidRDefault="00106A10" w:rsidP="00106A10">
      <w:pPr>
        <w:numPr>
          <w:ilvl w:val="1"/>
          <w:numId w:val="207"/>
        </w:numPr>
        <w:suppressAutoHyphens w:val="0"/>
        <w:spacing w:before="0" w:after="160" w:line="240" w:lineRule="exact"/>
        <w:contextualSpacing/>
        <w:jc w:val="left"/>
        <w:rPr>
          <w:rFonts w:ascii="Arial" w:hAnsi="Arial" w:cs="Arial"/>
          <w:sz w:val="22"/>
        </w:rPr>
      </w:pPr>
      <w:r w:rsidRPr="00E33AD0">
        <w:rPr>
          <w:rFonts w:ascii="Arial" w:hAnsi="Arial" w:cs="Arial"/>
          <w:sz w:val="22"/>
        </w:rPr>
        <w:t xml:space="preserve">konsultacje dla uczniów mogą być prowadzone w formie indywidualnej lub grupowej, </w:t>
      </w:r>
    </w:p>
    <w:p w14:paraId="7F64B4C0" w14:textId="77777777" w:rsidR="00106A10" w:rsidRPr="00E33AD0" w:rsidRDefault="00106A10" w:rsidP="00106A10">
      <w:pPr>
        <w:numPr>
          <w:ilvl w:val="1"/>
          <w:numId w:val="207"/>
        </w:numPr>
        <w:suppressAutoHyphens w:val="0"/>
        <w:spacing w:before="0" w:after="160" w:line="240" w:lineRule="exact"/>
        <w:contextualSpacing/>
        <w:jc w:val="left"/>
        <w:rPr>
          <w:rFonts w:ascii="Arial" w:hAnsi="Arial" w:cs="Arial"/>
          <w:sz w:val="22"/>
        </w:rPr>
      </w:pPr>
      <w:r w:rsidRPr="00E33AD0">
        <w:rPr>
          <w:rFonts w:ascii="Arial" w:hAnsi="Arial" w:cs="Arial"/>
          <w:sz w:val="22"/>
        </w:rPr>
        <w:t>z wykazem realizowanych przez nauczycieli godzin dostępności są zapoznawani rodzice oraz uczniowie w sposób przyjęty w szkole.</w:t>
      </w:r>
    </w:p>
    <w:p w14:paraId="55771785" w14:textId="77777777" w:rsidR="00106A10" w:rsidRPr="00E33AD0" w:rsidRDefault="00106A10" w:rsidP="00106A10">
      <w:pPr>
        <w:numPr>
          <w:ilvl w:val="1"/>
          <w:numId w:val="207"/>
        </w:numPr>
        <w:suppressAutoHyphens w:val="0"/>
        <w:spacing w:before="0" w:after="160" w:line="240" w:lineRule="exact"/>
        <w:contextualSpacing/>
        <w:jc w:val="left"/>
        <w:rPr>
          <w:rFonts w:ascii="Arial" w:hAnsi="Arial" w:cs="Arial"/>
          <w:sz w:val="22"/>
        </w:rPr>
      </w:pPr>
      <w:r w:rsidRPr="00E33AD0">
        <w:rPr>
          <w:rFonts w:ascii="Arial" w:hAnsi="Arial" w:cs="Arial"/>
          <w:sz w:val="22"/>
        </w:rPr>
        <w:t xml:space="preserve">nauczyciele szkoły informują uczniów i rodziców o ewentualnych zmianach terminów odbywających się konsultacji poprzez dziennik elektroniczny  minimum 1 dzień przed konsultacją,  a w sytuacji losowej tego samego dnia. Nauczyciele oddziałów przedszkolnych informują rodziców w sposób przyjęty przez daną grupę przedszkolną.  </w:t>
      </w:r>
    </w:p>
    <w:p w14:paraId="54CE2733" w14:textId="77777777" w:rsidR="00106A10" w:rsidRPr="00E33AD0" w:rsidRDefault="00106A10" w:rsidP="00106A10">
      <w:pPr>
        <w:numPr>
          <w:ilvl w:val="1"/>
          <w:numId w:val="207"/>
        </w:numPr>
        <w:suppressAutoHyphens w:val="0"/>
        <w:spacing w:before="0" w:after="160" w:line="240" w:lineRule="exact"/>
        <w:contextualSpacing/>
        <w:jc w:val="left"/>
        <w:rPr>
          <w:rFonts w:ascii="Arial" w:hAnsi="Arial" w:cs="Arial"/>
          <w:sz w:val="22"/>
        </w:rPr>
      </w:pPr>
      <w:r w:rsidRPr="00E33AD0">
        <w:rPr>
          <w:rFonts w:ascii="Arial" w:hAnsi="Arial" w:cs="Arial"/>
          <w:sz w:val="22"/>
        </w:rPr>
        <w:t>rodzic powinien uzgodnić z  danym nauczycielem termin indywidualnej konsultacji minimum 1 dzień przed wskazaną przez nauczyciela godziną dostępności, a w szczególnych przypadkach tego samego dnia.</w:t>
      </w:r>
    </w:p>
    <w:p w14:paraId="03C2C039" w14:textId="77777777" w:rsidR="00106A10" w:rsidRPr="00E33AD0" w:rsidRDefault="00106A10" w:rsidP="00106A10">
      <w:pPr>
        <w:numPr>
          <w:ilvl w:val="1"/>
          <w:numId w:val="207"/>
        </w:numPr>
        <w:suppressAutoHyphens w:val="0"/>
        <w:spacing w:before="0" w:after="160" w:line="240" w:lineRule="exact"/>
        <w:contextualSpacing/>
        <w:jc w:val="left"/>
        <w:rPr>
          <w:rFonts w:ascii="Arial" w:hAnsi="Arial" w:cs="Arial"/>
          <w:sz w:val="22"/>
        </w:rPr>
      </w:pPr>
      <w:r w:rsidRPr="00E33AD0">
        <w:rPr>
          <w:rFonts w:ascii="Arial" w:hAnsi="Arial" w:cs="Arial"/>
          <w:sz w:val="22"/>
        </w:rPr>
        <w:t>w tygodniu, w którym odbywają się konsultacje ogólnoszkolne godzina dostępności jest realizowana podczas tych konsultacji,</w:t>
      </w:r>
    </w:p>
    <w:p w14:paraId="61550560" w14:textId="4F4B936C" w:rsidR="00106A10" w:rsidRPr="00E33AD0" w:rsidRDefault="00106A10" w:rsidP="00106A10">
      <w:pPr>
        <w:numPr>
          <w:ilvl w:val="1"/>
          <w:numId w:val="207"/>
        </w:numPr>
        <w:suppressAutoHyphens w:val="0"/>
        <w:spacing w:before="0" w:after="160" w:line="240" w:lineRule="exact"/>
        <w:contextualSpacing/>
        <w:jc w:val="left"/>
        <w:rPr>
          <w:rFonts w:ascii="Arial" w:hAnsi="Arial" w:cs="Arial"/>
          <w:sz w:val="22"/>
        </w:rPr>
      </w:pPr>
      <w:r w:rsidRPr="00E33AD0">
        <w:rPr>
          <w:rFonts w:ascii="Arial" w:hAnsi="Arial" w:cs="Arial"/>
          <w:sz w:val="22"/>
          <w:lang w:eastAsia="en-US"/>
        </w:rPr>
        <w:t>nauczyciel nie prowadzi dodatkowej dokumentacji związanej z tematyką konsultacji,  dokum</w:t>
      </w:r>
      <w:r w:rsidR="00A86197" w:rsidRPr="00E33AD0">
        <w:rPr>
          <w:rFonts w:ascii="Arial" w:hAnsi="Arial" w:cs="Arial"/>
          <w:sz w:val="22"/>
          <w:lang w:eastAsia="en-US"/>
        </w:rPr>
        <w:t xml:space="preserve">entuje jedynie obecność swoją, </w:t>
      </w:r>
      <w:r w:rsidRPr="00E33AD0">
        <w:rPr>
          <w:rFonts w:ascii="Arial" w:hAnsi="Arial" w:cs="Arial"/>
          <w:sz w:val="22"/>
          <w:lang w:eastAsia="en-US"/>
        </w:rPr>
        <w:t xml:space="preserve">ucznia </w:t>
      </w:r>
      <w:r w:rsidR="00A86197" w:rsidRPr="00E33AD0">
        <w:rPr>
          <w:rFonts w:ascii="Arial" w:hAnsi="Arial" w:cs="Arial"/>
          <w:sz w:val="22"/>
          <w:lang w:eastAsia="en-US"/>
        </w:rPr>
        <w:t xml:space="preserve">bądź rodzica </w:t>
      </w:r>
      <w:r w:rsidRPr="00E33AD0">
        <w:rPr>
          <w:rFonts w:ascii="Arial" w:hAnsi="Arial" w:cs="Arial"/>
          <w:sz w:val="22"/>
          <w:lang w:eastAsia="en-US"/>
        </w:rPr>
        <w:t>podczas tej godziny</w:t>
      </w:r>
      <w:r w:rsidR="00A86197" w:rsidRPr="00E33AD0">
        <w:rPr>
          <w:rFonts w:ascii="Arial" w:eastAsiaTheme="minorHAnsi" w:hAnsi="Arial" w:cs="Arial"/>
          <w:sz w:val="22"/>
          <w:lang w:eastAsia="en-US"/>
        </w:rPr>
        <w:t xml:space="preserve"> w dzienniku elektronicznym, module narzędzia - dodatkowe godziny nauczyciela</w:t>
      </w:r>
      <w:r w:rsidRPr="00E33AD0">
        <w:rPr>
          <w:rFonts w:ascii="Arial" w:hAnsi="Arial" w:cs="Arial"/>
          <w:sz w:val="22"/>
          <w:lang w:eastAsia="en-US"/>
        </w:rPr>
        <w:t>.</w:t>
      </w:r>
    </w:p>
    <w:p w14:paraId="1E71CC90" w14:textId="233069AE" w:rsidR="00E94055" w:rsidRPr="00E33AD0" w:rsidRDefault="00E94055" w:rsidP="00A86197">
      <w:pPr>
        <w:spacing w:line="240" w:lineRule="exact"/>
        <w:jc w:val="left"/>
        <w:rPr>
          <w:rFonts w:ascii="Arial" w:hAnsi="Arial" w:cs="Arial"/>
        </w:rPr>
      </w:pPr>
    </w:p>
    <w:p w14:paraId="068EE7A8" w14:textId="77777777" w:rsidR="006778C8" w:rsidRPr="00E33AD0" w:rsidRDefault="006778C8">
      <w:pPr>
        <w:spacing w:line="240" w:lineRule="exact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3359CE81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37</w:t>
      </w:r>
    </w:p>
    <w:p w14:paraId="175406BA" w14:textId="77777777" w:rsidR="006778C8" w:rsidRPr="00E33AD0" w:rsidRDefault="006778C8" w:rsidP="00082E38">
      <w:pPr>
        <w:pStyle w:val="Akapitzlist"/>
        <w:numPr>
          <w:ilvl w:val="0"/>
          <w:numId w:val="104"/>
        </w:numPr>
        <w:spacing w:line="240" w:lineRule="exact"/>
        <w:jc w:val="left"/>
        <w:rPr>
          <w:rFonts w:ascii="Arial" w:hAnsi="Arial" w:cs="Arial"/>
        </w:rPr>
      </w:pPr>
      <w:bookmarkStart w:id="12" w:name="_Hlk113967560"/>
      <w:r w:rsidRPr="00E33AD0">
        <w:rPr>
          <w:rFonts w:ascii="Arial" w:eastAsia="Times New Roman" w:hAnsi="Arial" w:cs="Arial"/>
          <w:szCs w:val="24"/>
          <w:lang w:eastAsia="pl-PL"/>
        </w:rPr>
        <w:t>Do zadań pedagoga i psychologa należy</w:t>
      </w:r>
      <w:bookmarkEnd w:id="12"/>
      <w:r w:rsidRPr="00E33AD0">
        <w:rPr>
          <w:rFonts w:ascii="Arial" w:eastAsia="Times New Roman" w:hAnsi="Arial" w:cs="Arial"/>
          <w:szCs w:val="24"/>
          <w:lang w:eastAsia="pl-PL"/>
        </w:rPr>
        <w:t xml:space="preserve"> pomoc wychowawcom klas,  w szczególności: </w:t>
      </w:r>
    </w:p>
    <w:p w14:paraId="0D92DB93" w14:textId="77777777" w:rsidR="006778C8" w:rsidRPr="00E33AD0" w:rsidRDefault="006778C8" w:rsidP="00082E38">
      <w:pPr>
        <w:pStyle w:val="Akapitzlist"/>
        <w:numPr>
          <w:ilvl w:val="1"/>
          <w:numId w:val="2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rozpoznawanie indywidualnych potrzeb uczniów oraz analizowanie przyczyn niepowodzeń szkolnych;</w:t>
      </w:r>
    </w:p>
    <w:p w14:paraId="55FE4D40" w14:textId="77777777" w:rsidR="006778C8" w:rsidRPr="00E33AD0" w:rsidRDefault="006778C8" w:rsidP="00082E38">
      <w:pPr>
        <w:pStyle w:val="Akapitzlist"/>
        <w:numPr>
          <w:ilvl w:val="1"/>
          <w:numId w:val="2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określanie form i sposobów udzielania uczniom, w tym uczniom z wybitnymi uzdolnieniami, pomocy psychologiczno-pedagogicznej, odpowiednio do rozpoznanych potrzeb;</w:t>
      </w:r>
    </w:p>
    <w:p w14:paraId="17E66898" w14:textId="77777777" w:rsidR="006778C8" w:rsidRPr="00E33AD0" w:rsidRDefault="006778C8" w:rsidP="00082E38">
      <w:pPr>
        <w:pStyle w:val="Akapitzlist"/>
        <w:numPr>
          <w:ilvl w:val="1"/>
          <w:numId w:val="2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organizowanie i prowadzenie różnych form pomocy psychologiczno-pedagogicznej dla uczniów, rodziców i nauczycieli;</w:t>
      </w:r>
    </w:p>
    <w:p w14:paraId="7D47489C" w14:textId="77777777" w:rsidR="006778C8" w:rsidRPr="00E33AD0" w:rsidRDefault="006778C8" w:rsidP="00082E38">
      <w:pPr>
        <w:pStyle w:val="Akapitzlist"/>
        <w:numPr>
          <w:ilvl w:val="1"/>
          <w:numId w:val="2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podejmowanie działań wychowawczych i profilaktycznych wynikających z programu wychowawczego szkoły i programu profilaktyki</w:t>
      </w:r>
      <w:r w:rsidRPr="00E33AD0">
        <w:rPr>
          <w:rFonts w:ascii="Arial" w:hAnsi="Arial" w:cs="Arial"/>
          <w:szCs w:val="24"/>
        </w:rPr>
        <w:t xml:space="preserve"> </w:t>
      </w:r>
      <w:r w:rsidRPr="00E33AD0">
        <w:rPr>
          <w:rFonts w:ascii="Arial" w:eastAsia="Times New Roman" w:hAnsi="Arial" w:cs="Arial"/>
          <w:szCs w:val="24"/>
          <w:lang w:eastAsia="pl-PL"/>
        </w:rPr>
        <w:t>w stosunku do uczniów, z udziałem rodziców i nauczycieli;</w:t>
      </w:r>
    </w:p>
    <w:p w14:paraId="32B98E1F" w14:textId="77777777" w:rsidR="006778C8" w:rsidRPr="00E33AD0" w:rsidRDefault="006778C8" w:rsidP="00082E38">
      <w:pPr>
        <w:pStyle w:val="Akapitzlist"/>
        <w:numPr>
          <w:ilvl w:val="1"/>
          <w:numId w:val="2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wspieranie działań wychowawczych i opiekuńczych nauczycieli, wynikających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>z programu wychowawczego szkoły i programu profilaktyki;</w:t>
      </w:r>
    </w:p>
    <w:p w14:paraId="138E0212" w14:textId="77777777" w:rsidR="006778C8" w:rsidRPr="00E33AD0" w:rsidRDefault="006778C8" w:rsidP="00082E38">
      <w:pPr>
        <w:pStyle w:val="Akapitzlist"/>
        <w:numPr>
          <w:ilvl w:val="1"/>
          <w:numId w:val="2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planowanie i koordynowanie zadań realizowanych przez szkołę na rzecz uczniów, rodziców i nauczycieli w zakresie wyboru przez uczniów kierunku kształcenia;</w:t>
      </w:r>
    </w:p>
    <w:p w14:paraId="49F238F7" w14:textId="77777777" w:rsidR="006778C8" w:rsidRPr="00E33AD0" w:rsidRDefault="006778C8" w:rsidP="00082E38">
      <w:pPr>
        <w:pStyle w:val="Akapitzlist"/>
        <w:numPr>
          <w:ilvl w:val="1"/>
          <w:numId w:val="2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działanie na rzecz zorganizowania opieki i pomocy materialnej uczniom znajdującym się w trudnej sytuacji życiowej;</w:t>
      </w:r>
    </w:p>
    <w:p w14:paraId="6C80400F" w14:textId="77777777" w:rsidR="006778C8" w:rsidRPr="00E33AD0" w:rsidRDefault="006778C8" w:rsidP="00082E38">
      <w:pPr>
        <w:pStyle w:val="Akapitzlist"/>
        <w:numPr>
          <w:ilvl w:val="1"/>
          <w:numId w:val="2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udzielanie uczniom pomocy w eliminowaniu napięć psychicznych na tle niepowodzeń szkolnych i w trudnych sytuacjach rodzinnych;</w:t>
      </w:r>
    </w:p>
    <w:p w14:paraId="0F26619C" w14:textId="77777777" w:rsidR="006778C8" w:rsidRPr="00E33AD0" w:rsidRDefault="006778C8" w:rsidP="00082E38">
      <w:pPr>
        <w:pStyle w:val="Akapitzlist"/>
        <w:numPr>
          <w:ilvl w:val="1"/>
          <w:numId w:val="2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udzielanie różnych form pomocy psychologicznej i pedagogicznej uczniom realizującym indywidualny program lub tok nauki;</w:t>
      </w:r>
    </w:p>
    <w:p w14:paraId="4E7B4F59" w14:textId="77777777" w:rsidR="006778C8" w:rsidRPr="00E33AD0" w:rsidRDefault="006778C8" w:rsidP="00082E38">
      <w:pPr>
        <w:pStyle w:val="Akapitzlist"/>
        <w:numPr>
          <w:ilvl w:val="1"/>
          <w:numId w:val="2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współdziałanie w opracowaniu programu wychowawczego i programu profilaktyki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>w szkole i ich ewaluacji;</w:t>
      </w:r>
    </w:p>
    <w:p w14:paraId="6B9FF394" w14:textId="77777777" w:rsidR="006778C8" w:rsidRPr="00E33AD0" w:rsidRDefault="006778C8" w:rsidP="00082E38">
      <w:pPr>
        <w:pStyle w:val="Akapitzlist"/>
        <w:numPr>
          <w:ilvl w:val="1"/>
          <w:numId w:val="2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wspieranie działań wychowawczych i profilaktycznych nauczycieli, wynikających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>z programu wychowawczo-profilaktycznego szkoły;</w:t>
      </w:r>
    </w:p>
    <w:p w14:paraId="72506455" w14:textId="77777777" w:rsidR="006778C8" w:rsidRPr="00E33AD0" w:rsidRDefault="006778C8" w:rsidP="00082E38">
      <w:pPr>
        <w:pStyle w:val="Akapitzlist"/>
        <w:numPr>
          <w:ilvl w:val="1"/>
          <w:numId w:val="2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organizowanie różnych form terapii uczniom niedostosowanym społecznie;</w:t>
      </w:r>
    </w:p>
    <w:p w14:paraId="1125FC8E" w14:textId="77777777" w:rsidR="006778C8" w:rsidRPr="00E33AD0" w:rsidRDefault="006778C8" w:rsidP="00082E38">
      <w:pPr>
        <w:pStyle w:val="Akapitzlist"/>
        <w:numPr>
          <w:ilvl w:val="1"/>
          <w:numId w:val="2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współdziałanie z poradnią psychologiczno-pedagogiczną i poradniami specjalistycznymi, kierując do nich wszystkich potrzebujących;</w:t>
      </w:r>
    </w:p>
    <w:p w14:paraId="795687CF" w14:textId="77777777" w:rsidR="006778C8" w:rsidRPr="00E33AD0" w:rsidRDefault="006778C8" w:rsidP="00082E38">
      <w:pPr>
        <w:pStyle w:val="Akapitzlist"/>
        <w:numPr>
          <w:ilvl w:val="1"/>
          <w:numId w:val="2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współdziałanie z instytucjami, organizacjami i stowarzyszeniami opiekuńczo-wychowawczymi;</w:t>
      </w:r>
    </w:p>
    <w:p w14:paraId="07A50132" w14:textId="77777777" w:rsidR="006778C8" w:rsidRPr="00E33AD0" w:rsidRDefault="006778C8" w:rsidP="00082E38">
      <w:pPr>
        <w:pStyle w:val="Akapitzlist"/>
        <w:numPr>
          <w:ilvl w:val="1"/>
          <w:numId w:val="2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dokonywanie okresowych analiz sytuacji wychowawczej w szkole;</w:t>
      </w:r>
    </w:p>
    <w:p w14:paraId="602B8B57" w14:textId="77777777" w:rsidR="006778C8" w:rsidRPr="00E33AD0" w:rsidRDefault="006778C8" w:rsidP="00082E38">
      <w:pPr>
        <w:pStyle w:val="Akapitzlist"/>
        <w:numPr>
          <w:ilvl w:val="1"/>
          <w:numId w:val="2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monitorowanie dożywiania w szkole;</w:t>
      </w:r>
    </w:p>
    <w:p w14:paraId="018D80F2" w14:textId="77777777" w:rsidR="006778C8" w:rsidRPr="00E33AD0" w:rsidRDefault="006778C8" w:rsidP="00082E38">
      <w:pPr>
        <w:pStyle w:val="Akapitzlist"/>
        <w:numPr>
          <w:ilvl w:val="1"/>
          <w:numId w:val="2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prowadzenie dokumentacji swojej działalności.</w:t>
      </w:r>
    </w:p>
    <w:p w14:paraId="2C986C74" w14:textId="77777777" w:rsidR="006778C8" w:rsidRPr="00E33AD0" w:rsidRDefault="006778C8" w:rsidP="00082E38">
      <w:pPr>
        <w:pStyle w:val="Akapitzlist"/>
        <w:numPr>
          <w:ilvl w:val="0"/>
          <w:numId w:val="10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Do zadań logopedy należy w szczególności: </w:t>
      </w:r>
    </w:p>
    <w:p w14:paraId="6E855BE1" w14:textId="77777777" w:rsidR="006778C8" w:rsidRPr="00E33AD0" w:rsidRDefault="006778C8" w:rsidP="00082E38">
      <w:pPr>
        <w:pStyle w:val="Akapitzlist"/>
        <w:numPr>
          <w:ilvl w:val="1"/>
          <w:numId w:val="9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przeprowadzenie badań wstępnych, w celu ustalenia stanu mowy uczniów, w tym mowy głośnej i pisma;</w:t>
      </w:r>
    </w:p>
    <w:p w14:paraId="0D22C5DC" w14:textId="77777777" w:rsidR="006778C8" w:rsidRPr="00E33AD0" w:rsidRDefault="006778C8" w:rsidP="00082E38">
      <w:pPr>
        <w:pStyle w:val="Akapitzlist"/>
        <w:numPr>
          <w:ilvl w:val="1"/>
          <w:numId w:val="9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diagnozowanie logopedyczne oraz – odpowiednio do jego wyników – organizowanie pomocy logopedycznej;</w:t>
      </w:r>
    </w:p>
    <w:p w14:paraId="0A0D2F37" w14:textId="77777777" w:rsidR="006778C8" w:rsidRPr="00E33AD0" w:rsidRDefault="006778C8" w:rsidP="00082E38">
      <w:pPr>
        <w:pStyle w:val="Akapitzlist"/>
        <w:numPr>
          <w:ilvl w:val="1"/>
          <w:numId w:val="9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prowadzenie terapii logopedycznej indywidualnej i w grupach dzieci, u których stwierdzono nieprawidłowości w rozwoju mowy głośnej i pisma;</w:t>
      </w:r>
    </w:p>
    <w:p w14:paraId="36D8FD7D" w14:textId="77777777" w:rsidR="006778C8" w:rsidRPr="00E33AD0" w:rsidRDefault="006778C8" w:rsidP="00082E38">
      <w:pPr>
        <w:pStyle w:val="Akapitzlist"/>
        <w:numPr>
          <w:ilvl w:val="1"/>
          <w:numId w:val="9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organizowanie pomocy logopedycznej dla dzieci z trudnościami w czytaniu i pisaniu, przy ścisłej współpracy z pedagogiem i nauczycielami prowadzącymi zajęcia korekcyjno-kompensacyjne;</w:t>
      </w:r>
    </w:p>
    <w:p w14:paraId="3D817A34" w14:textId="77777777" w:rsidR="006778C8" w:rsidRPr="00E33AD0" w:rsidRDefault="006778C8" w:rsidP="00082E38">
      <w:pPr>
        <w:pStyle w:val="Akapitzlist"/>
        <w:numPr>
          <w:ilvl w:val="1"/>
          <w:numId w:val="9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organizowanie i prowadzenie różnych form pomocy psychologiczno-pedagogicznej dla uczniów, rodziców i nauczycieli;</w:t>
      </w:r>
    </w:p>
    <w:p w14:paraId="2B39F5E8" w14:textId="77777777" w:rsidR="006778C8" w:rsidRPr="00E33AD0" w:rsidRDefault="006778C8" w:rsidP="00082E38">
      <w:pPr>
        <w:pStyle w:val="Akapitzlist"/>
        <w:numPr>
          <w:ilvl w:val="1"/>
          <w:numId w:val="9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podejmowanie działań profilaktycznych zapobiegających powstawaniu zaburzeń komunikacji językowej, w tym współpraca z najbliższym środowiskiem ucznia;</w:t>
      </w:r>
    </w:p>
    <w:p w14:paraId="699B9707" w14:textId="7F02A2DF" w:rsidR="006778C8" w:rsidRPr="00E33AD0" w:rsidRDefault="006778C8" w:rsidP="00082E38">
      <w:pPr>
        <w:pStyle w:val="Akapitzlist"/>
        <w:numPr>
          <w:ilvl w:val="1"/>
          <w:numId w:val="9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wspieranie działań wychowawczych i profilaktycz</w:t>
      </w:r>
      <w:r w:rsidR="00680F74" w:rsidRPr="00E33AD0">
        <w:rPr>
          <w:rFonts w:ascii="Arial" w:eastAsia="Times New Roman" w:hAnsi="Arial" w:cs="Arial"/>
          <w:szCs w:val="24"/>
          <w:lang w:eastAsia="pl-PL"/>
        </w:rPr>
        <w:t xml:space="preserve">nych nauczycieli, wynikających  </w:t>
      </w:r>
      <w:r w:rsidRPr="00E33AD0">
        <w:rPr>
          <w:rFonts w:ascii="Arial" w:eastAsia="Times New Roman" w:hAnsi="Arial" w:cs="Arial"/>
          <w:szCs w:val="24"/>
          <w:lang w:eastAsia="pl-PL"/>
        </w:rPr>
        <w:t>z programu wychowawczo-profilaktycznego szkoły.</w:t>
      </w:r>
    </w:p>
    <w:p w14:paraId="10FDC7E7" w14:textId="77777777" w:rsidR="006778C8" w:rsidRPr="00E33AD0" w:rsidRDefault="006778C8" w:rsidP="00082E38">
      <w:pPr>
        <w:numPr>
          <w:ilvl w:val="0"/>
          <w:numId w:val="10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Do zadań nauczyciela terapeuty należy:</w:t>
      </w:r>
    </w:p>
    <w:p w14:paraId="72EAB305" w14:textId="77777777" w:rsidR="006778C8" w:rsidRPr="00E33AD0" w:rsidRDefault="006778C8" w:rsidP="00082E38">
      <w:pPr>
        <w:pStyle w:val="Akapitzlist"/>
        <w:numPr>
          <w:ilvl w:val="1"/>
          <w:numId w:val="7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pl-PL"/>
        </w:rPr>
        <w:t xml:space="preserve">prowadzenie badań i działań diagnostycznych uczniów z zaburzeniami i odchyleniami rozwojowymi lub specyficznymi trudnościami w uczeniu się; </w:t>
      </w:r>
    </w:p>
    <w:p w14:paraId="30E2B94F" w14:textId="77777777" w:rsidR="006778C8" w:rsidRPr="00E33AD0" w:rsidRDefault="006778C8" w:rsidP="00082E38">
      <w:pPr>
        <w:pStyle w:val="Akapitzlist"/>
        <w:numPr>
          <w:ilvl w:val="1"/>
          <w:numId w:val="7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pl-PL"/>
        </w:rPr>
        <w:t>prowadzenie zajęć korekcyjno-kompensacyjnych oraz innych zajęć o charakterze terapeutycznym;</w:t>
      </w:r>
    </w:p>
    <w:p w14:paraId="04EBD429" w14:textId="77777777" w:rsidR="006778C8" w:rsidRPr="00E33AD0" w:rsidRDefault="006778C8" w:rsidP="00082E38">
      <w:pPr>
        <w:pStyle w:val="Akapitzlist"/>
        <w:numPr>
          <w:ilvl w:val="1"/>
          <w:numId w:val="7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 w:hint="cs"/>
          <w:szCs w:val="24"/>
          <w:cs/>
          <w:lang w:eastAsia="pl-PL"/>
        </w:rPr>
        <w:t>﻿</w:t>
      </w:r>
      <w:r w:rsidRPr="00E33AD0">
        <w:rPr>
          <w:rFonts w:ascii="Arial" w:hAnsi="Arial" w:cs="Arial"/>
          <w:szCs w:val="24"/>
          <w:lang w:eastAsia="pl-PL"/>
        </w:rPr>
        <w:t>podejmowanie działań profilaktycznych zapobiegających niepowodzeniom edukacyjnym uczniów, we współpracy z rodzicami uczniów;</w:t>
      </w:r>
    </w:p>
    <w:p w14:paraId="6636CECE" w14:textId="77777777" w:rsidR="006778C8" w:rsidRPr="00E33AD0" w:rsidRDefault="006778C8" w:rsidP="00082E38">
      <w:pPr>
        <w:pStyle w:val="Akapitzlist"/>
        <w:numPr>
          <w:ilvl w:val="1"/>
          <w:numId w:val="7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pl-PL"/>
        </w:rPr>
        <w:t>wspieranie nauczycieli, wychowawców  i innych specjalistów  w udzielaniu pomocy psychologiczno-pedagogicznej.</w:t>
      </w:r>
    </w:p>
    <w:p w14:paraId="5FA8B197" w14:textId="77777777" w:rsidR="006778C8" w:rsidRPr="00E33AD0" w:rsidRDefault="006778C8" w:rsidP="00082E38">
      <w:pPr>
        <w:numPr>
          <w:ilvl w:val="0"/>
          <w:numId w:val="10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Do zadań nauczyciela wspomagającego należy: </w:t>
      </w:r>
    </w:p>
    <w:p w14:paraId="65B1D840" w14:textId="77777777" w:rsidR="006778C8" w:rsidRPr="00E33AD0" w:rsidRDefault="006778C8" w:rsidP="00082E38">
      <w:pPr>
        <w:pStyle w:val="Akapitzlist"/>
        <w:numPr>
          <w:ilvl w:val="1"/>
          <w:numId w:val="3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prowadzenie wspólnie z innymi nauczycielami zajęć edukacyjnych oraz realizacja </w:t>
      </w:r>
    </w:p>
    <w:p w14:paraId="72C20CC1" w14:textId="77777777" w:rsidR="006778C8" w:rsidRPr="00E33AD0" w:rsidRDefault="006778C8">
      <w:pPr>
        <w:pStyle w:val="Podpunkt"/>
        <w:numPr>
          <w:ilvl w:val="0"/>
          <w:numId w:val="0"/>
        </w:numPr>
        <w:spacing w:line="240" w:lineRule="exact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 xml:space="preserve">      zintegrowanych działań  i zajęć  określonych w programie; </w:t>
      </w:r>
    </w:p>
    <w:p w14:paraId="19702B79" w14:textId="77777777" w:rsidR="006778C8" w:rsidRPr="00E33AD0" w:rsidRDefault="006778C8" w:rsidP="00082E38">
      <w:pPr>
        <w:pStyle w:val="Akapitzlist"/>
        <w:numPr>
          <w:ilvl w:val="1"/>
          <w:numId w:val="3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prowadzenie wspólnie z innymi nauczycielami i ze specjalistami pracy wychowawczej z uczniami niepełnosprawnymi; </w:t>
      </w:r>
    </w:p>
    <w:p w14:paraId="7F406F09" w14:textId="77777777" w:rsidR="006778C8" w:rsidRPr="00E33AD0" w:rsidRDefault="006778C8" w:rsidP="00082E38">
      <w:pPr>
        <w:pStyle w:val="Akapitzlist"/>
        <w:numPr>
          <w:ilvl w:val="1"/>
          <w:numId w:val="3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uczestniczenie w zajęciach edukacyjnych prowadzonych przez nauczycieli oraz</w:t>
      </w:r>
    </w:p>
    <w:p w14:paraId="65F0A14E" w14:textId="77777777" w:rsidR="006778C8" w:rsidRPr="00E33AD0" w:rsidRDefault="006778C8">
      <w:pPr>
        <w:pStyle w:val="Podpunkt"/>
        <w:numPr>
          <w:ilvl w:val="0"/>
          <w:numId w:val="0"/>
        </w:numPr>
        <w:spacing w:line="240" w:lineRule="exact"/>
        <w:ind w:left="-349" w:hanging="360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 xml:space="preserve">                 w zintegrowanych działaniach i zajęciach określonych w programie; </w:t>
      </w:r>
    </w:p>
    <w:p w14:paraId="5B69230C" w14:textId="2D4FCDC1" w:rsidR="006778C8" w:rsidRPr="00E33AD0" w:rsidRDefault="006778C8" w:rsidP="00082E38">
      <w:pPr>
        <w:pStyle w:val="Akapitzlist"/>
        <w:numPr>
          <w:ilvl w:val="1"/>
          <w:numId w:val="3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udzielanie pomocy nauczycielowi prowadzącemu zajęcia edukacyjne.</w:t>
      </w:r>
    </w:p>
    <w:p w14:paraId="69952A0C" w14:textId="23ECB411" w:rsidR="00B22B74" w:rsidRPr="00E33AD0" w:rsidRDefault="00B22B74" w:rsidP="00082E38">
      <w:pPr>
        <w:numPr>
          <w:ilvl w:val="0"/>
          <w:numId w:val="104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bookmarkStart w:id="13" w:name="_Hlk113968682"/>
      <w:r w:rsidRPr="00E33AD0">
        <w:rPr>
          <w:rFonts w:ascii="Arial" w:eastAsia="Times New Roman" w:hAnsi="Arial" w:cs="Arial"/>
          <w:bCs/>
          <w:szCs w:val="24"/>
          <w:lang w:eastAsia="pl-PL"/>
        </w:rPr>
        <w:t>Do zadań pedagoga specjalnego w przedszkolu</w:t>
      </w:r>
      <w:r w:rsidR="00E00207" w:rsidRPr="00E33AD0">
        <w:rPr>
          <w:rFonts w:ascii="Arial" w:eastAsia="Times New Roman" w:hAnsi="Arial" w:cs="Arial"/>
          <w:bCs/>
          <w:szCs w:val="24"/>
          <w:lang w:eastAsia="pl-PL"/>
        </w:rPr>
        <w:t xml:space="preserve"> i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 szkole należy w szczególności:</w:t>
      </w:r>
    </w:p>
    <w:p w14:paraId="6B768394" w14:textId="77777777" w:rsidR="00C12940" w:rsidRPr="00E33AD0" w:rsidRDefault="00C12940" w:rsidP="00082E38">
      <w:pPr>
        <w:numPr>
          <w:ilvl w:val="1"/>
          <w:numId w:val="104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współpraca z nauczycielami, wychowawcami grup wychowawczych lub innymi specjalistami, rodzicami oraz uczniami w:</w:t>
      </w:r>
    </w:p>
    <w:p w14:paraId="47AB1B09" w14:textId="00A53299" w:rsidR="00C12940" w:rsidRPr="00E33AD0" w:rsidRDefault="00C12940" w:rsidP="00C12940">
      <w:pPr>
        <w:spacing w:line="240" w:lineRule="exact"/>
        <w:ind w:left="357" w:firstLine="0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a) rekomendowaniu dyrektorowi szkoły do realizacji działań w zakresie zapewnienia aktywnego i pełnego uczestnictwa uczniów w życiu szkoły.</w:t>
      </w:r>
    </w:p>
    <w:p w14:paraId="56EA3820" w14:textId="32A74289" w:rsidR="00C12940" w:rsidRPr="00E33AD0" w:rsidRDefault="00C12940" w:rsidP="00C12940">
      <w:pPr>
        <w:spacing w:line="240" w:lineRule="exact"/>
        <w:ind w:left="357" w:firstLine="0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b) 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</w:t>
      </w:r>
    </w:p>
    <w:p w14:paraId="7277FB37" w14:textId="77777777" w:rsidR="00C12940" w:rsidRPr="00E33AD0" w:rsidRDefault="00C12940" w:rsidP="00C12940">
      <w:pPr>
        <w:spacing w:line="240" w:lineRule="exact"/>
        <w:ind w:left="357" w:firstLine="0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c) rozwiązywaniu problemów dydaktycznych i wychowawczych uczniów,</w:t>
      </w:r>
    </w:p>
    <w:p w14:paraId="4EB40196" w14:textId="6A35BBA7" w:rsidR="00C12940" w:rsidRPr="00E33AD0" w:rsidRDefault="00C12940" w:rsidP="00C12940">
      <w:pPr>
        <w:spacing w:line="240" w:lineRule="exact"/>
        <w:ind w:left="357" w:firstLine="0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d) określaniu niezbędnych do nauki warunków, sprzętu specjalistycznego i środków dydaktycznych, odpowiednich ze względu na indywidualne potrzeby rozwojowe i edukacyjne oraz możliwości psychofizyczne ucznia;</w:t>
      </w:r>
    </w:p>
    <w:p w14:paraId="26CEC0A7" w14:textId="1BA4AA72" w:rsidR="00C12940" w:rsidRPr="00E33AD0" w:rsidRDefault="00C12940" w:rsidP="00082E38">
      <w:pPr>
        <w:numPr>
          <w:ilvl w:val="1"/>
          <w:numId w:val="104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współpraca z zespołem zakresie opracowania i realizacji indywidualnego programu edukacyjno-terapeutycznego ucznia posiadającego orzeczenie o potrzebie kształcenia specjalnego</w:t>
      </w:r>
    </w:p>
    <w:p w14:paraId="0802FEC3" w14:textId="4E99B8E3" w:rsidR="004976A2" w:rsidRPr="00E33AD0" w:rsidRDefault="00C12940" w:rsidP="00082E38">
      <w:pPr>
        <w:numPr>
          <w:ilvl w:val="1"/>
          <w:numId w:val="104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wspieranie nauczycieli, wychowawców grup wychowawczych i innych specjalistów w</w:t>
      </w:r>
      <w:r w:rsidR="004976A2" w:rsidRPr="00E33AD0">
        <w:rPr>
          <w:rFonts w:ascii="Arial" w:eastAsia="Times New Roman" w:hAnsi="Arial" w:cs="Arial"/>
          <w:bCs/>
          <w:szCs w:val="24"/>
          <w:lang w:eastAsia="pl-PL"/>
        </w:rPr>
        <w:t xml:space="preserve">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rozpoznawaniu przyczyn niepowodzeń edukacyjnych uczniów lub trudności w ich funkcjonowaniu, </w:t>
      </w:r>
    </w:p>
    <w:p w14:paraId="666BDE46" w14:textId="7A4ED685" w:rsidR="00C12940" w:rsidRPr="00E33AD0" w:rsidRDefault="00C12940" w:rsidP="00082E38">
      <w:pPr>
        <w:numPr>
          <w:ilvl w:val="1"/>
          <w:numId w:val="104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udzielaniu pomocy psychologiczno-pedagogicznej w bezpośredniej pracy z uczniem,</w:t>
      </w:r>
      <w:r w:rsidR="004976A2" w:rsidRPr="00E33AD0">
        <w:rPr>
          <w:rFonts w:ascii="Arial" w:eastAsia="Times New Roman" w:hAnsi="Arial" w:cs="Arial"/>
          <w:bCs/>
          <w:szCs w:val="24"/>
          <w:lang w:eastAsia="pl-PL"/>
        </w:rPr>
        <w:t xml:space="preserve">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>dostosowaniu sposobów i metod pracy do indywidualnych potrzeb rozwojowych i edukacyjnych ucznia oraz jego możliwości psychofizycznych,</w:t>
      </w:r>
    </w:p>
    <w:p w14:paraId="533B0908" w14:textId="32EF8FE9" w:rsidR="00C12940" w:rsidRPr="00E33AD0" w:rsidRDefault="00C12940" w:rsidP="00082E38">
      <w:pPr>
        <w:numPr>
          <w:ilvl w:val="1"/>
          <w:numId w:val="104"/>
        </w:num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udzielanie pomocy psychologiczno-pedagogicznej uczniom, rodzicom uczniów i nauczycielom;</w:t>
      </w:r>
    </w:p>
    <w:bookmarkEnd w:id="13"/>
    <w:p w14:paraId="6B726AE8" w14:textId="77777777" w:rsidR="006778C8" w:rsidRPr="00E33AD0" w:rsidRDefault="006778C8">
      <w:pPr>
        <w:pStyle w:val="Podpunkt"/>
        <w:numPr>
          <w:ilvl w:val="0"/>
          <w:numId w:val="0"/>
        </w:numPr>
        <w:spacing w:line="240" w:lineRule="exact"/>
        <w:ind w:left="349"/>
        <w:rPr>
          <w:rFonts w:ascii="Arial" w:hAnsi="Arial" w:cs="Arial"/>
          <w:color w:val="auto"/>
        </w:rPr>
      </w:pPr>
    </w:p>
    <w:p w14:paraId="1F7C4789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38</w:t>
      </w:r>
    </w:p>
    <w:p w14:paraId="7DD112FB" w14:textId="77777777" w:rsidR="006778C8" w:rsidRPr="00E33AD0" w:rsidRDefault="006778C8" w:rsidP="00082E38">
      <w:pPr>
        <w:pStyle w:val="Akapitzlist"/>
        <w:numPr>
          <w:ilvl w:val="6"/>
          <w:numId w:val="5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W szkole działają zespoły nauczycieli powołane przez Dyrektora szkoły na czas nieokreślony. Są to: </w:t>
      </w:r>
    </w:p>
    <w:p w14:paraId="58D21A92" w14:textId="77777777" w:rsidR="006778C8" w:rsidRPr="00E33AD0" w:rsidRDefault="00AD01B3" w:rsidP="00082E38">
      <w:pPr>
        <w:pStyle w:val="Akapitzlist"/>
        <w:numPr>
          <w:ilvl w:val="1"/>
          <w:numId w:val="13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zespoły d. s pomocy psychologiczno-pedagogicznej, </w:t>
      </w:r>
      <w:r w:rsidR="006778C8" w:rsidRPr="00E33AD0">
        <w:rPr>
          <w:rFonts w:ascii="Arial" w:hAnsi="Arial" w:cs="Arial"/>
          <w:szCs w:val="24"/>
        </w:rPr>
        <w:t>w ich skład wchodzą nauczyciele uczący w danym oddziale;</w:t>
      </w:r>
    </w:p>
    <w:p w14:paraId="0F5248C1" w14:textId="77777777" w:rsidR="006778C8" w:rsidRPr="00E33AD0" w:rsidRDefault="006778C8" w:rsidP="00082E38">
      <w:pPr>
        <w:pStyle w:val="Akapitzlist"/>
        <w:numPr>
          <w:ilvl w:val="1"/>
          <w:numId w:val="13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zespoły przedmiotowe: edukacji przedszkolnej, edukacji wczesnoszkolnej oraz zespół klas 4-8</w:t>
      </w:r>
      <w:r w:rsidR="00FC64E1" w:rsidRPr="00E33AD0">
        <w:rPr>
          <w:rFonts w:ascii="Arial" w:hAnsi="Arial" w:cs="Arial"/>
          <w:szCs w:val="24"/>
        </w:rPr>
        <w:t xml:space="preserve"> matematyczno- przyrodniczy oraz humanistyczny</w:t>
      </w:r>
      <w:r w:rsidRPr="00E33AD0">
        <w:rPr>
          <w:rFonts w:ascii="Arial" w:hAnsi="Arial" w:cs="Arial"/>
          <w:szCs w:val="24"/>
        </w:rPr>
        <w:t>;</w:t>
      </w:r>
    </w:p>
    <w:p w14:paraId="62BDD54D" w14:textId="77777777" w:rsidR="006778C8" w:rsidRPr="00E33AD0" w:rsidRDefault="006778C8" w:rsidP="00082E38">
      <w:pPr>
        <w:pStyle w:val="Akapitzlist"/>
        <w:numPr>
          <w:ilvl w:val="1"/>
          <w:numId w:val="13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zespół wychowawczy;</w:t>
      </w:r>
    </w:p>
    <w:p w14:paraId="27ACC5DD" w14:textId="47F9A050" w:rsidR="00111F9D" w:rsidRPr="00E33AD0" w:rsidRDefault="00111F9D" w:rsidP="00082E38">
      <w:pPr>
        <w:pStyle w:val="Akapitzlist"/>
        <w:numPr>
          <w:ilvl w:val="1"/>
          <w:numId w:val="13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zespół d.s. promocji szkoły.</w:t>
      </w:r>
    </w:p>
    <w:p w14:paraId="4E87E73E" w14:textId="03ECC061" w:rsidR="00711E86" w:rsidRPr="00E33AD0" w:rsidRDefault="00711E86" w:rsidP="00082E38">
      <w:pPr>
        <w:pStyle w:val="Akapitzlist"/>
        <w:numPr>
          <w:ilvl w:val="1"/>
          <w:numId w:val="138"/>
        </w:numPr>
        <w:spacing w:line="240" w:lineRule="exact"/>
        <w:jc w:val="left"/>
        <w:rPr>
          <w:rFonts w:ascii="Arial" w:hAnsi="Arial" w:cs="Arial"/>
        </w:rPr>
      </w:pPr>
      <w:bookmarkStart w:id="14" w:name="_Hlk113906358"/>
      <w:r w:rsidRPr="00E33AD0">
        <w:rPr>
          <w:rFonts w:ascii="Arial" w:hAnsi="Arial" w:cs="Arial"/>
          <w:szCs w:val="24"/>
        </w:rPr>
        <w:t>Zespół zadaniowy d. s. aktywności fizycznej i promocji zdrowia</w:t>
      </w:r>
    </w:p>
    <w:bookmarkEnd w:id="14"/>
    <w:p w14:paraId="2A2F6F6D" w14:textId="77777777" w:rsidR="006778C8" w:rsidRPr="00E33AD0" w:rsidRDefault="006778C8" w:rsidP="00082E38">
      <w:pPr>
        <w:pStyle w:val="Akapitzlist"/>
        <w:numPr>
          <w:ilvl w:val="0"/>
          <w:numId w:val="5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Dyrektor może powołać inne zespoły problemowo- zadaniowe zgodnie z potrzebami szkoły.</w:t>
      </w:r>
    </w:p>
    <w:p w14:paraId="78D26EA7" w14:textId="77777777" w:rsidR="006778C8" w:rsidRPr="00E33AD0" w:rsidRDefault="006778C8" w:rsidP="00082E38">
      <w:pPr>
        <w:pStyle w:val="Akapitzlist"/>
        <w:numPr>
          <w:ilvl w:val="0"/>
          <w:numId w:val="5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Pracą zespołu kieruje przewodniczący powołany przez dyrektora na wniosek zespołu.</w:t>
      </w:r>
    </w:p>
    <w:p w14:paraId="3BEBF681" w14:textId="77777777" w:rsidR="00111F9D" w:rsidRPr="00E33AD0" w:rsidRDefault="006778C8" w:rsidP="00082E38">
      <w:pPr>
        <w:pStyle w:val="Akapitzlist"/>
        <w:numPr>
          <w:ilvl w:val="0"/>
          <w:numId w:val="5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Z</w:t>
      </w:r>
      <w:r w:rsidRPr="00E33AD0">
        <w:rPr>
          <w:rFonts w:ascii="Arial" w:eastAsia="Times New Roman" w:hAnsi="Arial" w:cs="Arial"/>
          <w:szCs w:val="24"/>
          <w:lang w:eastAsia="pl-PL"/>
        </w:rPr>
        <w:t>adania zespołów nauczycielskich obejmują w szczególności:</w:t>
      </w:r>
    </w:p>
    <w:p w14:paraId="665C73D3" w14:textId="77777777" w:rsidR="00111F9D" w:rsidRPr="00E33AD0" w:rsidRDefault="00111F9D" w:rsidP="00082E38">
      <w:pPr>
        <w:pStyle w:val="Akapitzlist"/>
        <w:numPr>
          <w:ilvl w:val="1"/>
          <w:numId w:val="13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</w:rPr>
        <w:t>opracowanie planu pracy zespołu na dany rok szkolny z uwzględnieniem specyfiki zespołu oraz aktualnych wytycznych;</w:t>
      </w:r>
    </w:p>
    <w:p w14:paraId="03D45201" w14:textId="77777777" w:rsidR="006778C8" w:rsidRPr="00E33AD0" w:rsidRDefault="006778C8" w:rsidP="00082E38">
      <w:pPr>
        <w:pStyle w:val="Akapitzlist"/>
        <w:numPr>
          <w:ilvl w:val="1"/>
          <w:numId w:val="13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zorganizowanie współpracy nauczycieli dla uzgodnienia sposobów realizacji programów nauczania i korelowania treści nauczania przedmiotów pokrewnych;</w:t>
      </w:r>
    </w:p>
    <w:p w14:paraId="035A9681" w14:textId="77777777" w:rsidR="006778C8" w:rsidRPr="00E33AD0" w:rsidRDefault="006778C8" w:rsidP="00082E38">
      <w:pPr>
        <w:pStyle w:val="Akapitzlist"/>
        <w:numPr>
          <w:ilvl w:val="1"/>
          <w:numId w:val="13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wspólne opracowanie szczegółowych kryteriów oceniania uczniów oraz sposobów badania wyników nauczania;</w:t>
      </w:r>
    </w:p>
    <w:p w14:paraId="454C97CC" w14:textId="77777777" w:rsidR="00111F9D" w:rsidRPr="00E33AD0" w:rsidRDefault="00111F9D" w:rsidP="00082E38">
      <w:pPr>
        <w:pStyle w:val="Akapitzlist"/>
        <w:numPr>
          <w:ilvl w:val="1"/>
          <w:numId w:val="13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ustalenie zakresu pomocy psychologiczno-pedagogicznej dla dziecka;</w:t>
      </w:r>
    </w:p>
    <w:p w14:paraId="26684B25" w14:textId="77777777" w:rsidR="00111F9D" w:rsidRPr="00E33AD0" w:rsidRDefault="00111F9D" w:rsidP="00082E38">
      <w:pPr>
        <w:pStyle w:val="Akapitzlist"/>
        <w:numPr>
          <w:ilvl w:val="1"/>
          <w:numId w:val="13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aktualizowanie bieżących dokumentów zgodnie z aktualnymi przepisami prawa;</w:t>
      </w:r>
    </w:p>
    <w:p w14:paraId="0A17A2B6" w14:textId="77777777" w:rsidR="006778C8" w:rsidRPr="00E33AD0" w:rsidRDefault="006778C8" w:rsidP="00082E38">
      <w:pPr>
        <w:pStyle w:val="Akapitzlist"/>
        <w:numPr>
          <w:ilvl w:val="1"/>
          <w:numId w:val="13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organizowanie wewnątrzszkolnego doskonalenia zawodowego oraz doradztwa metodycznego i wsparcia dla początkujących nauczycieli;</w:t>
      </w:r>
    </w:p>
    <w:p w14:paraId="47C9D28B" w14:textId="77777777" w:rsidR="006778C8" w:rsidRPr="00E33AD0" w:rsidRDefault="006778C8" w:rsidP="00082E38">
      <w:pPr>
        <w:pStyle w:val="Akapitzlist"/>
        <w:numPr>
          <w:ilvl w:val="1"/>
          <w:numId w:val="13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współdziałanie w organizowaniu pracowni, a także uzupełnieniu ich wyposażenia;</w:t>
      </w:r>
    </w:p>
    <w:p w14:paraId="249F01B4" w14:textId="77777777" w:rsidR="00111F9D" w:rsidRPr="00E33AD0" w:rsidRDefault="00111F9D" w:rsidP="00082E38">
      <w:pPr>
        <w:pStyle w:val="Akapitzlist"/>
        <w:numPr>
          <w:ilvl w:val="1"/>
          <w:numId w:val="13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systematyczne promowanie wizerunku szkoły oraz jej osiągnięć w środowisku szkolnym, aktualizowanie strony www szkoły;</w:t>
      </w:r>
    </w:p>
    <w:p w14:paraId="03111CC1" w14:textId="77777777" w:rsidR="006778C8" w:rsidRPr="00E33AD0" w:rsidRDefault="006778C8" w:rsidP="00082E38">
      <w:pPr>
        <w:pStyle w:val="Akapitzlist"/>
        <w:numPr>
          <w:ilvl w:val="1"/>
          <w:numId w:val="13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inne zadania wynikające ze specyfiki zespołu problemowo - zadaniowego.</w:t>
      </w:r>
    </w:p>
    <w:p w14:paraId="4288BABB" w14:textId="77777777" w:rsidR="006778C8" w:rsidRPr="00E33AD0" w:rsidRDefault="006778C8">
      <w:p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12706EA2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39</w:t>
      </w:r>
    </w:p>
    <w:p w14:paraId="7E50E708" w14:textId="77777777" w:rsidR="006778C8" w:rsidRPr="00E33AD0" w:rsidRDefault="006778C8" w:rsidP="00082E38">
      <w:pPr>
        <w:pStyle w:val="Akapitzlist"/>
        <w:numPr>
          <w:ilvl w:val="6"/>
          <w:numId w:val="23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 szkole działa zespół wychowawczy szkoły.</w:t>
      </w:r>
    </w:p>
    <w:p w14:paraId="00BC283A" w14:textId="77777777" w:rsidR="006778C8" w:rsidRPr="00E33AD0" w:rsidRDefault="006778C8" w:rsidP="00082E38">
      <w:pPr>
        <w:pStyle w:val="Akapitzlist"/>
        <w:numPr>
          <w:ilvl w:val="6"/>
          <w:numId w:val="23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W skład zespołu wchodzą: wychowawcy klas, pedagog, psycholog i inni powołani przez dyrektora szkoły nauczyciele. </w:t>
      </w:r>
    </w:p>
    <w:p w14:paraId="4D5FF889" w14:textId="77777777" w:rsidR="006778C8" w:rsidRPr="00E33AD0" w:rsidRDefault="006778C8" w:rsidP="00082E38">
      <w:pPr>
        <w:pStyle w:val="Akapitzlist"/>
        <w:numPr>
          <w:ilvl w:val="0"/>
          <w:numId w:val="17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Pracą zespołu kieruje osoba powołana przez dyrektora szkoły na wniosek zespołu.</w:t>
      </w:r>
    </w:p>
    <w:p w14:paraId="75CE73D6" w14:textId="77777777" w:rsidR="006778C8" w:rsidRPr="00E33AD0" w:rsidRDefault="006778C8" w:rsidP="00082E38">
      <w:pPr>
        <w:pStyle w:val="Akapitzlist"/>
        <w:numPr>
          <w:ilvl w:val="0"/>
          <w:numId w:val="176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Do zadań zespołu wychowawczego szkoły należy w szczególności:</w:t>
      </w:r>
    </w:p>
    <w:p w14:paraId="0C3EDCC5" w14:textId="77777777" w:rsidR="006778C8" w:rsidRPr="00E33AD0" w:rsidRDefault="006778C8" w:rsidP="00082E38">
      <w:pPr>
        <w:pStyle w:val="Akapitzlist"/>
        <w:numPr>
          <w:ilvl w:val="1"/>
          <w:numId w:val="5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rozpatrywanie szczególnie trudnych przypadków wychowawczych wśród uczniów;</w:t>
      </w:r>
    </w:p>
    <w:p w14:paraId="62A82723" w14:textId="77777777" w:rsidR="006778C8" w:rsidRPr="00E33AD0" w:rsidRDefault="006778C8" w:rsidP="00082E38">
      <w:pPr>
        <w:pStyle w:val="Akapitzlist"/>
        <w:numPr>
          <w:ilvl w:val="1"/>
          <w:numId w:val="5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ocena sytuacji wychowawczej szkoły;</w:t>
      </w:r>
    </w:p>
    <w:p w14:paraId="67F2650B" w14:textId="77777777" w:rsidR="006778C8" w:rsidRPr="00E33AD0" w:rsidRDefault="006778C8" w:rsidP="00082E38">
      <w:pPr>
        <w:pStyle w:val="Akapitzlist"/>
        <w:numPr>
          <w:ilvl w:val="1"/>
          <w:numId w:val="5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wskazanie głównych kierunków działań wychowawczych radzie pedagogicznej.</w:t>
      </w:r>
    </w:p>
    <w:p w14:paraId="591B5673" w14:textId="77777777" w:rsidR="006778C8" w:rsidRPr="00E33AD0" w:rsidRDefault="006778C8">
      <w:pPr>
        <w:pStyle w:val="Rozdzia"/>
        <w:pageBreakBefore/>
        <w:spacing w:line="240" w:lineRule="exact"/>
        <w:rPr>
          <w:color w:val="auto"/>
        </w:rPr>
      </w:pPr>
      <w:r w:rsidRPr="00E33AD0">
        <w:rPr>
          <w:color w:val="auto"/>
          <w:sz w:val="24"/>
          <w:szCs w:val="24"/>
        </w:rPr>
        <w:t>Rozdział VI</w:t>
      </w:r>
    </w:p>
    <w:p w14:paraId="08D0527F" w14:textId="77777777" w:rsidR="006778C8" w:rsidRPr="00E33AD0" w:rsidRDefault="006778C8">
      <w:pPr>
        <w:pStyle w:val="Rozdzia"/>
        <w:spacing w:line="240" w:lineRule="exact"/>
        <w:rPr>
          <w:color w:val="auto"/>
        </w:rPr>
      </w:pPr>
      <w:r w:rsidRPr="00E33AD0">
        <w:rPr>
          <w:color w:val="auto"/>
          <w:sz w:val="24"/>
          <w:szCs w:val="24"/>
        </w:rPr>
        <w:t>Uczniowie szkoły</w:t>
      </w:r>
    </w:p>
    <w:p w14:paraId="3AF98803" w14:textId="77777777" w:rsidR="006778C8" w:rsidRPr="00E33AD0" w:rsidRDefault="006778C8">
      <w:pPr>
        <w:spacing w:line="240" w:lineRule="exact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11E3A592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40</w:t>
      </w:r>
    </w:p>
    <w:p w14:paraId="65539AA5" w14:textId="77777777" w:rsidR="006778C8" w:rsidRPr="00E33AD0" w:rsidRDefault="006778C8" w:rsidP="00082E38">
      <w:pPr>
        <w:pStyle w:val="Akapitzlist"/>
        <w:numPr>
          <w:ilvl w:val="6"/>
          <w:numId w:val="76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Do klasy pierwszej przyjmowane są dzieci z obwodu szkoły na podstawie zgłoszenia rodziców.</w:t>
      </w:r>
    </w:p>
    <w:p w14:paraId="53608627" w14:textId="77777777" w:rsidR="006778C8" w:rsidRPr="00E33AD0" w:rsidRDefault="006778C8" w:rsidP="00082E38">
      <w:pPr>
        <w:pStyle w:val="Akapitzlist"/>
        <w:numPr>
          <w:ilvl w:val="0"/>
          <w:numId w:val="76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Uczniowie zamieszkali poza obwodem szkoły mogą być przyjęci do klasy pierwszej po przeprowadzeniu postępowania rekrutacyjnego, jeżeli szkoła nadal dysponuje wolnymi miejscami. Harmonogram i kryteria rekrutacji określone są przez organ prowadzący – Radę Gminy Nowosolna.</w:t>
      </w:r>
    </w:p>
    <w:p w14:paraId="39077AAF" w14:textId="77777777" w:rsidR="006778C8" w:rsidRPr="00E33AD0" w:rsidRDefault="006778C8">
      <w:pPr>
        <w:pStyle w:val="Akapitzlist"/>
        <w:spacing w:line="240" w:lineRule="exact"/>
        <w:ind w:left="0" w:firstLine="0"/>
        <w:jc w:val="left"/>
        <w:rPr>
          <w:rFonts w:ascii="Arial" w:hAnsi="Arial" w:cs="Arial"/>
          <w:szCs w:val="24"/>
        </w:rPr>
      </w:pPr>
    </w:p>
    <w:p w14:paraId="6EFA505B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41</w:t>
      </w:r>
    </w:p>
    <w:p w14:paraId="13E9A986" w14:textId="77777777" w:rsidR="006778C8" w:rsidRPr="00E33AD0" w:rsidRDefault="006778C8" w:rsidP="00082E38">
      <w:pPr>
        <w:pStyle w:val="Akapitzlist"/>
        <w:numPr>
          <w:ilvl w:val="6"/>
          <w:numId w:val="9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Uczeń ma w szczególności prawo do:</w:t>
      </w:r>
    </w:p>
    <w:p w14:paraId="061933E7" w14:textId="77777777" w:rsidR="006778C8" w:rsidRPr="00E33AD0" w:rsidRDefault="006778C8" w:rsidP="00082E38">
      <w:pPr>
        <w:pStyle w:val="Akapitzlist"/>
        <w:numPr>
          <w:ilvl w:val="1"/>
          <w:numId w:val="1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zapoznawania się z programem nauczania, z jego treścią, celami i stawianymi wymaganiami;</w:t>
      </w:r>
    </w:p>
    <w:p w14:paraId="0FE8DD91" w14:textId="77777777" w:rsidR="006778C8" w:rsidRPr="00E33AD0" w:rsidRDefault="006778C8" w:rsidP="00082E38">
      <w:pPr>
        <w:pStyle w:val="Akapitzlist"/>
        <w:numPr>
          <w:ilvl w:val="1"/>
          <w:numId w:val="1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kształcenia się oraz wychowania i opieki odpowiednich do wieku i osiągniętego rozwoju;</w:t>
      </w:r>
    </w:p>
    <w:p w14:paraId="7388C370" w14:textId="77777777" w:rsidR="006778C8" w:rsidRPr="00E33AD0" w:rsidRDefault="006778C8" w:rsidP="00082E38">
      <w:pPr>
        <w:pStyle w:val="Akapitzlist"/>
        <w:numPr>
          <w:ilvl w:val="1"/>
          <w:numId w:val="1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organizacji życia szkolnego, umożliwiającego zachowanie właściwych proporcji między wysiłkiem szkolnym a możliwością rozwijania i zaspokajania własnych zainteresowań;</w:t>
      </w:r>
    </w:p>
    <w:p w14:paraId="60BE8FA1" w14:textId="77777777" w:rsidR="006778C8" w:rsidRPr="00E33AD0" w:rsidRDefault="006778C8" w:rsidP="00082E38">
      <w:pPr>
        <w:pStyle w:val="Akapitzlist"/>
        <w:numPr>
          <w:ilvl w:val="1"/>
          <w:numId w:val="1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dostosowania treści, metod i organizacji nauczania do jego możliwości;</w:t>
      </w:r>
    </w:p>
    <w:p w14:paraId="0998FBB8" w14:textId="77777777" w:rsidR="006778C8" w:rsidRPr="00E33AD0" w:rsidRDefault="006778C8" w:rsidP="00082E38">
      <w:pPr>
        <w:pStyle w:val="Akapitzlist"/>
        <w:numPr>
          <w:ilvl w:val="1"/>
          <w:numId w:val="1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właściwie zorganizowanego procesu kształcenia zgodnie z zasadami higieny pracy umysłowej;</w:t>
      </w:r>
    </w:p>
    <w:p w14:paraId="4CFD685B" w14:textId="77777777" w:rsidR="006778C8" w:rsidRPr="00E33AD0" w:rsidRDefault="006778C8" w:rsidP="00082E38">
      <w:pPr>
        <w:pStyle w:val="Akapitzlist"/>
        <w:numPr>
          <w:ilvl w:val="1"/>
          <w:numId w:val="1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sprawiedliwej, obiektywnej i jawnej oceny, ustalonych sposobów kontroli postępów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>w nauce oraz znajomości kryteriów oceniania z zajęć edukacyjnych i zachowania;</w:t>
      </w:r>
    </w:p>
    <w:p w14:paraId="309952D6" w14:textId="77777777" w:rsidR="006778C8" w:rsidRPr="00E33AD0" w:rsidRDefault="006778C8" w:rsidP="00082E38">
      <w:pPr>
        <w:pStyle w:val="Akapitzlist"/>
        <w:numPr>
          <w:ilvl w:val="1"/>
          <w:numId w:val="1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bezpiecznych i higienicznych warunków nauki, wychowania i opieki;</w:t>
      </w:r>
    </w:p>
    <w:p w14:paraId="050BA52D" w14:textId="77777777" w:rsidR="006778C8" w:rsidRPr="00E33AD0" w:rsidRDefault="006778C8" w:rsidP="00082E38">
      <w:pPr>
        <w:pStyle w:val="Akapitzlist"/>
        <w:numPr>
          <w:ilvl w:val="1"/>
          <w:numId w:val="1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korzystania z pomieszczeń szkolnych, sprzętu, środków dydaktycznych i księgozbioru biblioteki podczas zajęć szkolnych, pozaszkolnych i pozalekcyjnych;</w:t>
      </w:r>
    </w:p>
    <w:p w14:paraId="2ACC6320" w14:textId="77777777" w:rsidR="006778C8" w:rsidRPr="00E33AD0" w:rsidRDefault="006778C8" w:rsidP="00082E38">
      <w:pPr>
        <w:pStyle w:val="Akapitzlist"/>
        <w:numPr>
          <w:ilvl w:val="1"/>
          <w:numId w:val="1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życzliwego i podmiotowego traktowania w procesie dydaktyczno-wychowawczym;</w:t>
      </w:r>
    </w:p>
    <w:p w14:paraId="7E0389CE" w14:textId="77777777" w:rsidR="006778C8" w:rsidRPr="00E33AD0" w:rsidRDefault="006778C8" w:rsidP="00082E38">
      <w:pPr>
        <w:pStyle w:val="Akapitzlist"/>
        <w:numPr>
          <w:ilvl w:val="1"/>
          <w:numId w:val="1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zajęć pozalekcyjnych i pozaszkolnych rozwijających jego zainteresowania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>i uzdolnienia;</w:t>
      </w:r>
    </w:p>
    <w:p w14:paraId="68CA931A" w14:textId="77777777" w:rsidR="006778C8" w:rsidRPr="00E33AD0" w:rsidRDefault="006778C8" w:rsidP="00082E38">
      <w:pPr>
        <w:pStyle w:val="Akapitzlist"/>
        <w:numPr>
          <w:ilvl w:val="1"/>
          <w:numId w:val="1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udziału w zajęciach dydaktyczno-wyrównawczych w przypadku trudności w nauce;</w:t>
      </w:r>
    </w:p>
    <w:p w14:paraId="3E7A429C" w14:textId="77777777" w:rsidR="006778C8" w:rsidRPr="00E33AD0" w:rsidRDefault="006778C8" w:rsidP="00082E38">
      <w:pPr>
        <w:pStyle w:val="Akapitzlist"/>
        <w:numPr>
          <w:ilvl w:val="1"/>
          <w:numId w:val="1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korzystania z pomocy psychologiczno-pedagogicznej;</w:t>
      </w:r>
    </w:p>
    <w:p w14:paraId="735A1F4E" w14:textId="77777777" w:rsidR="006778C8" w:rsidRPr="00E33AD0" w:rsidRDefault="006778C8" w:rsidP="00082E38">
      <w:pPr>
        <w:pStyle w:val="Akapitzlist"/>
        <w:numPr>
          <w:ilvl w:val="1"/>
          <w:numId w:val="1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bezpłatnego transportu i opieki przysługującej uczniom niepełnosprawnym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>w czasie przewozu do szkoły;</w:t>
      </w:r>
    </w:p>
    <w:p w14:paraId="636FDBDC" w14:textId="77777777" w:rsidR="006778C8" w:rsidRPr="00E33AD0" w:rsidRDefault="006778C8" w:rsidP="00082E38">
      <w:pPr>
        <w:pStyle w:val="Akapitzlist"/>
        <w:numPr>
          <w:ilvl w:val="1"/>
          <w:numId w:val="1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wpływania na życie szkoły przez działalność samorządową, proponowanie zmian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>i ulepszeń w życiu klasy i szkoły;</w:t>
      </w:r>
    </w:p>
    <w:p w14:paraId="55526FBF" w14:textId="77777777" w:rsidR="006778C8" w:rsidRPr="00E33AD0" w:rsidRDefault="006778C8" w:rsidP="00082E38">
      <w:pPr>
        <w:pStyle w:val="Akapitzlist"/>
        <w:numPr>
          <w:ilvl w:val="1"/>
          <w:numId w:val="1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aktywnego udziału w pracach samorządu uczniowskiego (m.in. czynne i bierne prawo wyborcze);</w:t>
      </w:r>
    </w:p>
    <w:p w14:paraId="5695D0A5" w14:textId="77777777" w:rsidR="006778C8" w:rsidRPr="00E33AD0" w:rsidRDefault="006778C8" w:rsidP="00082E38">
      <w:pPr>
        <w:pStyle w:val="Akapitzlist"/>
        <w:numPr>
          <w:ilvl w:val="1"/>
          <w:numId w:val="1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składania wniosków i opinii za pośrednictwem samorządu uczniowskiego we wszystkich sprawach szkoły, w tym sprawach dotyczących realizacji wymienionych powyżej podstawowych praw uczniów;</w:t>
      </w:r>
    </w:p>
    <w:p w14:paraId="4C72371D" w14:textId="77777777" w:rsidR="006778C8" w:rsidRPr="00E33AD0" w:rsidRDefault="006778C8" w:rsidP="00082E38">
      <w:pPr>
        <w:pStyle w:val="Akapitzlist"/>
        <w:numPr>
          <w:ilvl w:val="1"/>
          <w:numId w:val="1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swobody wyrażania myśli i przekonań, a w szczególności dotyczących życia szkoły,</w:t>
      </w:r>
    </w:p>
    <w:p w14:paraId="54B91FF6" w14:textId="77777777" w:rsidR="006778C8" w:rsidRPr="00E33AD0" w:rsidRDefault="006778C8">
      <w:pPr>
        <w:pStyle w:val="Podpunkt"/>
        <w:numPr>
          <w:ilvl w:val="0"/>
          <w:numId w:val="0"/>
        </w:numPr>
        <w:spacing w:line="240" w:lineRule="exact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 xml:space="preserve">       a także światopoglądowych i religijnych, jeśli nie naruszają tym dobra innych osób;</w:t>
      </w:r>
    </w:p>
    <w:p w14:paraId="5D0C04B2" w14:textId="77777777" w:rsidR="006778C8" w:rsidRPr="00E33AD0" w:rsidRDefault="006778C8" w:rsidP="00082E38">
      <w:pPr>
        <w:pStyle w:val="Akapitzlist"/>
        <w:numPr>
          <w:ilvl w:val="1"/>
          <w:numId w:val="1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pacing w:val="-2"/>
          <w:szCs w:val="24"/>
        </w:rPr>
        <w:t>ochrony</w:t>
      </w:r>
      <w:r w:rsidRPr="00E33AD0">
        <w:rPr>
          <w:rFonts w:ascii="Arial" w:eastAsia="Arial" w:hAnsi="Arial" w:cs="Arial"/>
          <w:spacing w:val="-2"/>
          <w:szCs w:val="24"/>
        </w:rPr>
        <w:t xml:space="preserve"> </w:t>
      </w:r>
      <w:r w:rsidRPr="00E33AD0">
        <w:rPr>
          <w:rFonts w:ascii="Arial" w:hAnsi="Arial" w:cs="Arial"/>
          <w:spacing w:val="-2"/>
          <w:szCs w:val="24"/>
        </w:rPr>
        <w:t>danych</w:t>
      </w:r>
      <w:r w:rsidRPr="00E33AD0">
        <w:rPr>
          <w:rFonts w:ascii="Arial" w:eastAsia="Arial" w:hAnsi="Arial" w:cs="Arial"/>
          <w:spacing w:val="-2"/>
          <w:szCs w:val="24"/>
        </w:rPr>
        <w:t xml:space="preserve"> </w:t>
      </w:r>
      <w:r w:rsidRPr="00E33AD0">
        <w:rPr>
          <w:rFonts w:ascii="Arial" w:hAnsi="Arial" w:cs="Arial"/>
          <w:spacing w:val="-2"/>
          <w:szCs w:val="24"/>
        </w:rPr>
        <w:t>osobistych (informacje</w:t>
      </w:r>
      <w:r w:rsidRPr="00E33AD0">
        <w:rPr>
          <w:rFonts w:ascii="Arial" w:eastAsia="Arial" w:hAnsi="Arial" w:cs="Arial"/>
          <w:spacing w:val="-2"/>
          <w:szCs w:val="24"/>
        </w:rPr>
        <w:t xml:space="preserve"> </w:t>
      </w:r>
      <w:r w:rsidRPr="00E33AD0">
        <w:rPr>
          <w:rFonts w:ascii="Arial" w:hAnsi="Arial" w:cs="Arial"/>
          <w:spacing w:val="-2"/>
          <w:szCs w:val="24"/>
        </w:rPr>
        <w:t>o</w:t>
      </w:r>
      <w:r w:rsidRPr="00E33AD0">
        <w:rPr>
          <w:rFonts w:ascii="Arial" w:eastAsia="Arial" w:hAnsi="Arial" w:cs="Arial"/>
          <w:spacing w:val="-2"/>
          <w:szCs w:val="24"/>
        </w:rPr>
        <w:t xml:space="preserve"> </w:t>
      </w:r>
      <w:r w:rsidRPr="00E33AD0">
        <w:rPr>
          <w:rFonts w:ascii="Arial" w:hAnsi="Arial" w:cs="Arial"/>
          <w:spacing w:val="-2"/>
          <w:szCs w:val="24"/>
        </w:rPr>
        <w:t>stanie</w:t>
      </w:r>
      <w:r w:rsidRPr="00E33AD0">
        <w:rPr>
          <w:rFonts w:ascii="Arial" w:eastAsia="Arial" w:hAnsi="Arial" w:cs="Arial"/>
          <w:spacing w:val="-2"/>
          <w:szCs w:val="24"/>
        </w:rPr>
        <w:t xml:space="preserve"> </w:t>
      </w:r>
      <w:r w:rsidRPr="00E33AD0">
        <w:rPr>
          <w:rFonts w:ascii="Arial" w:hAnsi="Arial" w:cs="Arial"/>
          <w:spacing w:val="-2"/>
          <w:szCs w:val="24"/>
        </w:rPr>
        <w:t>zdrowia,</w:t>
      </w:r>
      <w:r w:rsidRPr="00E33AD0">
        <w:rPr>
          <w:rFonts w:ascii="Arial" w:eastAsia="Arial" w:hAnsi="Arial" w:cs="Arial"/>
          <w:spacing w:val="-2"/>
          <w:szCs w:val="24"/>
        </w:rPr>
        <w:t xml:space="preserve"> </w:t>
      </w:r>
      <w:r w:rsidRPr="00E33AD0">
        <w:rPr>
          <w:rFonts w:ascii="Arial" w:hAnsi="Arial" w:cs="Arial"/>
          <w:spacing w:val="-2"/>
          <w:szCs w:val="24"/>
        </w:rPr>
        <w:t>wynikach</w:t>
      </w:r>
      <w:r w:rsidRPr="00E33AD0">
        <w:rPr>
          <w:rFonts w:ascii="Arial" w:eastAsia="Arial" w:hAnsi="Arial" w:cs="Arial"/>
          <w:spacing w:val="-2"/>
          <w:szCs w:val="24"/>
        </w:rPr>
        <w:t xml:space="preserve"> </w:t>
      </w:r>
      <w:r w:rsidRPr="00E33AD0">
        <w:rPr>
          <w:rFonts w:ascii="Arial" w:hAnsi="Arial" w:cs="Arial"/>
          <w:spacing w:val="-2"/>
          <w:szCs w:val="24"/>
        </w:rPr>
        <w:t xml:space="preserve">testów   </w:t>
      </w:r>
    </w:p>
    <w:p w14:paraId="311D02D2" w14:textId="77777777" w:rsidR="006778C8" w:rsidRPr="00E33AD0" w:rsidRDefault="006778C8">
      <w:pPr>
        <w:pStyle w:val="Akapitzlist"/>
        <w:shd w:val="clear" w:color="auto" w:fill="FFFFFF"/>
        <w:tabs>
          <w:tab w:val="left" w:pos="1110"/>
        </w:tabs>
        <w:spacing w:before="0" w:line="240" w:lineRule="exact"/>
        <w:ind w:left="0" w:firstLine="0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pacing w:val="-2"/>
          <w:szCs w:val="24"/>
        </w:rPr>
        <w:t xml:space="preserve">        </w:t>
      </w:r>
      <w:r w:rsidRPr="00E33AD0">
        <w:rPr>
          <w:rFonts w:ascii="Arial" w:hAnsi="Arial" w:cs="Arial"/>
          <w:spacing w:val="-2"/>
          <w:szCs w:val="24"/>
        </w:rPr>
        <w:t>psychologicznych,</w:t>
      </w:r>
      <w:r w:rsidRPr="00E33AD0">
        <w:rPr>
          <w:rFonts w:ascii="Arial" w:eastAsia="Arial" w:hAnsi="Arial" w:cs="Arial"/>
          <w:spacing w:val="-2"/>
          <w:szCs w:val="24"/>
        </w:rPr>
        <w:t xml:space="preserve"> </w:t>
      </w:r>
      <w:r w:rsidRPr="00E33AD0">
        <w:rPr>
          <w:rFonts w:ascii="Arial" w:hAnsi="Arial" w:cs="Arial"/>
          <w:spacing w:val="-2"/>
          <w:szCs w:val="24"/>
        </w:rPr>
        <w:t>rodzinie</w:t>
      </w:r>
      <w:r w:rsidRPr="00E33AD0">
        <w:rPr>
          <w:rFonts w:ascii="Arial" w:eastAsia="Arial" w:hAnsi="Arial" w:cs="Arial"/>
          <w:spacing w:val="-2"/>
          <w:szCs w:val="24"/>
        </w:rPr>
        <w:t xml:space="preserve"> – </w:t>
      </w:r>
      <w:r w:rsidRPr="00E33AD0">
        <w:rPr>
          <w:rFonts w:ascii="Arial" w:hAnsi="Arial" w:cs="Arial"/>
          <w:spacing w:val="-2"/>
          <w:szCs w:val="24"/>
        </w:rPr>
        <w:t>status</w:t>
      </w:r>
      <w:r w:rsidRPr="00E33AD0">
        <w:rPr>
          <w:rFonts w:ascii="Arial" w:eastAsia="Arial" w:hAnsi="Arial" w:cs="Arial"/>
          <w:spacing w:val="-2"/>
          <w:szCs w:val="24"/>
        </w:rPr>
        <w:t xml:space="preserve"> </w:t>
      </w:r>
      <w:r w:rsidRPr="00E33AD0">
        <w:rPr>
          <w:rFonts w:ascii="Arial" w:hAnsi="Arial" w:cs="Arial"/>
          <w:spacing w:val="-2"/>
          <w:szCs w:val="24"/>
        </w:rPr>
        <w:t>materialny,</w:t>
      </w:r>
      <w:r w:rsidRPr="00E33AD0">
        <w:rPr>
          <w:rFonts w:ascii="Arial" w:eastAsia="Arial" w:hAnsi="Arial" w:cs="Arial"/>
          <w:spacing w:val="-2"/>
          <w:szCs w:val="24"/>
        </w:rPr>
        <w:t xml:space="preserve"> </w:t>
      </w:r>
      <w:r w:rsidRPr="00E33AD0">
        <w:rPr>
          <w:rFonts w:ascii="Arial" w:hAnsi="Arial" w:cs="Arial"/>
          <w:spacing w:val="-2"/>
          <w:szCs w:val="24"/>
        </w:rPr>
        <w:t>społeczny,</w:t>
      </w:r>
      <w:r w:rsidRPr="00E33AD0">
        <w:rPr>
          <w:rFonts w:ascii="Arial" w:eastAsia="Arial" w:hAnsi="Arial" w:cs="Arial"/>
          <w:spacing w:val="-2"/>
          <w:szCs w:val="24"/>
        </w:rPr>
        <w:t xml:space="preserve"> </w:t>
      </w:r>
      <w:r w:rsidRPr="00E33AD0">
        <w:rPr>
          <w:rFonts w:ascii="Arial" w:hAnsi="Arial" w:cs="Arial"/>
          <w:spacing w:val="-2"/>
          <w:szCs w:val="24"/>
        </w:rPr>
        <w:t>rozwód,</w:t>
      </w:r>
      <w:r w:rsidRPr="00E33AD0">
        <w:rPr>
          <w:rFonts w:ascii="Arial" w:eastAsia="Arial" w:hAnsi="Arial" w:cs="Arial"/>
          <w:spacing w:val="-2"/>
          <w:szCs w:val="24"/>
        </w:rPr>
        <w:t xml:space="preserve"> </w:t>
      </w:r>
      <w:r w:rsidRPr="00E33AD0">
        <w:rPr>
          <w:rFonts w:ascii="Arial" w:hAnsi="Arial" w:cs="Arial"/>
          <w:spacing w:val="-2"/>
          <w:szCs w:val="24"/>
        </w:rPr>
        <w:t>alkoholizm itp.);</w:t>
      </w:r>
    </w:p>
    <w:p w14:paraId="41020A2E" w14:textId="77777777" w:rsidR="006778C8" w:rsidRPr="00E33AD0" w:rsidRDefault="006778C8" w:rsidP="00082E38">
      <w:pPr>
        <w:pStyle w:val="Akapitzlist"/>
        <w:numPr>
          <w:ilvl w:val="1"/>
          <w:numId w:val="1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 pomocy materialnej.</w:t>
      </w:r>
    </w:p>
    <w:p w14:paraId="064D6307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42</w:t>
      </w:r>
    </w:p>
    <w:p w14:paraId="61DCAEA0" w14:textId="77777777" w:rsidR="006778C8" w:rsidRPr="00E33AD0" w:rsidRDefault="006778C8" w:rsidP="00082E38">
      <w:pPr>
        <w:pStyle w:val="Akapitzlist"/>
        <w:numPr>
          <w:ilvl w:val="0"/>
          <w:numId w:val="18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 przypadku naruszenia praw uczeń lub jego rodzic może złożyć skargę do:</w:t>
      </w:r>
    </w:p>
    <w:p w14:paraId="6A241AF8" w14:textId="77777777" w:rsidR="006778C8" w:rsidRPr="00E33AD0" w:rsidRDefault="006778C8" w:rsidP="00082E38">
      <w:pPr>
        <w:pStyle w:val="Akapitzlist"/>
        <w:numPr>
          <w:ilvl w:val="1"/>
          <w:numId w:val="6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wychowawcy klasy;</w:t>
      </w:r>
    </w:p>
    <w:p w14:paraId="062B9D0D" w14:textId="77777777" w:rsidR="006778C8" w:rsidRPr="00E33AD0" w:rsidRDefault="006778C8" w:rsidP="00082E38">
      <w:pPr>
        <w:pStyle w:val="Akapitzlist"/>
        <w:numPr>
          <w:ilvl w:val="1"/>
          <w:numId w:val="6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pedagoga szkolnego;</w:t>
      </w:r>
    </w:p>
    <w:p w14:paraId="52349FFD" w14:textId="77777777" w:rsidR="006778C8" w:rsidRPr="00E33AD0" w:rsidRDefault="006778C8" w:rsidP="00082E38">
      <w:pPr>
        <w:pStyle w:val="Akapitzlist"/>
        <w:numPr>
          <w:ilvl w:val="1"/>
          <w:numId w:val="6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dyrektora szkoły.</w:t>
      </w:r>
    </w:p>
    <w:p w14:paraId="47EA8374" w14:textId="77777777" w:rsidR="006778C8" w:rsidRPr="00E33AD0" w:rsidRDefault="006778C8" w:rsidP="00082E38">
      <w:pPr>
        <w:pStyle w:val="Akapitzlist"/>
        <w:numPr>
          <w:ilvl w:val="0"/>
          <w:numId w:val="18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Skarga powinna być złożona na piśmie, podpisana przez wnoszącego. </w:t>
      </w:r>
    </w:p>
    <w:p w14:paraId="0AC1CB1E" w14:textId="77777777" w:rsidR="006778C8" w:rsidRPr="00E33AD0" w:rsidRDefault="006778C8" w:rsidP="00082E38">
      <w:pPr>
        <w:pStyle w:val="Akapitzlist"/>
        <w:numPr>
          <w:ilvl w:val="0"/>
          <w:numId w:val="18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Wycofanie </w:t>
      </w:r>
      <w:r w:rsidRPr="00E33AD0">
        <w:rPr>
          <w:rFonts w:ascii="Arial" w:eastAsia="Times New Roman" w:hAnsi="Arial" w:cs="Arial"/>
          <w:szCs w:val="24"/>
          <w:lang w:eastAsia="pl-PL"/>
        </w:rPr>
        <w:t xml:space="preserve">skargi powoduje wstrzymanie biegu rozpatrzenia skargi. </w:t>
      </w:r>
    </w:p>
    <w:p w14:paraId="4799E66F" w14:textId="77777777" w:rsidR="006778C8" w:rsidRPr="00E33AD0" w:rsidRDefault="006778C8" w:rsidP="00082E38">
      <w:pPr>
        <w:pStyle w:val="Akapitzlist"/>
        <w:numPr>
          <w:ilvl w:val="0"/>
          <w:numId w:val="18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Rozpatrzenie skargi następuje w ciągu 7 dni od daty jej złożenia, wnoszący otrzymuje pisemną odpowiedź o sposobie rozstrzygnięcia sprawy. </w:t>
      </w:r>
    </w:p>
    <w:p w14:paraId="762A146D" w14:textId="77777777" w:rsidR="006778C8" w:rsidRPr="00E33AD0" w:rsidRDefault="006778C8">
      <w:pPr>
        <w:spacing w:line="240" w:lineRule="exact"/>
        <w:ind w:left="0" w:firstLine="0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475E8D36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43</w:t>
      </w:r>
    </w:p>
    <w:p w14:paraId="115C34F3" w14:textId="77777777" w:rsidR="006778C8" w:rsidRPr="00E33AD0" w:rsidRDefault="006778C8" w:rsidP="00082E38">
      <w:pPr>
        <w:pStyle w:val="Akapitzlist"/>
        <w:numPr>
          <w:ilvl w:val="0"/>
          <w:numId w:val="9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Uczeń ma obowiązek:</w:t>
      </w:r>
    </w:p>
    <w:p w14:paraId="19680A13" w14:textId="77777777" w:rsidR="006778C8" w:rsidRPr="00E33AD0" w:rsidRDefault="006778C8" w:rsidP="00082E38">
      <w:pPr>
        <w:pStyle w:val="Akapitzlist"/>
        <w:numPr>
          <w:ilvl w:val="1"/>
          <w:numId w:val="19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uczęszczać na zajęcia szkolne;</w:t>
      </w:r>
    </w:p>
    <w:p w14:paraId="47572C6E" w14:textId="77777777" w:rsidR="006778C8" w:rsidRPr="00E33AD0" w:rsidRDefault="006778C8" w:rsidP="00082E38">
      <w:pPr>
        <w:pStyle w:val="Akapitzlist"/>
        <w:numPr>
          <w:ilvl w:val="1"/>
          <w:numId w:val="19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dbać o dobre imię szkoły, godnie ją reprezentować, znać i szanować jej tradycje </w:t>
      </w:r>
      <w:r w:rsidRPr="00E33AD0">
        <w:rPr>
          <w:rFonts w:ascii="Arial" w:hAnsi="Arial" w:cs="Arial"/>
          <w:szCs w:val="24"/>
        </w:rPr>
        <w:br/>
        <w:t>i obrzędowość;</w:t>
      </w:r>
    </w:p>
    <w:p w14:paraId="76505445" w14:textId="77777777" w:rsidR="006778C8" w:rsidRPr="00E33AD0" w:rsidRDefault="006778C8" w:rsidP="00082E38">
      <w:pPr>
        <w:pStyle w:val="Akapitzlist"/>
        <w:numPr>
          <w:ilvl w:val="1"/>
          <w:numId w:val="19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przestrzegać postanowień zawartych w statucie szkoły; </w:t>
      </w:r>
    </w:p>
    <w:p w14:paraId="02BDD2E1" w14:textId="77777777" w:rsidR="006778C8" w:rsidRPr="00E33AD0" w:rsidRDefault="006778C8" w:rsidP="00082E38">
      <w:pPr>
        <w:pStyle w:val="Akapitzlist"/>
        <w:numPr>
          <w:ilvl w:val="1"/>
          <w:numId w:val="19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systematycznie i aktywnie uczestniczyć w zajęciach i w życiu szkoły;</w:t>
      </w:r>
    </w:p>
    <w:p w14:paraId="474FC64C" w14:textId="77777777" w:rsidR="006778C8" w:rsidRPr="00E33AD0" w:rsidRDefault="006778C8" w:rsidP="00082E38">
      <w:pPr>
        <w:pStyle w:val="Akapitzlist"/>
        <w:numPr>
          <w:ilvl w:val="1"/>
          <w:numId w:val="19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systematycznie przygotowywać się do zajęć, odrabiać prace domowe;</w:t>
      </w:r>
    </w:p>
    <w:p w14:paraId="5A77332B" w14:textId="77777777" w:rsidR="006778C8" w:rsidRPr="00E33AD0" w:rsidRDefault="006778C8" w:rsidP="00082E38">
      <w:pPr>
        <w:pStyle w:val="Akapitzlist"/>
        <w:numPr>
          <w:ilvl w:val="1"/>
          <w:numId w:val="19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przestrzegać zasad kultury współżycia w odniesieniu do nauczycieli, kolegów i innych pracowników szkoły;</w:t>
      </w:r>
    </w:p>
    <w:p w14:paraId="29F2D622" w14:textId="77777777" w:rsidR="006778C8" w:rsidRPr="00E33AD0" w:rsidRDefault="006778C8" w:rsidP="00082E38">
      <w:pPr>
        <w:pStyle w:val="Akapitzlist"/>
        <w:numPr>
          <w:ilvl w:val="1"/>
          <w:numId w:val="19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stosować się do poleceń i uwag nauczycieli oraz innych pracowników szkoły;</w:t>
      </w:r>
    </w:p>
    <w:p w14:paraId="640DA433" w14:textId="77777777" w:rsidR="006778C8" w:rsidRPr="00E33AD0" w:rsidRDefault="006778C8" w:rsidP="00082E38">
      <w:pPr>
        <w:pStyle w:val="Akapitzlist"/>
        <w:numPr>
          <w:ilvl w:val="1"/>
          <w:numId w:val="19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przestrzegać zasad bezpieczeństwa, dbać o zdrowie własne i nie narażać zdrowia innych;</w:t>
      </w:r>
    </w:p>
    <w:p w14:paraId="7A612E29" w14:textId="77777777" w:rsidR="006778C8" w:rsidRPr="00E33AD0" w:rsidRDefault="006778C8" w:rsidP="00082E38">
      <w:pPr>
        <w:pStyle w:val="Akapitzlist"/>
        <w:numPr>
          <w:ilvl w:val="1"/>
          <w:numId w:val="19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dbać o higienę i schludny wygląd (nie dopuszcza się farbowania i koloryzowania włosów, trwałej ondulacji, makijażu, malowania paznokci itp.);</w:t>
      </w:r>
    </w:p>
    <w:p w14:paraId="7D34E1D6" w14:textId="77777777" w:rsidR="006778C8" w:rsidRPr="00E33AD0" w:rsidRDefault="006778C8" w:rsidP="00082E38">
      <w:pPr>
        <w:pStyle w:val="Akapitzlist"/>
        <w:numPr>
          <w:ilvl w:val="1"/>
          <w:numId w:val="19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nosić w dni powszednie strój w stonowanych kolorach, nie wyzywający, bez rzucającej się w oczy biżuterii;</w:t>
      </w:r>
    </w:p>
    <w:p w14:paraId="70C8D430" w14:textId="77777777" w:rsidR="006778C8" w:rsidRPr="00E33AD0" w:rsidRDefault="006778C8" w:rsidP="00082E38">
      <w:pPr>
        <w:pStyle w:val="Akapitzlist"/>
        <w:numPr>
          <w:ilvl w:val="1"/>
          <w:numId w:val="19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nosić strój galowy w czasie uroczystości szkolnych (spodnie, spódnica czarna lub granatowa, biała koszula, bluzka);</w:t>
      </w:r>
    </w:p>
    <w:p w14:paraId="6381229B" w14:textId="77777777" w:rsidR="006778C8" w:rsidRPr="00E33AD0" w:rsidRDefault="006778C8" w:rsidP="00082E38">
      <w:pPr>
        <w:pStyle w:val="Akapitzlist"/>
        <w:numPr>
          <w:ilvl w:val="1"/>
          <w:numId w:val="19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dbać o wspólne dobro, ład i porządek w szkole;</w:t>
      </w:r>
    </w:p>
    <w:p w14:paraId="6C19872C" w14:textId="77777777" w:rsidR="006778C8" w:rsidRPr="00E33AD0" w:rsidRDefault="006778C8" w:rsidP="00082E38">
      <w:pPr>
        <w:pStyle w:val="Akapitzlist"/>
        <w:numPr>
          <w:ilvl w:val="1"/>
          <w:numId w:val="19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przestrzegać zakazu palenia papierosów, e-papierosów, picia alkoholu i używania narkotyków oraz innych środków odurzających;</w:t>
      </w:r>
    </w:p>
    <w:p w14:paraId="2A638E49" w14:textId="77777777" w:rsidR="006778C8" w:rsidRPr="00E33AD0" w:rsidRDefault="006778C8" w:rsidP="00082E38">
      <w:pPr>
        <w:pStyle w:val="Akapitzlist"/>
        <w:numPr>
          <w:ilvl w:val="1"/>
          <w:numId w:val="19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nosić obuwie zmienne na terenie szkoły;</w:t>
      </w:r>
    </w:p>
    <w:p w14:paraId="48563E31" w14:textId="77777777" w:rsidR="006778C8" w:rsidRPr="00E33AD0" w:rsidRDefault="006778C8" w:rsidP="00082E38">
      <w:pPr>
        <w:pStyle w:val="Akapitzlist"/>
        <w:numPr>
          <w:ilvl w:val="1"/>
          <w:numId w:val="19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szanować przekonania i poglądy innych;</w:t>
      </w:r>
    </w:p>
    <w:p w14:paraId="2F9CB611" w14:textId="77777777" w:rsidR="006778C8" w:rsidRPr="00E33AD0" w:rsidRDefault="006778C8" w:rsidP="00082E38">
      <w:pPr>
        <w:pStyle w:val="Akapitzlist"/>
        <w:numPr>
          <w:ilvl w:val="1"/>
          <w:numId w:val="19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godnie, kulturalnie i taktownie zachowywać się w szkole i poza nią, dbać o kulturę języka;</w:t>
      </w:r>
    </w:p>
    <w:p w14:paraId="2A0182F8" w14:textId="77777777" w:rsidR="006778C8" w:rsidRPr="00E33AD0" w:rsidRDefault="006778C8" w:rsidP="00082E38">
      <w:pPr>
        <w:pStyle w:val="Akapitzlist"/>
        <w:numPr>
          <w:ilvl w:val="1"/>
          <w:numId w:val="19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uczęszczać do szkoły systematycznie i punktualnie. Każdą nieobecność i spóźnienie usprawiedliwiać (nieobecność w ciągu 7 dni, w formie pisemnego usprawiedliwienia przez rodzica, zwolnienia lekarskiego, spóźnienie tego samego dnia. Nieobecność na zajęciach może też usprawiedliwić rodzic (p.o.) osobiście, telefonicznie lub ze swojego konta przez dziennik elektroniczny);</w:t>
      </w:r>
    </w:p>
    <w:p w14:paraId="170A20F0" w14:textId="77777777" w:rsidR="006778C8" w:rsidRPr="00E33AD0" w:rsidRDefault="006778C8" w:rsidP="00082E38">
      <w:pPr>
        <w:pStyle w:val="Akapitzlist"/>
        <w:numPr>
          <w:ilvl w:val="1"/>
          <w:numId w:val="19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świadomie oraz odpowiedzialnie korzystać z urządzeń elektronicznych dostępnych w szkole;</w:t>
      </w:r>
    </w:p>
    <w:p w14:paraId="7A9E5D8B" w14:textId="77777777" w:rsidR="006778C8" w:rsidRPr="00E33AD0" w:rsidRDefault="006778C8" w:rsidP="00082E38">
      <w:pPr>
        <w:pStyle w:val="Akapitzlist"/>
        <w:numPr>
          <w:ilvl w:val="1"/>
          <w:numId w:val="19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przestrzegać zakazu używania na terenie szkoły telefonów komórkowych i innych urządzeń elektronicznych, służących do łączności, odtwarzania lub utrwalania obrazów i dźwięku podczas zajęć organizowanych przez szkołę i przerw lekcyjnych,  z wyjątkiem sytuacji, gdzie użycie takiego urządzenia następuje za zgodą lub na polecenie nauczyciela;</w:t>
      </w:r>
    </w:p>
    <w:p w14:paraId="28778CD7" w14:textId="77777777" w:rsidR="006778C8" w:rsidRPr="00E33AD0" w:rsidRDefault="006778C8" w:rsidP="00082E38">
      <w:pPr>
        <w:pStyle w:val="Akapitzlist"/>
        <w:numPr>
          <w:ilvl w:val="1"/>
          <w:numId w:val="19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szanować i chronić mienie szkoły; </w:t>
      </w:r>
    </w:p>
    <w:p w14:paraId="0D62EAF3" w14:textId="77777777" w:rsidR="006778C8" w:rsidRPr="00E33AD0" w:rsidRDefault="006778C8" w:rsidP="00082E38">
      <w:pPr>
        <w:pStyle w:val="Akapitzlist"/>
        <w:numPr>
          <w:ilvl w:val="0"/>
          <w:numId w:val="9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Uczeń ma obowiązek dbać o własne mienie, przedmioty wartościowe i pieniądze przynoszone do szkoły. Szkoła nie ponosi odpowiedzialności materialnej za skradzione lub zniszczone, przynoszone przez ucznia do szkoły i pozostawione bez nadzoru przedmioty wartościowe (w tym telefony komórkowe, urządzenia elektroniczne, zegarki) i</w:t>
      </w:r>
      <w:r w:rsidRPr="00E33AD0">
        <w:rPr>
          <w:rFonts w:ascii="Arial" w:hAnsi="Arial" w:cs="Arial"/>
          <w:spacing w:val="-17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pieniądze.</w:t>
      </w:r>
    </w:p>
    <w:p w14:paraId="26DC33C3" w14:textId="77777777" w:rsidR="006778C8" w:rsidRPr="00E33AD0" w:rsidRDefault="006778C8">
      <w:pPr>
        <w:spacing w:line="240" w:lineRule="exact"/>
        <w:rPr>
          <w:rFonts w:ascii="Arial" w:eastAsia="Times New Roman" w:hAnsi="Arial" w:cs="Arial"/>
          <w:bCs/>
          <w:szCs w:val="24"/>
          <w:lang w:eastAsia="pl-PL"/>
        </w:rPr>
      </w:pPr>
    </w:p>
    <w:p w14:paraId="68BA7E41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44</w:t>
      </w:r>
    </w:p>
    <w:p w14:paraId="558A6937" w14:textId="77777777" w:rsidR="006778C8" w:rsidRPr="00E33AD0" w:rsidRDefault="006778C8" w:rsidP="00082E38">
      <w:pPr>
        <w:pStyle w:val="Akapitzlist"/>
        <w:numPr>
          <w:ilvl w:val="6"/>
          <w:numId w:val="11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Uczeń może otrzymywać wyróżnienia i nagrody.</w:t>
      </w:r>
    </w:p>
    <w:p w14:paraId="39F34882" w14:textId="77777777" w:rsidR="006778C8" w:rsidRPr="00E33AD0" w:rsidRDefault="006778C8" w:rsidP="00082E38">
      <w:pPr>
        <w:pStyle w:val="Akapitzlist"/>
        <w:numPr>
          <w:ilvl w:val="0"/>
          <w:numId w:val="11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 wnioskiem o przyznanie nagród mogą występować:</w:t>
      </w:r>
    </w:p>
    <w:p w14:paraId="453181C9" w14:textId="77777777" w:rsidR="006778C8" w:rsidRPr="00E33AD0" w:rsidRDefault="006778C8" w:rsidP="00082E38">
      <w:pPr>
        <w:pStyle w:val="Akapitzlist"/>
        <w:numPr>
          <w:ilvl w:val="1"/>
          <w:numId w:val="13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wychowawcy klas;</w:t>
      </w:r>
    </w:p>
    <w:p w14:paraId="174CDEB4" w14:textId="77777777" w:rsidR="006778C8" w:rsidRPr="00E33AD0" w:rsidRDefault="006778C8" w:rsidP="00082E38">
      <w:pPr>
        <w:pStyle w:val="Akapitzlist"/>
        <w:numPr>
          <w:ilvl w:val="1"/>
          <w:numId w:val="13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inni nauczyciele;</w:t>
      </w:r>
    </w:p>
    <w:p w14:paraId="7B085B54" w14:textId="77777777" w:rsidR="006778C8" w:rsidRPr="00E33AD0" w:rsidRDefault="006778C8" w:rsidP="00082E38">
      <w:pPr>
        <w:pStyle w:val="Akapitzlist"/>
        <w:numPr>
          <w:ilvl w:val="1"/>
          <w:numId w:val="13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rada rodziców;</w:t>
      </w:r>
    </w:p>
    <w:p w14:paraId="0AA4B1B6" w14:textId="77777777" w:rsidR="006778C8" w:rsidRPr="00E33AD0" w:rsidRDefault="006778C8" w:rsidP="00082E38">
      <w:pPr>
        <w:pStyle w:val="Akapitzlist"/>
        <w:numPr>
          <w:ilvl w:val="1"/>
          <w:numId w:val="13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dyrektor szkoły;</w:t>
      </w:r>
    </w:p>
    <w:p w14:paraId="6B4240E5" w14:textId="77777777" w:rsidR="006778C8" w:rsidRPr="00E33AD0" w:rsidRDefault="006778C8" w:rsidP="00082E38">
      <w:pPr>
        <w:pStyle w:val="Akapitzlist"/>
        <w:numPr>
          <w:ilvl w:val="1"/>
          <w:numId w:val="13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samorząd uczniowski.</w:t>
      </w:r>
    </w:p>
    <w:p w14:paraId="67C090B8" w14:textId="77777777" w:rsidR="006778C8" w:rsidRPr="00E33AD0" w:rsidRDefault="006778C8" w:rsidP="00082E38">
      <w:pPr>
        <w:pStyle w:val="Akapitzlist"/>
        <w:numPr>
          <w:ilvl w:val="0"/>
          <w:numId w:val="11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Za wysokie wyniki w nauce i inne osiągnięcia, pracę na rzecz społeczności klasowej, szkolnej lub lokalnej, a także przykładną postawę uczeń może otrzymać następujące nagrody i wyróżnienia:</w:t>
      </w:r>
    </w:p>
    <w:p w14:paraId="617CC2AD" w14:textId="77777777" w:rsidR="006778C8" w:rsidRPr="00E33AD0" w:rsidRDefault="006778C8" w:rsidP="00082E38">
      <w:pPr>
        <w:pStyle w:val="Akapitzlist"/>
        <w:numPr>
          <w:ilvl w:val="1"/>
          <w:numId w:val="1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punkty dodatnie z zachowania;</w:t>
      </w:r>
    </w:p>
    <w:p w14:paraId="0A454CE7" w14:textId="77777777" w:rsidR="006778C8" w:rsidRPr="00E33AD0" w:rsidRDefault="006778C8" w:rsidP="00082E38">
      <w:pPr>
        <w:pStyle w:val="Akapitzlist"/>
        <w:numPr>
          <w:ilvl w:val="1"/>
          <w:numId w:val="1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pochwałę ustną wychowawcy klasowego wobec uczniów klasy, rodziców;</w:t>
      </w:r>
    </w:p>
    <w:p w14:paraId="1FA3FC88" w14:textId="77777777" w:rsidR="006778C8" w:rsidRPr="00E33AD0" w:rsidRDefault="006778C8" w:rsidP="00082E38">
      <w:pPr>
        <w:pStyle w:val="Akapitzlist"/>
        <w:numPr>
          <w:ilvl w:val="1"/>
          <w:numId w:val="1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pochwałę ustną dyrektora szkoły wobec uczniów szkoły i nauczycieli;</w:t>
      </w:r>
    </w:p>
    <w:p w14:paraId="711BB33D" w14:textId="77777777" w:rsidR="006778C8" w:rsidRPr="00E33AD0" w:rsidRDefault="006778C8" w:rsidP="00082E38">
      <w:pPr>
        <w:pStyle w:val="Akapitzlist"/>
        <w:numPr>
          <w:ilvl w:val="1"/>
          <w:numId w:val="1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plakietkę „ uczeń na medal”;</w:t>
      </w:r>
    </w:p>
    <w:p w14:paraId="4EB81017" w14:textId="77777777" w:rsidR="006778C8" w:rsidRPr="00E33AD0" w:rsidRDefault="006778C8" w:rsidP="00082E38">
      <w:pPr>
        <w:pStyle w:val="Akapitzlist"/>
        <w:numPr>
          <w:ilvl w:val="1"/>
          <w:numId w:val="1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list gratulacyjny do rodziców;</w:t>
      </w:r>
    </w:p>
    <w:p w14:paraId="064E0F9C" w14:textId="77777777" w:rsidR="006778C8" w:rsidRPr="00E33AD0" w:rsidRDefault="006778C8" w:rsidP="00082E38">
      <w:pPr>
        <w:pStyle w:val="Akapitzlist"/>
        <w:numPr>
          <w:ilvl w:val="1"/>
          <w:numId w:val="1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dyplom wyróżnienia;</w:t>
      </w:r>
    </w:p>
    <w:p w14:paraId="7BB9918F" w14:textId="77777777" w:rsidR="006778C8" w:rsidRPr="00E33AD0" w:rsidRDefault="006778C8" w:rsidP="00082E38">
      <w:pPr>
        <w:pStyle w:val="Akapitzlist"/>
        <w:numPr>
          <w:ilvl w:val="1"/>
          <w:numId w:val="1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nagrodę rzeczową;</w:t>
      </w:r>
    </w:p>
    <w:p w14:paraId="19121C81" w14:textId="77777777" w:rsidR="006778C8" w:rsidRPr="00E33AD0" w:rsidRDefault="006778C8" w:rsidP="00082E38">
      <w:pPr>
        <w:pStyle w:val="Akapitzlist"/>
        <w:numPr>
          <w:ilvl w:val="1"/>
          <w:numId w:val="1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nagrodę wójta gminy;</w:t>
      </w:r>
    </w:p>
    <w:p w14:paraId="66DC3696" w14:textId="77777777" w:rsidR="006778C8" w:rsidRPr="00E33AD0" w:rsidRDefault="006778C8" w:rsidP="00082E38">
      <w:pPr>
        <w:pStyle w:val="Akapitzlist"/>
        <w:numPr>
          <w:ilvl w:val="1"/>
          <w:numId w:val="1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nagrodę specjalną dyrektora szkoły;</w:t>
      </w:r>
    </w:p>
    <w:p w14:paraId="2926FB66" w14:textId="77777777" w:rsidR="006778C8" w:rsidRPr="00E33AD0" w:rsidRDefault="006778C8" w:rsidP="00082E38">
      <w:pPr>
        <w:pStyle w:val="Akapitzlist"/>
        <w:numPr>
          <w:ilvl w:val="1"/>
          <w:numId w:val="1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wpis do kroniki szkoły;</w:t>
      </w:r>
    </w:p>
    <w:p w14:paraId="578748E7" w14:textId="77777777" w:rsidR="006778C8" w:rsidRPr="00E33AD0" w:rsidRDefault="006778C8" w:rsidP="00082E38">
      <w:pPr>
        <w:pStyle w:val="Akapitzlist"/>
        <w:numPr>
          <w:ilvl w:val="1"/>
          <w:numId w:val="1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dofinansowanie do wycieczki  krajoznawczej;</w:t>
      </w:r>
    </w:p>
    <w:p w14:paraId="7C049F61" w14:textId="77777777" w:rsidR="006778C8" w:rsidRPr="00E33AD0" w:rsidRDefault="006778C8" w:rsidP="00082E38">
      <w:pPr>
        <w:pStyle w:val="Akapitzlist"/>
        <w:numPr>
          <w:ilvl w:val="1"/>
          <w:numId w:val="1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statuetkę „ uczeń na medal”.</w:t>
      </w:r>
    </w:p>
    <w:p w14:paraId="586347CB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45</w:t>
      </w:r>
    </w:p>
    <w:p w14:paraId="73C624D0" w14:textId="77777777" w:rsidR="006778C8" w:rsidRPr="00E33AD0" w:rsidRDefault="006778C8" w:rsidP="00082E38">
      <w:pPr>
        <w:pStyle w:val="Akapitzlist"/>
        <w:numPr>
          <w:ilvl w:val="6"/>
          <w:numId w:val="87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Szkoła może stosować wobec uczniów kary, w szczególności za nieprzestrzeganie statutu szkoły.</w:t>
      </w:r>
    </w:p>
    <w:p w14:paraId="137F3940" w14:textId="77777777" w:rsidR="006778C8" w:rsidRPr="00E33AD0" w:rsidRDefault="006778C8" w:rsidP="00082E38">
      <w:pPr>
        <w:pStyle w:val="Akapitzlist"/>
        <w:numPr>
          <w:ilvl w:val="6"/>
          <w:numId w:val="87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Z wnioskami o zastosowanie kar mogą występować wszyscy członkowie rady pedagogicznej i inni pracownicy szkoły.</w:t>
      </w:r>
    </w:p>
    <w:p w14:paraId="12C3FF21" w14:textId="77777777" w:rsidR="006778C8" w:rsidRPr="00E33AD0" w:rsidRDefault="006778C8" w:rsidP="00082E38">
      <w:pPr>
        <w:pStyle w:val="Akapitzlist"/>
        <w:numPr>
          <w:ilvl w:val="0"/>
          <w:numId w:val="16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Uczeń może być karany przez wychowawcę lub nauczyciela:</w:t>
      </w:r>
    </w:p>
    <w:p w14:paraId="041F5548" w14:textId="77777777" w:rsidR="006778C8" w:rsidRPr="00E33AD0" w:rsidRDefault="006778C8" w:rsidP="00082E38">
      <w:pPr>
        <w:pStyle w:val="Akapitzlist"/>
        <w:numPr>
          <w:ilvl w:val="1"/>
          <w:numId w:val="11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upomnieniem ustnym;</w:t>
      </w:r>
    </w:p>
    <w:p w14:paraId="411758CA" w14:textId="77777777" w:rsidR="006778C8" w:rsidRPr="00E33AD0" w:rsidRDefault="006778C8" w:rsidP="00082E38">
      <w:pPr>
        <w:pStyle w:val="Akapitzlist"/>
        <w:numPr>
          <w:ilvl w:val="1"/>
          <w:numId w:val="11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punktami ujemnymi z zachowania;</w:t>
      </w:r>
    </w:p>
    <w:p w14:paraId="37B6089D" w14:textId="77777777" w:rsidR="006778C8" w:rsidRPr="00E33AD0" w:rsidRDefault="006778C8" w:rsidP="00082E38">
      <w:pPr>
        <w:pStyle w:val="Akapitzlist"/>
        <w:numPr>
          <w:ilvl w:val="1"/>
          <w:numId w:val="11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negatywną uwagą pisemną do rodzica;</w:t>
      </w:r>
    </w:p>
    <w:p w14:paraId="5D753099" w14:textId="77777777" w:rsidR="006778C8" w:rsidRPr="00E33AD0" w:rsidRDefault="006778C8" w:rsidP="00082E38">
      <w:pPr>
        <w:pStyle w:val="Akapitzlist"/>
        <w:numPr>
          <w:ilvl w:val="1"/>
          <w:numId w:val="11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naganą wychowawcy klasy;</w:t>
      </w:r>
    </w:p>
    <w:p w14:paraId="73D634F2" w14:textId="77777777" w:rsidR="006778C8" w:rsidRPr="00E33AD0" w:rsidRDefault="006778C8" w:rsidP="00082E38">
      <w:pPr>
        <w:pStyle w:val="Akapitzlist"/>
        <w:numPr>
          <w:ilvl w:val="1"/>
          <w:numId w:val="11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zakazem uczestnictwa w imprezie klasowej.</w:t>
      </w:r>
    </w:p>
    <w:p w14:paraId="7BBA202C" w14:textId="77777777" w:rsidR="006778C8" w:rsidRPr="00E33AD0" w:rsidRDefault="006778C8" w:rsidP="00082E38">
      <w:pPr>
        <w:pStyle w:val="Akapitzlist"/>
        <w:numPr>
          <w:ilvl w:val="0"/>
          <w:numId w:val="16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Uczeń może być karany przez dyrektora szkoły na wniosek wychowawcy za nieprzestrzeganie postanowień statutu:</w:t>
      </w:r>
    </w:p>
    <w:p w14:paraId="2E71265B" w14:textId="77777777" w:rsidR="006778C8" w:rsidRPr="00E33AD0" w:rsidRDefault="006778C8" w:rsidP="00082E38">
      <w:pPr>
        <w:pStyle w:val="Akapitzlist"/>
        <w:numPr>
          <w:ilvl w:val="1"/>
          <w:numId w:val="2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naganą;</w:t>
      </w:r>
    </w:p>
    <w:p w14:paraId="45D939F7" w14:textId="168D0229" w:rsidR="006778C8" w:rsidRPr="00E33AD0" w:rsidRDefault="006778C8" w:rsidP="00082E38">
      <w:pPr>
        <w:pStyle w:val="Akapitzlist"/>
        <w:numPr>
          <w:ilvl w:val="1"/>
          <w:numId w:val="2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utratą przywilejów (np. udział w wycieczce szkolnej, zakaz reprezentowania szkoły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>w zawodach itp.).</w:t>
      </w:r>
    </w:p>
    <w:p w14:paraId="44C8A391" w14:textId="472FEB56" w:rsidR="00FB07CD" w:rsidRPr="00E33AD0" w:rsidRDefault="00FB07CD" w:rsidP="00082E38">
      <w:pPr>
        <w:pStyle w:val="Akapitzlist"/>
        <w:numPr>
          <w:ilvl w:val="0"/>
          <w:numId w:val="163"/>
        </w:numPr>
        <w:spacing w:line="240" w:lineRule="exact"/>
        <w:jc w:val="left"/>
        <w:rPr>
          <w:rFonts w:ascii="Arial" w:hAnsi="Arial" w:cs="Arial"/>
        </w:rPr>
      </w:pPr>
      <w:bookmarkStart w:id="15" w:name="_Hlk113975639"/>
      <w:r w:rsidRPr="00E33AD0">
        <w:rPr>
          <w:rFonts w:ascii="Arial" w:hAnsi="Arial" w:cs="Arial"/>
        </w:rPr>
        <w:t>W przypadku gdy nieletni wykazuje przejawy demoralizacji lub dopuścił się czynu karalnego na terenie szkoły lub w związku z realizacją obowiązku szkolnego lub obowiązku nauki, dyrektor tej szkoły może, za zgodą rodziców albo opiekuna nieletniego oraz nieletniego, zastosować, jeżeli jest to wystarczające, środek oddziaływania wychowawczego w postaci</w:t>
      </w:r>
    </w:p>
    <w:p w14:paraId="6037C884" w14:textId="5057EC6C" w:rsidR="00FB07CD" w:rsidRPr="00E33AD0" w:rsidRDefault="00FB07CD" w:rsidP="002B6F00">
      <w:pPr>
        <w:pStyle w:val="Akapitzlist"/>
        <w:numPr>
          <w:ilvl w:val="2"/>
          <w:numId w:val="199"/>
        </w:numPr>
        <w:spacing w:line="240" w:lineRule="exact"/>
        <w:ind w:left="709" w:hanging="316"/>
        <w:jc w:val="left"/>
        <w:rPr>
          <w:rFonts w:ascii="Arial" w:hAnsi="Arial" w:cs="Arial"/>
        </w:rPr>
      </w:pPr>
      <w:r w:rsidRPr="00E33AD0">
        <w:rPr>
          <w:rFonts w:ascii="Arial" w:hAnsi="Arial" w:cs="Arial"/>
        </w:rPr>
        <w:t xml:space="preserve">pouczenia, </w:t>
      </w:r>
    </w:p>
    <w:p w14:paraId="57145DCC" w14:textId="5815C7FF" w:rsidR="00FB07CD" w:rsidRPr="00E33AD0" w:rsidRDefault="00FB07CD" w:rsidP="002B6F00">
      <w:pPr>
        <w:pStyle w:val="Akapitzlist"/>
        <w:numPr>
          <w:ilvl w:val="2"/>
          <w:numId w:val="199"/>
        </w:numPr>
        <w:spacing w:line="240" w:lineRule="exact"/>
        <w:ind w:left="709" w:hanging="316"/>
        <w:jc w:val="left"/>
        <w:rPr>
          <w:rFonts w:ascii="Arial" w:hAnsi="Arial" w:cs="Arial"/>
        </w:rPr>
      </w:pPr>
      <w:r w:rsidRPr="00E33AD0">
        <w:rPr>
          <w:rFonts w:ascii="Arial" w:hAnsi="Arial" w:cs="Arial"/>
        </w:rPr>
        <w:t xml:space="preserve">ostrzeżenia ustnego albo </w:t>
      </w:r>
    </w:p>
    <w:p w14:paraId="435F3FE3" w14:textId="56A65688" w:rsidR="00FB07CD" w:rsidRPr="00E33AD0" w:rsidRDefault="00FB07CD" w:rsidP="002B6F00">
      <w:pPr>
        <w:pStyle w:val="Akapitzlist"/>
        <w:numPr>
          <w:ilvl w:val="2"/>
          <w:numId w:val="199"/>
        </w:numPr>
        <w:spacing w:line="240" w:lineRule="exact"/>
        <w:ind w:left="709" w:hanging="316"/>
        <w:jc w:val="left"/>
        <w:rPr>
          <w:rFonts w:ascii="Arial" w:hAnsi="Arial" w:cs="Arial"/>
        </w:rPr>
      </w:pPr>
      <w:r w:rsidRPr="00E33AD0">
        <w:rPr>
          <w:rFonts w:ascii="Arial" w:hAnsi="Arial" w:cs="Arial"/>
        </w:rPr>
        <w:t xml:space="preserve">ostrzeżenia na piśmie, </w:t>
      </w:r>
    </w:p>
    <w:p w14:paraId="3822CD12" w14:textId="46527187" w:rsidR="00FB07CD" w:rsidRPr="00E33AD0" w:rsidRDefault="00FB07CD" w:rsidP="002B6F00">
      <w:pPr>
        <w:pStyle w:val="Akapitzlist"/>
        <w:numPr>
          <w:ilvl w:val="2"/>
          <w:numId w:val="199"/>
        </w:numPr>
        <w:spacing w:line="240" w:lineRule="exact"/>
        <w:ind w:left="284" w:firstLine="109"/>
        <w:jc w:val="left"/>
        <w:rPr>
          <w:rFonts w:ascii="Arial" w:hAnsi="Arial" w:cs="Arial"/>
        </w:rPr>
      </w:pPr>
      <w:r w:rsidRPr="00E33AD0">
        <w:rPr>
          <w:rFonts w:ascii="Arial" w:hAnsi="Arial" w:cs="Arial"/>
        </w:rPr>
        <w:t xml:space="preserve">przeproszenia pokrzywdzonego, </w:t>
      </w:r>
    </w:p>
    <w:p w14:paraId="2A21EAB5" w14:textId="63DA24E1" w:rsidR="00FB07CD" w:rsidRPr="00E33AD0" w:rsidRDefault="00FB07CD" w:rsidP="002B6F00">
      <w:pPr>
        <w:pStyle w:val="Akapitzlist"/>
        <w:numPr>
          <w:ilvl w:val="2"/>
          <w:numId w:val="199"/>
        </w:numPr>
        <w:spacing w:line="240" w:lineRule="exact"/>
        <w:ind w:left="426" w:hanging="33"/>
        <w:jc w:val="left"/>
        <w:rPr>
          <w:rFonts w:ascii="Arial" w:hAnsi="Arial" w:cs="Arial"/>
        </w:rPr>
      </w:pPr>
      <w:r w:rsidRPr="00E33AD0">
        <w:rPr>
          <w:rFonts w:ascii="Arial" w:hAnsi="Arial" w:cs="Arial"/>
        </w:rPr>
        <w:t xml:space="preserve">przywrócenia stanu poprzedniego lub </w:t>
      </w:r>
    </w:p>
    <w:p w14:paraId="7235D9F3" w14:textId="42C5A79A" w:rsidR="00FB07CD" w:rsidRPr="00E33AD0" w:rsidRDefault="00FB07CD" w:rsidP="002B6F00">
      <w:pPr>
        <w:pStyle w:val="Akapitzlist"/>
        <w:numPr>
          <w:ilvl w:val="2"/>
          <w:numId w:val="199"/>
        </w:numPr>
        <w:spacing w:line="240" w:lineRule="exact"/>
        <w:ind w:left="709" w:hanging="316"/>
        <w:jc w:val="left"/>
        <w:rPr>
          <w:rFonts w:ascii="Arial" w:hAnsi="Arial" w:cs="Arial"/>
        </w:rPr>
      </w:pPr>
      <w:r w:rsidRPr="00E33AD0">
        <w:rPr>
          <w:rFonts w:ascii="Arial" w:hAnsi="Arial" w:cs="Arial"/>
        </w:rPr>
        <w:t xml:space="preserve">wykonania określonych prac porządkowych na rzecz szkoły. </w:t>
      </w:r>
    </w:p>
    <w:bookmarkEnd w:id="15"/>
    <w:p w14:paraId="39918874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46</w:t>
      </w:r>
    </w:p>
    <w:p w14:paraId="1F2CAE2C" w14:textId="77777777" w:rsidR="006778C8" w:rsidRPr="00E33AD0" w:rsidRDefault="006778C8" w:rsidP="00082E38">
      <w:pPr>
        <w:pStyle w:val="Akapitzlist"/>
        <w:numPr>
          <w:ilvl w:val="6"/>
          <w:numId w:val="81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O przeniesienie ucznia do innej szkoły występuje dyrektor szkoły do Łódzkiego Kuratora Oświaty na wniosek rady pedagogicznej, gdy:</w:t>
      </w:r>
    </w:p>
    <w:p w14:paraId="10229445" w14:textId="77777777" w:rsidR="006778C8" w:rsidRPr="00E33AD0" w:rsidRDefault="006778C8" w:rsidP="00082E38">
      <w:pPr>
        <w:pStyle w:val="Akapitzlist"/>
        <w:numPr>
          <w:ilvl w:val="1"/>
          <w:numId w:val="11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zastosowanie kar z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§ </w:t>
      </w:r>
      <w:r w:rsidRPr="00E33AD0">
        <w:rPr>
          <w:rFonts w:ascii="Arial" w:eastAsia="Times New Roman" w:hAnsi="Arial" w:cs="Arial"/>
          <w:szCs w:val="24"/>
          <w:lang w:eastAsia="pl-PL"/>
        </w:rPr>
        <w:t xml:space="preserve">45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>ust. 3 i 4</w:t>
      </w:r>
      <w:r w:rsidRPr="00E33AD0">
        <w:rPr>
          <w:rFonts w:ascii="Arial" w:eastAsia="Times New Roman" w:hAnsi="Arial" w:cs="Arial"/>
          <w:szCs w:val="24"/>
          <w:lang w:eastAsia="pl-PL"/>
        </w:rPr>
        <w:t xml:space="preserve"> nie wpłynęło na poprawę postępowania ucznia;</w:t>
      </w:r>
    </w:p>
    <w:p w14:paraId="199EDD15" w14:textId="77777777" w:rsidR="006778C8" w:rsidRPr="00E33AD0" w:rsidRDefault="006778C8" w:rsidP="00082E38">
      <w:pPr>
        <w:pStyle w:val="Akapitzlist"/>
        <w:numPr>
          <w:ilvl w:val="1"/>
          <w:numId w:val="11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uczeń w rażący sposób naruszył normy społeczne i zagraża otoczeniu.</w:t>
      </w:r>
    </w:p>
    <w:p w14:paraId="7E942313" w14:textId="77777777" w:rsidR="006778C8" w:rsidRPr="00E33AD0" w:rsidRDefault="006778C8">
      <w:p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141295CD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47</w:t>
      </w:r>
    </w:p>
    <w:p w14:paraId="2809A3BA" w14:textId="77777777" w:rsidR="006778C8" w:rsidRPr="00E33AD0" w:rsidRDefault="006778C8">
      <w:pPr>
        <w:spacing w:before="0"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Szkoła ma obowiązek powiadomienia rodziców ucznia o przyznanej nagrodzie lub</w:t>
      </w:r>
    </w:p>
    <w:p w14:paraId="14DAF0A3" w14:textId="77777777" w:rsidR="006778C8" w:rsidRPr="00E33AD0" w:rsidRDefault="006778C8">
      <w:pPr>
        <w:spacing w:before="0"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zastosowaniu wobec niego kary.</w:t>
      </w:r>
    </w:p>
    <w:p w14:paraId="2E4E5D6E" w14:textId="77777777" w:rsidR="006778C8" w:rsidRPr="00E33AD0" w:rsidRDefault="006778C8">
      <w:p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0F6311FE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48</w:t>
      </w:r>
    </w:p>
    <w:p w14:paraId="66B5E642" w14:textId="77777777" w:rsidR="006778C8" w:rsidRPr="00E33AD0" w:rsidRDefault="006778C8" w:rsidP="00082E38">
      <w:pPr>
        <w:numPr>
          <w:ilvl w:val="0"/>
          <w:numId w:val="10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Uczeń lub jego rodzic może wnieść pisemne, uzasadnione zastrzeżenie do przyznanej nagrody do dyrektora szkoły.</w:t>
      </w:r>
    </w:p>
    <w:p w14:paraId="6B4F5986" w14:textId="77777777" w:rsidR="006778C8" w:rsidRPr="00E33AD0" w:rsidRDefault="006778C8" w:rsidP="00082E38">
      <w:pPr>
        <w:pStyle w:val="Akapitzlist"/>
        <w:numPr>
          <w:ilvl w:val="0"/>
          <w:numId w:val="10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Wycofanie </w:t>
      </w:r>
      <w:r w:rsidRPr="00E33AD0">
        <w:rPr>
          <w:rFonts w:ascii="Arial" w:eastAsia="Times New Roman" w:hAnsi="Arial" w:cs="Arial"/>
          <w:szCs w:val="24"/>
          <w:lang w:eastAsia="pl-PL"/>
        </w:rPr>
        <w:t xml:space="preserve">zastrzeżenia powoduje wstrzymanie biegu jego rozpatrzenia. </w:t>
      </w:r>
    </w:p>
    <w:p w14:paraId="5E2A6AEE" w14:textId="77777777" w:rsidR="006778C8" w:rsidRPr="00E33AD0" w:rsidRDefault="006778C8" w:rsidP="00082E38">
      <w:pPr>
        <w:pStyle w:val="Akapitzlist"/>
        <w:numPr>
          <w:ilvl w:val="0"/>
          <w:numId w:val="10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Rozpatrzenie zastrzeżenia następuje w ciągu 7 dni od daty jej złożenia, wnoszący otrzymuje pisemną odpowiedź o sposobie rozstrzygnięcia sprawy. </w:t>
      </w:r>
    </w:p>
    <w:p w14:paraId="1C55130A" w14:textId="77777777" w:rsidR="006778C8" w:rsidRPr="00E33AD0" w:rsidRDefault="006778C8">
      <w:pPr>
        <w:spacing w:line="240" w:lineRule="exact"/>
        <w:ind w:left="0" w:firstLine="0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06C833AA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 § 49</w:t>
      </w:r>
    </w:p>
    <w:p w14:paraId="4972A9BE" w14:textId="77777777" w:rsidR="006778C8" w:rsidRPr="00E33AD0" w:rsidRDefault="006778C8" w:rsidP="00082E38">
      <w:pPr>
        <w:pStyle w:val="Akapitzlist"/>
        <w:numPr>
          <w:ilvl w:val="6"/>
          <w:numId w:val="62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Od kar nałożonych przez wychowawcę uczniowi lub jego rodzicowi przysługuje prawo wniesienia uzasadnionego odwołania do dyrektora szkoły w formie pisemnej. Dyrektor szkoły w terminie do 7 dni rozpatruje odwołanie i informuje pisemnie o rozstrzygnięciu. </w:t>
      </w:r>
    </w:p>
    <w:p w14:paraId="4EE6C593" w14:textId="77777777" w:rsidR="006778C8" w:rsidRPr="00E33AD0" w:rsidRDefault="006778C8" w:rsidP="00082E38">
      <w:pPr>
        <w:pStyle w:val="Akapitzlist"/>
        <w:numPr>
          <w:ilvl w:val="0"/>
          <w:numId w:val="62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Od kar nałożonych przez dyrektora szkoły przysługuje uczniowi lub jego rodzicowi prawo wniesienia uzasadnionego pisemnego wniosku o ponowne rozpatrzenie sprawy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 xml:space="preserve">do dyrektora szkoły. Dyrektor szkoły w terminie 7 dni rozpatruje wniosek i informuje pisemnie o rozstrzygnięciu, może przy tym zasięgnąć opinii rady pedagogicznej oraz samorządu uczniowskiego. </w:t>
      </w:r>
    </w:p>
    <w:p w14:paraId="0636734B" w14:textId="77777777" w:rsidR="006778C8" w:rsidRPr="00E33AD0" w:rsidRDefault="006778C8">
      <w:pPr>
        <w:spacing w:line="240" w:lineRule="exact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71F1C462" w14:textId="77777777" w:rsidR="006778C8" w:rsidRPr="00E33AD0" w:rsidRDefault="006778C8">
      <w:pPr>
        <w:pageBreakBefore/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hAnsi="Arial" w:cs="Arial"/>
          <w:b/>
          <w:szCs w:val="24"/>
        </w:rPr>
        <w:t>Rozdział VII</w:t>
      </w:r>
    </w:p>
    <w:p w14:paraId="6307D005" w14:textId="77777777" w:rsidR="006778C8" w:rsidRPr="00E33AD0" w:rsidRDefault="006778C8">
      <w:pPr>
        <w:pStyle w:val="Rozdzia"/>
        <w:spacing w:line="240" w:lineRule="exact"/>
        <w:rPr>
          <w:b w:val="0"/>
          <w:iCs/>
          <w:color w:val="auto"/>
          <w:sz w:val="24"/>
          <w:szCs w:val="24"/>
        </w:rPr>
      </w:pPr>
      <w:bookmarkStart w:id="16" w:name="__RefHeading___Toc493676255"/>
    </w:p>
    <w:p w14:paraId="3DC449BA" w14:textId="77777777" w:rsidR="006778C8" w:rsidRPr="00E33AD0" w:rsidRDefault="006778C8">
      <w:pPr>
        <w:pStyle w:val="Rozdzia"/>
        <w:spacing w:line="240" w:lineRule="exact"/>
        <w:rPr>
          <w:color w:val="auto"/>
        </w:rPr>
      </w:pPr>
      <w:r w:rsidRPr="00E33AD0">
        <w:rPr>
          <w:iCs/>
          <w:color w:val="auto"/>
          <w:sz w:val="24"/>
          <w:szCs w:val="24"/>
        </w:rPr>
        <w:t xml:space="preserve">Szczegółowe warunki i sposób oceniania wewnątrzszkolnego </w:t>
      </w:r>
      <w:r w:rsidRPr="00E33AD0">
        <w:rPr>
          <w:color w:val="auto"/>
          <w:sz w:val="24"/>
          <w:szCs w:val="24"/>
        </w:rPr>
        <w:t>uczniów</w:t>
      </w:r>
    </w:p>
    <w:p w14:paraId="2E4D2C5A" w14:textId="77777777" w:rsidR="006778C8" w:rsidRPr="00E33AD0" w:rsidRDefault="006778C8">
      <w:p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61AB52FB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50</w:t>
      </w:r>
    </w:p>
    <w:p w14:paraId="049B62AB" w14:textId="77777777" w:rsidR="006778C8" w:rsidRPr="00E33AD0" w:rsidRDefault="006778C8" w:rsidP="00082E38">
      <w:pPr>
        <w:pStyle w:val="Akapitzlist"/>
        <w:numPr>
          <w:ilvl w:val="6"/>
          <w:numId w:val="139"/>
        </w:numPr>
        <w:spacing w:line="240" w:lineRule="auto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Ogólne przepisy oceniania i klasyfikowania uczniów określają przepisy oświatowe.</w:t>
      </w:r>
    </w:p>
    <w:p w14:paraId="5824FAC8" w14:textId="77777777" w:rsidR="006778C8" w:rsidRPr="00E33AD0" w:rsidRDefault="006778C8" w:rsidP="00082E38">
      <w:pPr>
        <w:pStyle w:val="Akapitzlist"/>
        <w:numPr>
          <w:ilvl w:val="0"/>
          <w:numId w:val="139"/>
        </w:numPr>
        <w:spacing w:line="240" w:lineRule="auto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Szczegółowe warunki i kryteria oceniania zajęć edukacyjnych oraz zachowania znajdują się w Wewnątrzszkolnych Zasadach Oceniania.</w:t>
      </w:r>
    </w:p>
    <w:p w14:paraId="1DB5C17F" w14:textId="77777777" w:rsidR="006778C8" w:rsidRPr="00E33AD0" w:rsidRDefault="006778C8" w:rsidP="00082E38">
      <w:pPr>
        <w:pStyle w:val="Akapitzlist"/>
        <w:numPr>
          <w:ilvl w:val="0"/>
          <w:numId w:val="139"/>
        </w:numPr>
        <w:spacing w:line="240" w:lineRule="auto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Wewnątrzszkolne Zasady Oceniania publikowane są na stronie internetowej szkoły.</w:t>
      </w:r>
    </w:p>
    <w:p w14:paraId="60CCDBC2" w14:textId="77777777" w:rsidR="006778C8" w:rsidRPr="00E33AD0" w:rsidRDefault="006778C8">
      <w:pPr>
        <w:spacing w:line="240" w:lineRule="auto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2E178B47" w14:textId="77777777" w:rsidR="006778C8" w:rsidRPr="00E33AD0" w:rsidRDefault="006778C8">
      <w:pPr>
        <w:spacing w:line="240" w:lineRule="auto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51</w:t>
      </w:r>
    </w:p>
    <w:p w14:paraId="5846E88D" w14:textId="77777777" w:rsidR="006778C8" w:rsidRPr="00E33AD0" w:rsidRDefault="006778C8" w:rsidP="00082E38">
      <w:pPr>
        <w:pStyle w:val="Akapitzlist"/>
        <w:numPr>
          <w:ilvl w:val="6"/>
          <w:numId w:val="27"/>
        </w:numPr>
        <w:spacing w:line="240" w:lineRule="auto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Za osiągnięcia edukacyjne uczniów odpowiedzialni są w równym stopniu nauczyciel, rodzic oraz sam uczeń.</w:t>
      </w:r>
    </w:p>
    <w:p w14:paraId="3354472F" w14:textId="77777777" w:rsidR="006778C8" w:rsidRPr="00E33AD0" w:rsidRDefault="006778C8" w:rsidP="00082E38">
      <w:pPr>
        <w:pStyle w:val="Akapitzlist"/>
        <w:numPr>
          <w:ilvl w:val="0"/>
          <w:numId w:val="27"/>
        </w:numPr>
        <w:spacing w:line="240" w:lineRule="auto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Obowiązki nauczyciela określone są przez ustawę Prawo oświatowe, Kartę Nauczyciela, przepisy wykonawcze oraz dokumenty wewnątrzszkolne.</w:t>
      </w:r>
    </w:p>
    <w:p w14:paraId="433BA75F" w14:textId="09ACCA7E" w:rsidR="006778C8" w:rsidRPr="00E33AD0" w:rsidRDefault="006778C8" w:rsidP="00082E38">
      <w:pPr>
        <w:pStyle w:val="Akapitzlist"/>
        <w:numPr>
          <w:ilvl w:val="0"/>
          <w:numId w:val="27"/>
        </w:numPr>
        <w:spacing w:line="240" w:lineRule="auto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Obowiązkiem rodzica jest współpraca ze szkołą, uczestnictwo w zebraniach i konsultacjach w celu podejmowania wspólnych działań edukacyjnych i wychowawczych z nauczycielami, pedagogiem, psychologiem oraz inny</w:t>
      </w:r>
      <w:r w:rsidR="00C95786" w:rsidRPr="00E33AD0">
        <w:rPr>
          <w:rFonts w:ascii="Arial" w:hAnsi="Arial" w:cs="Arial"/>
          <w:szCs w:val="24"/>
        </w:rPr>
        <w:t xml:space="preserve">mi specjalistami zatrudnionymi  </w:t>
      </w:r>
      <w:r w:rsidRPr="00E33AD0">
        <w:rPr>
          <w:rFonts w:ascii="Arial" w:hAnsi="Arial" w:cs="Arial"/>
          <w:szCs w:val="24"/>
        </w:rPr>
        <w:t>w szkole.</w:t>
      </w:r>
    </w:p>
    <w:p w14:paraId="6290C46C" w14:textId="0A2B975C" w:rsidR="006778C8" w:rsidRPr="00E33AD0" w:rsidRDefault="006778C8" w:rsidP="00082E38">
      <w:pPr>
        <w:pStyle w:val="Akapitzlist"/>
        <w:numPr>
          <w:ilvl w:val="0"/>
          <w:numId w:val="27"/>
        </w:numPr>
        <w:spacing w:line="240" w:lineRule="auto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Obowiązkiem ucznia jest dbałość o stałe pogłębianie wie</w:t>
      </w:r>
      <w:r w:rsidR="002B6F00" w:rsidRPr="00E33AD0">
        <w:rPr>
          <w:rFonts w:ascii="Arial" w:hAnsi="Arial" w:cs="Arial"/>
          <w:szCs w:val="24"/>
        </w:rPr>
        <w:t xml:space="preserve">dzy i kształcenie umiejętności  </w:t>
      </w:r>
      <w:r w:rsidRPr="00E33AD0">
        <w:rPr>
          <w:rFonts w:ascii="Arial" w:hAnsi="Arial" w:cs="Arial"/>
          <w:szCs w:val="24"/>
        </w:rPr>
        <w:t>na miarę swoich możliwości.</w:t>
      </w:r>
    </w:p>
    <w:p w14:paraId="66CC4610" w14:textId="77777777" w:rsidR="006778C8" w:rsidRPr="00E33AD0" w:rsidRDefault="006778C8">
      <w:pPr>
        <w:spacing w:line="240" w:lineRule="auto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45A8C40E" w14:textId="77777777" w:rsidR="006778C8" w:rsidRPr="00E33AD0" w:rsidRDefault="006778C8">
      <w:pPr>
        <w:spacing w:line="240" w:lineRule="auto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52</w:t>
      </w:r>
    </w:p>
    <w:p w14:paraId="76762AAB" w14:textId="77777777" w:rsidR="006778C8" w:rsidRPr="00E33AD0" w:rsidRDefault="006778C8" w:rsidP="00082E38">
      <w:pPr>
        <w:pStyle w:val="Akapitzlist"/>
        <w:numPr>
          <w:ilvl w:val="6"/>
          <w:numId w:val="88"/>
        </w:numPr>
        <w:spacing w:line="240" w:lineRule="auto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Ocenianiu podlegają:</w:t>
      </w:r>
    </w:p>
    <w:p w14:paraId="2E4FDD4E" w14:textId="77777777" w:rsidR="006778C8" w:rsidRPr="00E33AD0" w:rsidRDefault="006778C8" w:rsidP="00082E38">
      <w:pPr>
        <w:pStyle w:val="Akapitzlist"/>
        <w:numPr>
          <w:ilvl w:val="1"/>
          <w:numId w:val="52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osiągnięcia edukacyjne ucznia;</w:t>
      </w:r>
    </w:p>
    <w:p w14:paraId="48E9C47D" w14:textId="77777777" w:rsidR="006778C8" w:rsidRPr="00E33AD0" w:rsidRDefault="006778C8" w:rsidP="00082E38">
      <w:pPr>
        <w:pStyle w:val="Akapitzlist"/>
        <w:numPr>
          <w:ilvl w:val="1"/>
          <w:numId w:val="52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zachowanie ucznia.</w:t>
      </w:r>
    </w:p>
    <w:p w14:paraId="4B23D05E" w14:textId="77777777" w:rsidR="006778C8" w:rsidRPr="00E33AD0" w:rsidRDefault="006778C8" w:rsidP="00082E38">
      <w:pPr>
        <w:pStyle w:val="Akapitzlist"/>
        <w:numPr>
          <w:ilvl w:val="0"/>
          <w:numId w:val="154"/>
        </w:numPr>
        <w:spacing w:line="240" w:lineRule="auto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Ocenianie osiągnięć edukacyjnych ucznia polega na rozpoznawaniu przez nauczycieli poziomu i postępów w opanowaniu przez ucznia wiadomości i umiejętności w stosunku do: </w:t>
      </w:r>
    </w:p>
    <w:p w14:paraId="37FD81A3" w14:textId="77777777" w:rsidR="006778C8" w:rsidRPr="00E33AD0" w:rsidRDefault="006778C8" w:rsidP="00082E38">
      <w:pPr>
        <w:pStyle w:val="Akapitzlist"/>
        <w:numPr>
          <w:ilvl w:val="1"/>
          <w:numId w:val="24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wymagań określonych w podstawie programowej kształcenia ogólnego oraz wymagań edukacyjnych wynikających z realizowanych w szkole programów nauczania;</w:t>
      </w:r>
    </w:p>
    <w:p w14:paraId="13631BBD" w14:textId="77777777" w:rsidR="006778C8" w:rsidRPr="00E33AD0" w:rsidRDefault="006778C8" w:rsidP="00082E38">
      <w:pPr>
        <w:pStyle w:val="Akapitzlist"/>
        <w:numPr>
          <w:ilvl w:val="1"/>
          <w:numId w:val="24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wymagań edukacyjnych wynikających z realizowanych w szkole programów nauczania – w przypadku dodatkowych zajęć edukacyjnych.</w:t>
      </w:r>
    </w:p>
    <w:p w14:paraId="5C2BED1D" w14:textId="5A8F3C03" w:rsidR="006778C8" w:rsidRPr="00E33AD0" w:rsidRDefault="006778C8" w:rsidP="00082E38">
      <w:pPr>
        <w:pStyle w:val="Akapitzlist"/>
        <w:numPr>
          <w:ilvl w:val="0"/>
          <w:numId w:val="154"/>
        </w:numPr>
        <w:spacing w:line="240" w:lineRule="auto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Ocenianie zachowania ucznia polega na rozpoznawaniu przez wychowawcę klasy, nauczycieli oraz uczniów danej klasy stopnia respektowania przez ucznia zasad współżycia społecznego, norm etycznych oraz</w:t>
      </w:r>
      <w:r w:rsidR="00C95786" w:rsidRPr="00E33AD0">
        <w:rPr>
          <w:rFonts w:ascii="Arial" w:eastAsia="Times New Roman" w:hAnsi="Arial" w:cs="Arial"/>
          <w:bCs/>
          <w:szCs w:val="24"/>
          <w:lang w:eastAsia="pl-PL"/>
        </w:rPr>
        <w:t xml:space="preserve"> obowiązków ucznia określonych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>w statucie szkoły.</w:t>
      </w:r>
    </w:p>
    <w:p w14:paraId="1C344801" w14:textId="77777777" w:rsidR="006778C8" w:rsidRPr="00E33AD0" w:rsidRDefault="006778C8" w:rsidP="00082E38">
      <w:pPr>
        <w:pStyle w:val="Akapitzlist"/>
        <w:numPr>
          <w:ilvl w:val="0"/>
          <w:numId w:val="154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Ocena zachowania ucznia winna mieć charakter całościowy, tzn. obejmować jak najwięcej elementów jego postępowania. Przy ocenianiu należy uwzględniać wszystkie pozytywne i negatywne przejawy postępowania i działalności ucznia w szkole i poza szkołą.</w:t>
      </w:r>
    </w:p>
    <w:p w14:paraId="1CBB195E" w14:textId="77777777" w:rsidR="006778C8" w:rsidRPr="00E33AD0" w:rsidRDefault="006778C8" w:rsidP="00082E38">
      <w:pPr>
        <w:pStyle w:val="Akapitzlist"/>
        <w:numPr>
          <w:ilvl w:val="0"/>
          <w:numId w:val="154"/>
        </w:numPr>
        <w:spacing w:line="240" w:lineRule="auto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Ocenianie wewnątrzszkolne obejmuje:</w:t>
      </w:r>
      <w:r w:rsidRPr="00E33AD0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50C8FE2B" w14:textId="77777777" w:rsidR="006778C8" w:rsidRPr="00E33AD0" w:rsidRDefault="006778C8" w:rsidP="00082E38">
      <w:pPr>
        <w:pStyle w:val="Akapitzlist"/>
        <w:numPr>
          <w:ilvl w:val="1"/>
          <w:numId w:val="183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formułowanie przez nauczycieli wymagań edukacyjnych niezbędnych do uzyskania poszczególnych śródrocznych i rocznych ocen klasyfikacyjnych z zajęć edukacyjnych,</w:t>
      </w:r>
    </w:p>
    <w:p w14:paraId="49CB9B5A" w14:textId="77777777" w:rsidR="006778C8" w:rsidRPr="00E33AD0" w:rsidRDefault="006778C8" w:rsidP="00082E38">
      <w:pPr>
        <w:pStyle w:val="Akapitzlist"/>
        <w:numPr>
          <w:ilvl w:val="1"/>
          <w:numId w:val="183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ustalanie kryteriów oceniania zachowania;</w:t>
      </w:r>
    </w:p>
    <w:p w14:paraId="23139C78" w14:textId="77777777" w:rsidR="006778C8" w:rsidRPr="00E33AD0" w:rsidRDefault="006778C8" w:rsidP="00082E38">
      <w:pPr>
        <w:pStyle w:val="Akapitzlist"/>
        <w:numPr>
          <w:ilvl w:val="1"/>
          <w:numId w:val="183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ustalanie ocen bieżących i śródrocznych ocen klasyfikacyjnych z zajęć edukacyjnych, a także śródrocznej oceny klasyfikacyjnej zachowania;</w:t>
      </w:r>
    </w:p>
    <w:p w14:paraId="42667A17" w14:textId="77777777" w:rsidR="006778C8" w:rsidRPr="00E33AD0" w:rsidRDefault="006778C8" w:rsidP="00082E38">
      <w:pPr>
        <w:pStyle w:val="Akapitzlist"/>
        <w:numPr>
          <w:ilvl w:val="1"/>
          <w:numId w:val="183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przeprowadzanie egzaminów klasyfikacyjnych;</w:t>
      </w:r>
    </w:p>
    <w:p w14:paraId="70669DAB" w14:textId="77777777" w:rsidR="006778C8" w:rsidRPr="00E33AD0" w:rsidRDefault="006778C8" w:rsidP="00082E38">
      <w:pPr>
        <w:pStyle w:val="Akapitzlist"/>
        <w:numPr>
          <w:ilvl w:val="1"/>
          <w:numId w:val="183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ustalanie rocznych ocen klasyfikacyjnych z zajęć edukacyjnych, oraz rocznej oceny klasyfikacyjnej zachowania;</w:t>
      </w:r>
    </w:p>
    <w:p w14:paraId="2BBB96BE" w14:textId="77777777" w:rsidR="006778C8" w:rsidRPr="00E33AD0" w:rsidRDefault="006778C8" w:rsidP="00082E38">
      <w:pPr>
        <w:pStyle w:val="Akapitzlist"/>
        <w:numPr>
          <w:ilvl w:val="1"/>
          <w:numId w:val="183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ustalanie warunków i trybu otrzymania wyższych niż przewidywane, rocznych ocen klasyfikacyjnych z zajęć edukacyjnych oraz rocznej oceny klasyfikacyjnej zachowania;</w:t>
      </w:r>
    </w:p>
    <w:p w14:paraId="5692C6F9" w14:textId="77777777" w:rsidR="006778C8" w:rsidRPr="00E33AD0" w:rsidRDefault="006778C8" w:rsidP="00082E38">
      <w:pPr>
        <w:pStyle w:val="Akapitzlist"/>
        <w:numPr>
          <w:ilvl w:val="1"/>
          <w:numId w:val="183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ustalanie warunków i sposobu przekazywania rodzicom informacji o postępach i trudnościach w nauce, zachowaniu ucznia oraz o szczególnych uzdolnieniach ucznia.</w:t>
      </w:r>
    </w:p>
    <w:p w14:paraId="57E81107" w14:textId="77777777" w:rsidR="006778C8" w:rsidRPr="00E33AD0" w:rsidRDefault="006778C8">
      <w:pPr>
        <w:spacing w:line="240" w:lineRule="auto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7CE219D3" w14:textId="77777777" w:rsidR="006778C8" w:rsidRPr="00E33AD0" w:rsidRDefault="006778C8">
      <w:pPr>
        <w:spacing w:line="240" w:lineRule="auto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53</w:t>
      </w:r>
    </w:p>
    <w:p w14:paraId="09059D28" w14:textId="77777777" w:rsidR="006778C8" w:rsidRPr="00E33AD0" w:rsidRDefault="006778C8" w:rsidP="00082E38">
      <w:pPr>
        <w:pStyle w:val="Akapitzlist"/>
        <w:numPr>
          <w:ilvl w:val="6"/>
          <w:numId w:val="16"/>
        </w:numPr>
        <w:spacing w:line="240" w:lineRule="auto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Nauczyciele na początku każdego roku szkolnego informują uczniów oraz ich rodziców o:</w:t>
      </w:r>
      <w:r w:rsidRPr="00E33AD0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376AB16B" w14:textId="77777777" w:rsidR="006778C8" w:rsidRPr="00E33AD0" w:rsidRDefault="006778C8" w:rsidP="00082E38">
      <w:pPr>
        <w:pStyle w:val="Akapitzlist"/>
        <w:numPr>
          <w:ilvl w:val="1"/>
          <w:numId w:val="86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wymaganiach edukacyjnych niezbędnych do uzyskania poszczególnych śródrocznych i rocznych ocen klasyfikacyjnych z zajęć edukacyjnych wynikających z realizowanego przez siebie programu nauczania;</w:t>
      </w:r>
    </w:p>
    <w:p w14:paraId="13251DF5" w14:textId="77777777" w:rsidR="006778C8" w:rsidRPr="00E33AD0" w:rsidRDefault="006778C8" w:rsidP="00082E38">
      <w:pPr>
        <w:pStyle w:val="Akapitzlist"/>
        <w:numPr>
          <w:ilvl w:val="1"/>
          <w:numId w:val="86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sposobach sprawdzania osiągnięć edukacyjnych uczniów;</w:t>
      </w:r>
    </w:p>
    <w:p w14:paraId="11FAE971" w14:textId="77777777" w:rsidR="006778C8" w:rsidRPr="00E33AD0" w:rsidRDefault="006778C8" w:rsidP="00082E38">
      <w:pPr>
        <w:pStyle w:val="Akapitzlist"/>
        <w:numPr>
          <w:ilvl w:val="1"/>
          <w:numId w:val="86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warunkach i trybie uzyskania wyższej niż przewidywana rocznej oceny klasyfikacyjnej z zajęć edukacyjnych.</w:t>
      </w:r>
    </w:p>
    <w:p w14:paraId="61DA58AF" w14:textId="77777777" w:rsidR="006778C8" w:rsidRPr="00E33AD0" w:rsidRDefault="006778C8" w:rsidP="00082E38">
      <w:pPr>
        <w:pStyle w:val="Akapitzlist"/>
        <w:numPr>
          <w:ilvl w:val="6"/>
          <w:numId w:val="32"/>
        </w:numPr>
        <w:spacing w:line="240" w:lineRule="auto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Wychowawca oddziału informuje uczniów oraz ich rodziców o warunkach i sposobie oraz kryteriach oceniania zachowania oraz warunkach i trybie otrzymania wyższej niż przewidywana rocznej oceny klasyfikacyjnej zachowania.</w:t>
      </w:r>
    </w:p>
    <w:p w14:paraId="10891A1A" w14:textId="07C4898B" w:rsidR="006778C8" w:rsidRPr="00E33AD0" w:rsidRDefault="006778C8" w:rsidP="00082E38">
      <w:pPr>
        <w:pStyle w:val="Akapitzlist"/>
        <w:numPr>
          <w:ilvl w:val="6"/>
          <w:numId w:val="32"/>
        </w:numPr>
        <w:spacing w:line="240" w:lineRule="auto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Informacje, o których mowa w ust. 1 i 2,  nauczyciele przekazują uczniom w pierwszym tygodniu na zajęciach z danego przedmiotu lub bloku p</w:t>
      </w:r>
      <w:r w:rsidR="00C95786" w:rsidRPr="00E33AD0">
        <w:rPr>
          <w:rFonts w:ascii="Arial" w:hAnsi="Arial" w:cs="Arial"/>
          <w:szCs w:val="24"/>
        </w:rPr>
        <w:t xml:space="preserve">rzedmiotowego albo na godzinie  </w:t>
      </w:r>
      <w:r w:rsidRPr="00E33AD0">
        <w:rPr>
          <w:rFonts w:ascii="Arial" w:hAnsi="Arial" w:cs="Arial"/>
          <w:szCs w:val="24"/>
        </w:rPr>
        <w:t>z wychowawcą, potwierdzając to wpisem w</w:t>
      </w:r>
      <w:r w:rsidRPr="00E33AD0">
        <w:rPr>
          <w:rFonts w:ascii="Arial" w:hAnsi="Arial" w:cs="Arial"/>
          <w:spacing w:val="-3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 xml:space="preserve">dzienniku lekcyjnym. </w:t>
      </w:r>
    </w:p>
    <w:p w14:paraId="76BB19D4" w14:textId="45BDA0DA" w:rsidR="006778C8" w:rsidRPr="00E33AD0" w:rsidRDefault="006778C8" w:rsidP="00082E38">
      <w:pPr>
        <w:pStyle w:val="Akapitzlist"/>
        <w:numPr>
          <w:ilvl w:val="6"/>
          <w:numId w:val="32"/>
        </w:numPr>
        <w:spacing w:line="240" w:lineRule="auto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Rodzice otrzymują informacje, o których mowa w ust. 1 i 2 ,  za pośrednictwem wychowawcy na zebraniu, które powinno być przeprowadzone nie później, niż do końca września danego roku. Rodzic nieobecny na zebraniu</w:t>
      </w:r>
      <w:r w:rsidR="00C95786" w:rsidRPr="00E33AD0">
        <w:rPr>
          <w:rFonts w:ascii="Arial" w:hAnsi="Arial" w:cs="Arial"/>
          <w:szCs w:val="24"/>
        </w:rPr>
        <w:t xml:space="preserve"> jest zobowiązany zapoznać się  </w:t>
      </w:r>
      <w:r w:rsidRPr="00E33AD0">
        <w:rPr>
          <w:rFonts w:ascii="Arial" w:hAnsi="Arial" w:cs="Arial"/>
          <w:szCs w:val="24"/>
        </w:rPr>
        <w:t xml:space="preserve">z tymi informacjami za pośrednictwem strony internetowej szkoły. </w:t>
      </w:r>
    </w:p>
    <w:p w14:paraId="02DAD7AD" w14:textId="77777777" w:rsidR="006778C8" w:rsidRPr="00E33AD0" w:rsidRDefault="006778C8" w:rsidP="00082E38">
      <w:pPr>
        <w:pStyle w:val="Akapitzlist"/>
        <w:numPr>
          <w:ilvl w:val="6"/>
          <w:numId w:val="32"/>
        </w:numPr>
        <w:spacing w:line="240" w:lineRule="auto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Przyjmuje się, że postępowanie szkoły opisane w ust. 3 i 4 oznacza, że wszyscy uczniowie i ich rodzice skutecznie otrzymali informacje, o których mowa w ust. 1 i 2.</w:t>
      </w:r>
    </w:p>
    <w:p w14:paraId="2090AC7D" w14:textId="77777777" w:rsidR="006778C8" w:rsidRPr="00E33AD0" w:rsidRDefault="006778C8" w:rsidP="00082E38">
      <w:pPr>
        <w:pStyle w:val="Akapitzlist"/>
        <w:numPr>
          <w:ilvl w:val="6"/>
          <w:numId w:val="32"/>
        </w:numPr>
        <w:spacing w:line="240" w:lineRule="auto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Informacje, o których mowa w ust. 1 i 2 są dostępne u konkretnych nauczycieli oraz umieszczane na stronie internetowej szkoły.</w:t>
      </w:r>
    </w:p>
    <w:p w14:paraId="69360A6E" w14:textId="77777777" w:rsidR="006778C8" w:rsidRPr="00E33AD0" w:rsidRDefault="006778C8">
      <w:pPr>
        <w:spacing w:line="240" w:lineRule="auto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5959060A" w14:textId="77777777" w:rsidR="00194925" w:rsidRPr="00E33AD0" w:rsidRDefault="00194925">
      <w:pPr>
        <w:spacing w:line="240" w:lineRule="auto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593B18B1" w14:textId="77777777" w:rsidR="006778C8" w:rsidRPr="00E33AD0" w:rsidRDefault="006778C8">
      <w:pPr>
        <w:spacing w:line="240" w:lineRule="auto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54</w:t>
      </w:r>
    </w:p>
    <w:p w14:paraId="4B2F2C5F" w14:textId="77777777" w:rsidR="006778C8" w:rsidRPr="00E33AD0" w:rsidRDefault="006778C8" w:rsidP="00082E38">
      <w:pPr>
        <w:pStyle w:val="Akapitzlist"/>
        <w:numPr>
          <w:ilvl w:val="0"/>
          <w:numId w:val="100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Nauczyciel indywidualizuje pracę z uczniem na zajęciach edukacyjnych odpowiednio do potrzeb rozwojowych i edukacyjnych oraz możliwości psychofizycznych ucznia. </w:t>
      </w:r>
    </w:p>
    <w:p w14:paraId="6BC60BD4" w14:textId="77777777" w:rsidR="006778C8" w:rsidRPr="00E33AD0" w:rsidRDefault="006778C8" w:rsidP="00082E38">
      <w:pPr>
        <w:pStyle w:val="Akapitzlist"/>
        <w:numPr>
          <w:ilvl w:val="0"/>
          <w:numId w:val="100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Nauczyciel dostosowuje wymagania edukacyjne do indywidualnych potrzeb rozwojowych i edukacyjnych oraz możliwości psychofizycznych ucznia. </w:t>
      </w:r>
    </w:p>
    <w:p w14:paraId="68A38596" w14:textId="5A4BF937" w:rsidR="006778C8" w:rsidRPr="00E33AD0" w:rsidRDefault="006778C8" w:rsidP="00C95786">
      <w:pPr>
        <w:pStyle w:val="Akapitzlist"/>
        <w:numPr>
          <w:ilvl w:val="0"/>
          <w:numId w:val="100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Zespół nauczycieli uczących dziecko, u którego stwierdzono specyficzne trudności</w:t>
      </w:r>
      <w:r w:rsidR="00C95786" w:rsidRPr="00E33AD0">
        <w:rPr>
          <w:rFonts w:ascii="Arial" w:hAnsi="Arial" w:cs="Arial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 xml:space="preserve">w uczeniu się, uniemożliwiające sprostanie wymaganiom, o których mowa w ust.1.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>§ 53</w:t>
      </w:r>
      <w:r w:rsidR="00C95786" w:rsidRPr="00E33AD0">
        <w:rPr>
          <w:rFonts w:ascii="Arial" w:hAnsi="Arial" w:cs="Arial"/>
          <w:szCs w:val="24"/>
        </w:rPr>
        <w:t xml:space="preserve">, </w:t>
      </w:r>
      <w:r w:rsidRPr="00E33AD0">
        <w:rPr>
          <w:rFonts w:ascii="Arial" w:hAnsi="Arial" w:cs="Arial"/>
          <w:szCs w:val="24"/>
        </w:rPr>
        <w:t>ma obowiązek dostosowania tych wymagań do indywidualnych</w:t>
      </w:r>
      <w:r w:rsidR="00C95786" w:rsidRPr="00E33AD0">
        <w:rPr>
          <w:rFonts w:ascii="Arial" w:hAnsi="Arial" w:cs="Arial"/>
          <w:szCs w:val="24"/>
        </w:rPr>
        <w:t xml:space="preserve"> potrzeb psychofizycznych  </w:t>
      </w:r>
      <w:r w:rsidRPr="00E33AD0">
        <w:rPr>
          <w:rFonts w:ascii="Arial" w:hAnsi="Arial" w:cs="Arial"/>
          <w:szCs w:val="24"/>
        </w:rPr>
        <w:t>i edukacyjnych ucznia na podstawie pisemnej opinii poradni psychologiczno- pedagogicznej, w tym niepublicznej poradni specjalistycznej.</w:t>
      </w:r>
    </w:p>
    <w:p w14:paraId="6448B8F6" w14:textId="3E561394" w:rsidR="006778C8" w:rsidRPr="00E33AD0" w:rsidRDefault="006778C8" w:rsidP="00082E38">
      <w:pPr>
        <w:pStyle w:val="Akapitzlist"/>
        <w:numPr>
          <w:ilvl w:val="0"/>
          <w:numId w:val="100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 przypadku ucznia posiadającego orzeczenie o potrzebie kształcenia specjalnego albo indywidualnego nauczania, dostosowanie wymaga</w:t>
      </w:r>
      <w:r w:rsidR="00C95786" w:rsidRPr="00E33AD0">
        <w:rPr>
          <w:rFonts w:ascii="Arial" w:hAnsi="Arial" w:cs="Arial"/>
          <w:szCs w:val="24"/>
        </w:rPr>
        <w:t xml:space="preserve">ń edukacyjnych, o których mowa  </w:t>
      </w:r>
      <w:r w:rsidRPr="00E33AD0">
        <w:rPr>
          <w:rFonts w:ascii="Arial" w:hAnsi="Arial" w:cs="Arial"/>
          <w:szCs w:val="24"/>
        </w:rPr>
        <w:t xml:space="preserve">w ust.1.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>§ 53</w:t>
      </w:r>
      <w:r w:rsidRPr="00E33AD0">
        <w:rPr>
          <w:rFonts w:ascii="Arial" w:hAnsi="Arial" w:cs="Arial"/>
          <w:szCs w:val="24"/>
        </w:rPr>
        <w:t>,  do indywidualnych potrzeb psychofizycznych i edukacyjnych ucznia, może nastąpić na podstawie tego orzeczenia.</w:t>
      </w:r>
    </w:p>
    <w:p w14:paraId="54EC9DAB" w14:textId="77777777" w:rsidR="006778C8" w:rsidRPr="00E33AD0" w:rsidRDefault="006778C8" w:rsidP="00082E38">
      <w:pPr>
        <w:pStyle w:val="Akapitzlist"/>
        <w:numPr>
          <w:ilvl w:val="0"/>
          <w:numId w:val="100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Dyrektor szkoły zwalnia ucznia z realizacji niektórych obowiązkowych zajęć edukacyjnych ze względu na stan zdrowia, specyficzne trudności w uczeniu się czy niepełnosprawność zgodnie z odrębnymi przepisami oświatowymi.</w:t>
      </w:r>
    </w:p>
    <w:p w14:paraId="14697CF8" w14:textId="77777777" w:rsidR="006778C8" w:rsidRPr="00E33AD0" w:rsidRDefault="006778C8">
      <w:pPr>
        <w:spacing w:line="240" w:lineRule="auto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2DEBF363" w14:textId="77777777" w:rsidR="006778C8" w:rsidRPr="00E33AD0" w:rsidRDefault="006778C8">
      <w:pPr>
        <w:spacing w:line="240" w:lineRule="auto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55</w:t>
      </w:r>
    </w:p>
    <w:p w14:paraId="4FE4E6C5" w14:textId="77777777" w:rsidR="006778C8" w:rsidRPr="00E33AD0" w:rsidRDefault="006778C8">
      <w:pPr>
        <w:pStyle w:val="Akapitzlist"/>
        <w:spacing w:line="240" w:lineRule="auto"/>
        <w:ind w:left="0" w:firstLine="0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1.   Oceny są jawne zarówno dla ucznia, jak i jego rodziców.</w:t>
      </w:r>
    </w:p>
    <w:p w14:paraId="1B75EA30" w14:textId="77777777" w:rsidR="006778C8" w:rsidRPr="00E33AD0" w:rsidRDefault="006778C8" w:rsidP="00082E38">
      <w:pPr>
        <w:pStyle w:val="Akapitzlist"/>
        <w:numPr>
          <w:ilvl w:val="0"/>
          <w:numId w:val="16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Ocena z pracy pisemnej wynika z punktacji przyjętej w pracy, ocena z odpowiedzi ustnej wynika z  wymagań przedmiotowych.</w:t>
      </w:r>
    </w:p>
    <w:p w14:paraId="7FDAA5E9" w14:textId="7DC15C51" w:rsidR="006778C8" w:rsidRPr="00E33AD0" w:rsidRDefault="006778C8" w:rsidP="00C95786">
      <w:pPr>
        <w:pStyle w:val="Akapitzlist"/>
        <w:numPr>
          <w:ilvl w:val="0"/>
          <w:numId w:val="16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Przy ustalaniu oceny z wychowania fizycznego,  techniki, plastyki i muzyki, nauczyciel</w:t>
      </w:r>
      <w:r w:rsidR="00C95786" w:rsidRPr="00E33AD0">
        <w:rPr>
          <w:rFonts w:ascii="Arial" w:eastAsia="Times New Roman" w:hAnsi="Arial" w:cs="Arial"/>
          <w:bCs/>
          <w:szCs w:val="24"/>
          <w:lang w:eastAsia="pl-PL"/>
        </w:rPr>
        <w:t xml:space="preserve">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>w szczególności bierze pod uwagę wysiłek wkładany przez u</w:t>
      </w:r>
      <w:r w:rsidR="00C95786" w:rsidRPr="00E33AD0">
        <w:rPr>
          <w:rFonts w:ascii="Arial" w:eastAsia="Times New Roman" w:hAnsi="Arial" w:cs="Arial"/>
          <w:bCs/>
          <w:szCs w:val="24"/>
          <w:lang w:eastAsia="pl-PL"/>
        </w:rPr>
        <w:t xml:space="preserve">cznia w wywiązywanie się 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z obowiązków wynikających ze specyfiki tych zajęć.   </w:t>
      </w:r>
    </w:p>
    <w:p w14:paraId="021BCBBE" w14:textId="77777777" w:rsidR="006778C8" w:rsidRPr="00E33AD0" w:rsidRDefault="006778C8" w:rsidP="00082E38">
      <w:pPr>
        <w:pStyle w:val="Akapitzlist"/>
        <w:numPr>
          <w:ilvl w:val="0"/>
          <w:numId w:val="16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Na prośbę ucznia lub jego rodziców nauczyciel ustalający ocenę powinien ją uzasadnić ustnie.</w:t>
      </w:r>
    </w:p>
    <w:p w14:paraId="7F63E14E" w14:textId="77777777" w:rsidR="006778C8" w:rsidRPr="00E33AD0" w:rsidRDefault="006778C8" w:rsidP="00082E38">
      <w:pPr>
        <w:pStyle w:val="Akapitzlist"/>
        <w:numPr>
          <w:ilvl w:val="0"/>
          <w:numId w:val="16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Nauczyciele przechowują sprawdzone i ocenione pisemne prace kontrolne uczniów do zakończenia zajęć lekcyjnych w danym roku szkolnym.</w:t>
      </w:r>
    </w:p>
    <w:p w14:paraId="35C770C3" w14:textId="77777777" w:rsidR="006778C8" w:rsidRPr="00E33AD0" w:rsidRDefault="006778C8" w:rsidP="00082E38">
      <w:pPr>
        <w:pStyle w:val="Akapitzlist1"/>
        <w:widowControl w:val="0"/>
        <w:numPr>
          <w:ilvl w:val="0"/>
          <w:numId w:val="16"/>
        </w:numPr>
        <w:spacing w:line="240" w:lineRule="auto"/>
        <w:ind w:right="1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>Prace pisemne oraz inna dokumentacja dotycząca oceniania nie może być kopiowana</w:t>
      </w:r>
      <w:r w:rsidR="00470E24" w:rsidRPr="00E33AD0">
        <w:rPr>
          <w:rFonts w:ascii="Arial" w:hAnsi="Arial" w:cs="Arial"/>
          <w:sz w:val="24"/>
        </w:rPr>
        <w:t>.</w:t>
      </w:r>
      <w:r w:rsidRPr="00E33AD0">
        <w:rPr>
          <w:rFonts w:ascii="Arial" w:hAnsi="Arial" w:cs="Arial"/>
          <w:sz w:val="24"/>
        </w:rPr>
        <w:t xml:space="preserve"> </w:t>
      </w:r>
      <w:r w:rsidR="00470E24" w:rsidRPr="00E33AD0">
        <w:rPr>
          <w:rFonts w:ascii="Arial" w:hAnsi="Arial" w:cs="Arial"/>
          <w:sz w:val="24"/>
        </w:rPr>
        <w:t>D</w:t>
      </w:r>
      <w:r w:rsidRPr="00E33AD0">
        <w:rPr>
          <w:rFonts w:ascii="Arial" w:hAnsi="Arial" w:cs="Arial"/>
          <w:sz w:val="24"/>
        </w:rPr>
        <w:t xml:space="preserve">opuszcza się </w:t>
      </w:r>
      <w:r w:rsidR="00470E24" w:rsidRPr="00E33AD0">
        <w:rPr>
          <w:rFonts w:ascii="Arial" w:hAnsi="Arial" w:cs="Arial"/>
          <w:sz w:val="24"/>
        </w:rPr>
        <w:t xml:space="preserve">możliwość </w:t>
      </w:r>
      <w:r w:rsidRPr="00E33AD0">
        <w:rPr>
          <w:rFonts w:ascii="Arial" w:hAnsi="Arial" w:cs="Arial"/>
          <w:spacing w:val="-36"/>
          <w:sz w:val="24"/>
        </w:rPr>
        <w:t xml:space="preserve"> </w:t>
      </w:r>
      <w:r w:rsidR="00470E24" w:rsidRPr="00E33AD0">
        <w:rPr>
          <w:rFonts w:ascii="Arial" w:hAnsi="Arial" w:cs="Arial"/>
          <w:sz w:val="24"/>
        </w:rPr>
        <w:t>wykonywania zdjęcia</w:t>
      </w:r>
      <w:r w:rsidRPr="00E33AD0">
        <w:rPr>
          <w:rFonts w:ascii="Arial" w:hAnsi="Arial" w:cs="Arial"/>
          <w:sz w:val="24"/>
        </w:rPr>
        <w:t xml:space="preserve"> </w:t>
      </w:r>
      <w:r w:rsidR="00470E24" w:rsidRPr="00E33AD0">
        <w:rPr>
          <w:rFonts w:ascii="Arial" w:hAnsi="Arial" w:cs="Arial"/>
          <w:sz w:val="24"/>
        </w:rPr>
        <w:t xml:space="preserve">całości lub </w:t>
      </w:r>
      <w:r w:rsidRPr="00E33AD0">
        <w:rPr>
          <w:rFonts w:ascii="Arial" w:hAnsi="Arial" w:cs="Arial"/>
          <w:sz w:val="24"/>
        </w:rPr>
        <w:t xml:space="preserve"> części udostępnianej</w:t>
      </w:r>
      <w:r w:rsidRPr="00E33AD0">
        <w:rPr>
          <w:rFonts w:ascii="Arial" w:hAnsi="Arial" w:cs="Arial"/>
          <w:spacing w:val="-19"/>
          <w:sz w:val="24"/>
        </w:rPr>
        <w:t xml:space="preserve"> </w:t>
      </w:r>
      <w:r w:rsidRPr="00E33AD0">
        <w:rPr>
          <w:rFonts w:ascii="Arial" w:hAnsi="Arial" w:cs="Arial"/>
          <w:sz w:val="24"/>
        </w:rPr>
        <w:t>dokumentacji.</w:t>
      </w:r>
    </w:p>
    <w:p w14:paraId="3F3DCA52" w14:textId="77777777" w:rsidR="006778C8" w:rsidRPr="00E33AD0" w:rsidRDefault="006778C8" w:rsidP="00082E38">
      <w:pPr>
        <w:pStyle w:val="Akapitzlist"/>
        <w:numPr>
          <w:ilvl w:val="0"/>
          <w:numId w:val="16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Sprawdzone i ocenione pisemne prace kontrolne lub </w:t>
      </w:r>
      <w:r w:rsidRPr="00E33AD0">
        <w:rPr>
          <w:rFonts w:ascii="Arial" w:hAnsi="Arial" w:cs="Arial"/>
        </w:rPr>
        <w:t>inna dokumentacja dotycząca oceniania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 otrzymywane są do wglądu według zasad:</w:t>
      </w:r>
    </w:p>
    <w:p w14:paraId="408791B1" w14:textId="77777777" w:rsidR="00470E24" w:rsidRPr="00E33AD0" w:rsidRDefault="006778C8" w:rsidP="00082E38">
      <w:pPr>
        <w:pStyle w:val="Akapitzlist"/>
        <w:numPr>
          <w:ilvl w:val="1"/>
          <w:numId w:val="180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uczniowie </w:t>
      </w:r>
      <w:r w:rsidRPr="00E33AD0">
        <w:rPr>
          <w:rFonts w:ascii="Arial" w:eastAsia="Times New Roman" w:hAnsi="Arial" w:cs="Arial"/>
          <w:szCs w:val="24"/>
          <w:lang w:eastAsia="pl-PL"/>
        </w:rPr>
        <w:t>–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 zapoznają się z poprawionymi pracami pisemnymi na lekcjach, p</w:t>
      </w:r>
      <w:r w:rsidR="00470E24" w:rsidRPr="00E33AD0">
        <w:rPr>
          <w:rFonts w:ascii="Arial" w:eastAsia="Times New Roman" w:hAnsi="Arial" w:cs="Arial"/>
          <w:bCs/>
          <w:szCs w:val="24"/>
          <w:lang w:eastAsia="pl-PL"/>
        </w:rPr>
        <w:t>o oddaniu ich przez nauczyciela:</w:t>
      </w:r>
    </w:p>
    <w:p w14:paraId="2BED0E57" w14:textId="77777777" w:rsidR="006778C8" w:rsidRPr="00E33AD0" w:rsidRDefault="00470E24" w:rsidP="00082E38">
      <w:pPr>
        <w:pStyle w:val="Akapitzlist"/>
        <w:numPr>
          <w:ilvl w:val="1"/>
          <w:numId w:val="180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uczeń może wykonać zdjęcie oddanej i sprawdzonej pracy. Uczeń nie może udostępniać wykonanego zdjęcia innym uczniom. </w:t>
      </w:r>
    </w:p>
    <w:p w14:paraId="404BEDAE" w14:textId="77777777" w:rsidR="006778C8" w:rsidRPr="00E33AD0" w:rsidRDefault="006778C8" w:rsidP="00082E38">
      <w:pPr>
        <w:pStyle w:val="Akapitzlist"/>
        <w:numPr>
          <w:ilvl w:val="1"/>
          <w:numId w:val="180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rodzice uczniów </w:t>
      </w:r>
      <w:r w:rsidRPr="00E33AD0">
        <w:rPr>
          <w:rFonts w:ascii="Arial" w:eastAsia="Times New Roman" w:hAnsi="Arial" w:cs="Arial"/>
          <w:szCs w:val="24"/>
          <w:lang w:eastAsia="pl-PL"/>
        </w:rPr>
        <w:t>–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 na konsultacjach i zebraniach klasowych lub po ustaleniu terminu z nauczycielem uczącym danego przedmiotu.</w:t>
      </w:r>
    </w:p>
    <w:p w14:paraId="5229B0B5" w14:textId="77777777" w:rsidR="00D92B2F" w:rsidRPr="00E33AD0" w:rsidRDefault="00D92B2F">
      <w:pPr>
        <w:spacing w:line="240" w:lineRule="auto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246CE673" w14:textId="77777777" w:rsidR="00D92B2F" w:rsidRPr="00E33AD0" w:rsidRDefault="00D92B2F">
      <w:pPr>
        <w:spacing w:line="240" w:lineRule="auto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3BEA1064" w14:textId="77777777" w:rsidR="006778C8" w:rsidRPr="00E33AD0" w:rsidRDefault="006778C8">
      <w:pPr>
        <w:spacing w:line="240" w:lineRule="auto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56</w:t>
      </w:r>
    </w:p>
    <w:p w14:paraId="1D83A08D" w14:textId="00A7CDD0" w:rsidR="006778C8" w:rsidRPr="00E33AD0" w:rsidRDefault="006778C8" w:rsidP="00082E38">
      <w:pPr>
        <w:numPr>
          <w:ilvl w:val="0"/>
          <w:numId w:val="159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W kl. I – III bieżące oceny są wyrażone stopniem i </w:t>
      </w:r>
      <w:r w:rsidR="00D92B2F" w:rsidRPr="00E33AD0">
        <w:rPr>
          <w:rFonts w:ascii="Arial" w:hAnsi="Arial" w:cs="Arial"/>
          <w:szCs w:val="24"/>
        </w:rPr>
        <w:t xml:space="preserve">zamieszczane przez nauczyciela  </w:t>
      </w:r>
      <w:r w:rsidRPr="00E33AD0">
        <w:rPr>
          <w:rFonts w:ascii="Arial" w:hAnsi="Arial" w:cs="Arial"/>
          <w:szCs w:val="24"/>
        </w:rPr>
        <w:t xml:space="preserve">w dzienniku lekcyjnym oraz zeszytach ćwiczeń uczniów. Ocena w zeszycie ćwiczeń zawiera stopień i komentarz. </w:t>
      </w:r>
    </w:p>
    <w:p w14:paraId="5DB2FAFE" w14:textId="77777777" w:rsidR="006778C8" w:rsidRPr="00E33AD0" w:rsidRDefault="006778C8" w:rsidP="00082E38">
      <w:pPr>
        <w:numPr>
          <w:ilvl w:val="0"/>
          <w:numId w:val="159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Nauczyciel może również wprowadzić: żetony, pieczątki lub inne symbole jako formę nagrody za pracę i motywowania do niej. </w:t>
      </w:r>
    </w:p>
    <w:p w14:paraId="3653BDD6" w14:textId="77777777" w:rsidR="006778C8" w:rsidRPr="00E33AD0" w:rsidRDefault="006778C8" w:rsidP="00082E38">
      <w:pPr>
        <w:numPr>
          <w:ilvl w:val="0"/>
          <w:numId w:val="159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Informacje o bieżących postępach ucznia są zamieszczane w zeszytach lub dzienniczkach oraz przekazywane rodzicom (p.o.) w postaci karty oceny opisowej w czasie zebrań rodziców.</w:t>
      </w:r>
    </w:p>
    <w:p w14:paraId="45A6933C" w14:textId="646C1748" w:rsidR="006778C8" w:rsidRPr="00E33AD0" w:rsidRDefault="006778C8" w:rsidP="00082E38">
      <w:pPr>
        <w:numPr>
          <w:ilvl w:val="0"/>
          <w:numId w:val="159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Nauczyciel dwa razy w ciągu roku dokonuje podsumowującej oceny postępów uczniów. Ma ona  charakter opisowy i jest przekazywana rodzicom (p.o.) na zorganizowanych</w:t>
      </w:r>
      <w:r w:rsidR="002B6F00" w:rsidRPr="00E33AD0">
        <w:rPr>
          <w:rFonts w:ascii="Arial" w:hAnsi="Arial" w:cs="Arial"/>
          <w:szCs w:val="24"/>
        </w:rPr>
        <w:t xml:space="preserve">  </w:t>
      </w:r>
      <w:r w:rsidRPr="00E33AD0">
        <w:rPr>
          <w:rFonts w:ascii="Arial" w:hAnsi="Arial" w:cs="Arial"/>
          <w:szCs w:val="24"/>
        </w:rPr>
        <w:t>w tym celu zebraniach klasowych.</w:t>
      </w:r>
    </w:p>
    <w:p w14:paraId="226B2C21" w14:textId="77777777" w:rsidR="006778C8" w:rsidRPr="00E33AD0" w:rsidRDefault="006778C8">
      <w:pPr>
        <w:spacing w:line="240" w:lineRule="auto"/>
        <w:ind w:left="0" w:firstLine="0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57</w:t>
      </w:r>
    </w:p>
    <w:p w14:paraId="0B9DA834" w14:textId="2F6B626F" w:rsidR="004101CE" w:rsidRPr="00E33AD0" w:rsidRDefault="004101CE" w:rsidP="004101CE">
      <w:pPr>
        <w:numPr>
          <w:ilvl w:val="0"/>
          <w:numId w:val="21"/>
        </w:numPr>
        <w:spacing w:line="240" w:lineRule="auto"/>
        <w:jc w:val="left"/>
        <w:rPr>
          <w:rFonts w:ascii="Arial" w:hAnsi="Arial" w:cs="Arial"/>
          <w:sz w:val="22"/>
        </w:rPr>
      </w:pPr>
      <w:r w:rsidRPr="00E33AD0">
        <w:rPr>
          <w:rFonts w:ascii="Arial" w:eastAsia="Times New Roman" w:hAnsi="Arial" w:cs="Arial"/>
          <w:bCs/>
          <w:sz w:val="22"/>
          <w:lang w:eastAsia="pl-PL"/>
        </w:rPr>
        <w:t xml:space="preserve">W kl. IV - VIII przy bieżącym ocenianiu osiągnięć edukacyjnych uczniów obowiązują przedmiotowe zasady oceniania, gdzie stosuje się skalę ocen 1 – 6 wystawionych </w:t>
      </w:r>
      <w:r w:rsidRPr="00E33AD0">
        <w:rPr>
          <w:rFonts w:ascii="Arial" w:eastAsia="Times New Roman" w:hAnsi="Arial" w:cs="Arial"/>
          <w:bCs/>
          <w:sz w:val="22"/>
          <w:lang w:eastAsia="pl-PL"/>
        </w:rPr>
        <w:br/>
        <w:t>w oparciu o liczbę punktów u</w:t>
      </w:r>
      <w:r w:rsidR="00C95786" w:rsidRPr="00E33AD0">
        <w:rPr>
          <w:rFonts w:ascii="Arial" w:eastAsia="Times New Roman" w:hAnsi="Arial" w:cs="Arial"/>
          <w:bCs/>
          <w:sz w:val="22"/>
          <w:lang w:eastAsia="pl-PL"/>
        </w:rPr>
        <w:t xml:space="preserve">zyskanych za konkretne formy prac ucznia, przeliczane </w:t>
      </w:r>
      <w:r w:rsidRPr="00E33AD0">
        <w:rPr>
          <w:rFonts w:ascii="Arial" w:eastAsia="Times New Roman" w:hAnsi="Arial" w:cs="Arial"/>
          <w:bCs/>
          <w:sz w:val="22"/>
          <w:lang w:eastAsia="pl-PL"/>
        </w:rPr>
        <w:t xml:space="preserve"> na procenty wg skali:</w:t>
      </w:r>
    </w:p>
    <w:p w14:paraId="3A4A8C96" w14:textId="77777777" w:rsidR="004101CE" w:rsidRPr="00E33AD0" w:rsidRDefault="004101CE" w:rsidP="004101CE">
      <w:pPr>
        <w:spacing w:line="240" w:lineRule="auto"/>
        <w:ind w:left="1843"/>
        <w:jc w:val="left"/>
        <w:rPr>
          <w:rFonts w:ascii="Arial" w:hAnsi="Arial" w:cs="Arial"/>
          <w:sz w:val="22"/>
        </w:rPr>
      </w:pPr>
      <w:r w:rsidRPr="00E33AD0">
        <w:rPr>
          <w:rFonts w:ascii="Arial" w:eastAsia="Times New Roman" w:hAnsi="Arial" w:cs="Arial"/>
          <w:bCs/>
          <w:sz w:val="22"/>
          <w:lang w:eastAsia="pl-PL"/>
        </w:rPr>
        <w:t xml:space="preserve">0  -   24 %  - 1  (niedostateczny), </w:t>
      </w:r>
    </w:p>
    <w:p w14:paraId="59002B16" w14:textId="77777777" w:rsidR="004101CE" w:rsidRPr="00E33AD0" w:rsidRDefault="004101CE" w:rsidP="004101CE">
      <w:pPr>
        <w:spacing w:line="240" w:lineRule="auto"/>
        <w:ind w:left="1843"/>
        <w:jc w:val="left"/>
        <w:rPr>
          <w:rFonts w:ascii="Arial" w:hAnsi="Arial" w:cs="Arial"/>
          <w:sz w:val="22"/>
        </w:rPr>
      </w:pPr>
      <w:r w:rsidRPr="00E33AD0">
        <w:rPr>
          <w:rFonts w:ascii="Arial" w:eastAsia="Times New Roman" w:hAnsi="Arial" w:cs="Arial"/>
          <w:bCs/>
          <w:sz w:val="22"/>
          <w:lang w:eastAsia="pl-PL"/>
        </w:rPr>
        <w:t>25  -   30 %  - 1+</w:t>
      </w:r>
    </w:p>
    <w:p w14:paraId="7681C79A" w14:textId="77777777" w:rsidR="004101CE" w:rsidRPr="00E33AD0" w:rsidRDefault="004101CE" w:rsidP="004101CE">
      <w:pPr>
        <w:spacing w:line="240" w:lineRule="auto"/>
        <w:ind w:left="1843"/>
        <w:jc w:val="left"/>
        <w:rPr>
          <w:rFonts w:ascii="Arial" w:hAnsi="Arial" w:cs="Arial"/>
          <w:sz w:val="22"/>
        </w:rPr>
      </w:pPr>
      <w:r w:rsidRPr="00E33AD0">
        <w:rPr>
          <w:rFonts w:ascii="Arial" w:eastAsia="Times New Roman" w:hAnsi="Arial" w:cs="Arial"/>
          <w:bCs/>
          <w:sz w:val="22"/>
          <w:lang w:eastAsia="pl-PL"/>
        </w:rPr>
        <w:t>31  -   34 %  - 2 -</w:t>
      </w:r>
    </w:p>
    <w:p w14:paraId="6BD34C43" w14:textId="77777777" w:rsidR="004101CE" w:rsidRPr="00E33AD0" w:rsidRDefault="004101CE" w:rsidP="004101CE">
      <w:pPr>
        <w:spacing w:line="240" w:lineRule="auto"/>
        <w:ind w:left="1843"/>
        <w:jc w:val="left"/>
        <w:rPr>
          <w:rFonts w:ascii="Arial" w:hAnsi="Arial" w:cs="Arial"/>
          <w:sz w:val="22"/>
        </w:rPr>
      </w:pPr>
      <w:r w:rsidRPr="00E33AD0">
        <w:rPr>
          <w:rFonts w:ascii="Arial" w:eastAsia="Times New Roman" w:hAnsi="Arial" w:cs="Arial"/>
          <w:bCs/>
          <w:sz w:val="22"/>
          <w:lang w:eastAsia="pl-PL"/>
        </w:rPr>
        <w:t xml:space="preserve">35  -   44 %  - 2  (dopuszczający), </w:t>
      </w:r>
    </w:p>
    <w:p w14:paraId="2421A725" w14:textId="77777777" w:rsidR="004101CE" w:rsidRPr="00E33AD0" w:rsidRDefault="004101CE" w:rsidP="004101CE">
      <w:pPr>
        <w:spacing w:line="240" w:lineRule="auto"/>
        <w:ind w:left="1843"/>
        <w:jc w:val="left"/>
        <w:rPr>
          <w:rFonts w:ascii="Arial" w:hAnsi="Arial" w:cs="Arial"/>
          <w:sz w:val="22"/>
        </w:rPr>
      </w:pPr>
      <w:r w:rsidRPr="00E33AD0">
        <w:rPr>
          <w:rFonts w:ascii="Arial" w:eastAsia="Times New Roman" w:hAnsi="Arial" w:cs="Arial"/>
          <w:bCs/>
          <w:sz w:val="22"/>
          <w:lang w:eastAsia="pl-PL"/>
        </w:rPr>
        <w:t>45  -   50 %  - 2 +</w:t>
      </w:r>
    </w:p>
    <w:p w14:paraId="3A15F335" w14:textId="77777777" w:rsidR="004101CE" w:rsidRPr="00E33AD0" w:rsidRDefault="004101CE" w:rsidP="004101CE">
      <w:pPr>
        <w:spacing w:line="240" w:lineRule="auto"/>
        <w:ind w:left="1843"/>
        <w:jc w:val="left"/>
        <w:rPr>
          <w:rFonts w:ascii="Arial" w:hAnsi="Arial" w:cs="Arial"/>
          <w:sz w:val="22"/>
        </w:rPr>
      </w:pPr>
      <w:r w:rsidRPr="00E33AD0">
        <w:rPr>
          <w:rFonts w:ascii="Arial" w:eastAsia="Times New Roman" w:hAnsi="Arial" w:cs="Arial"/>
          <w:bCs/>
          <w:sz w:val="22"/>
          <w:lang w:eastAsia="pl-PL"/>
        </w:rPr>
        <w:t xml:space="preserve">51  -   54 %  - 3 - </w:t>
      </w:r>
    </w:p>
    <w:p w14:paraId="77201E01" w14:textId="77777777" w:rsidR="004101CE" w:rsidRPr="00E33AD0" w:rsidRDefault="004101CE" w:rsidP="004101CE">
      <w:pPr>
        <w:spacing w:line="240" w:lineRule="auto"/>
        <w:ind w:left="1843"/>
        <w:jc w:val="left"/>
        <w:rPr>
          <w:rFonts w:ascii="Arial" w:hAnsi="Arial" w:cs="Arial"/>
          <w:sz w:val="22"/>
        </w:rPr>
      </w:pPr>
      <w:r w:rsidRPr="00E33AD0">
        <w:rPr>
          <w:rFonts w:ascii="Arial" w:eastAsia="Times New Roman" w:hAnsi="Arial" w:cs="Arial"/>
          <w:bCs/>
          <w:sz w:val="22"/>
          <w:lang w:eastAsia="pl-PL"/>
        </w:rPr>
        <w:t xml:space="preserve">55  -   69 %  - 3  (dostateczny), </w:t>
      </w:r>
    </w:p>
    <w:p w14:paraId="262BFFD4" w14:textId="77777777" w:rsidR="004101CE" w:rsidRPr="00E33AD0" w:rsidRDefault="004101CE" w:rsidP="004101CE">
      <w:pPr>
        <w:spacing w:line="240" w:lineRule="auto"/>
        <w:ind w:left="1843"/>
        <w:jc w:val="left"/>
        <w:rPr>
          <w:rFonts w:ascii="Arial" w:hAnsi="Arial" w:cs="Arial"/>
          <w:sz w:val="22"/>
        </w:rPr>
      </w:pPr>
      <w:r w:rsidRPr="00E33AD0">
        <w:rPr>
          <w:rFonts w:ascii="Arial" w:eastAsia="Times New Roman" w:hAnsi="Arial" w:cs="Arial"/>
          <w:bCs/>
          <w:sz w:val="22"/>
          <w:lang w:eastAsia="pl-PL"/>
        </w:rPr>
        <w:t>70  -   74 %  - 3 +</w:t>
      </w:r>
    </w:p>
    <w:p w14:paraId="01023E6A" w14:textId="77777777" w:rsidR="004101CE" w:rsidRPr="00E33AD0" w:rsidRDefault="004101CE" w:rsidP="004101CE">
      <w:pPr>
        <w:spacing w:line="240" w:lineRule="auto"/>
        <w:ind w:left="1843"/>
        <w:jc w:val="left"/>
        <w:rPr>
          <w:rFonts w:ascii="Arial" w:hAnsi="Arial" w:cs="Arial"/>
          <w:sz w:val="22"/>
        </w:rPr>
      </w:pPr>
      <w:r w:rsidRPr="00E33AD0">
        <w:rPr>
          <w:rFonts w:ascii="Arial" w:eastAsia="Times New Roman" w:hAnsi="Arial" w:cs="Arial"/>
          <w:bCs/>
          <w:sz w:val="22"/>
          <w:lang w:eastAsia="pl-PL"/>
        </w:rPr>
        <w:t>75  -   79 %  - 4 -</w:t>
      </w:r>
    </w:p>
    <w:p w14:paraId="4E21062E" w14:textId="77777777" w:rsidR="004101CE" w:rsidRPr="00E33AD0" w:rsidRDefault="004101CE" w:rsidP="004101CE">
      <w:pPr>
        <w:spacing w:line="240" w:lineRule="auto"/>
        <w:ind w:left="1843"/>
        <w:jc w:val="left"/>
        <w:rPr>
          <w:rFonts w:ascii="Arial" w:hAnsi="Arial" w:cs="Arial"/>
          <w:sz w:val="22"/>
        </w:rPr>
      </w:pPr>
      <w:r w:rsidRPr="00E33AD0">
        <w:rPr>
          <w:rFonts w:ascii="Arial" w:eastAsia="Times New Roman" w:hAnsi="Arial" w:cs="Arial"/>
          <w:bCs/>
          <w:sz w:val="22"/>
          <w:lang w:eastAsia="pl-PL"/>
        </w:rPr>
        <w:t xml:space="preserve">80  -   84 %  - 4  (dobry), </w:t>
      </w:r>
    </w:p>
    <w:p w14:paraId="63F6E9DA" w14:textId="77777777" w:rsidR="004101CE" w:rsidRPr="00E33AD0" w:rsidRDefault="004101CE" w:rsidP="004101CE">
      <w:pPr>
        <w:spacing w:line="240" w:lineRule="auto"/>
        <w:ind w:left="1843"/>
        <w:jc w:val="left"/>
        <w:rPr>
          <w:rFonts w:ascii="Arial" w:hAnsi="Arial" w:cs="Arial"/>
          <w:sz w:val="22"/>
        </w:rPr>
      </w:pPr>
      <w:r w:rsidRPr="00E33AD0">
        <w:rPr>
          <w:rFonts w:ascii="Arial" w:eastAsia="Times New Roman" w:hAnsi="Arial" w:cs="Arial"/>
          <w:bCs/>
          <w:sz w:val="22"/>
          <w:lang w:eastAsia="pl-PL"/>
        </w:rPr>
        <w:t>85  -   90 %  - 4 +</w:t>
      </w:r>
    </w:p>
    <w:p w14:paraId="12763F04" w14:textId="4EA7E788" w:rsidR="004101CE" w:rsidRPr="00E33AD0" w:rsidRDefault="005E3740" w:rsidP="004101CE">
      <w:pPr>
        <w:spacing w:line="240" w:lineRule="auto"/>
        <w:ind w:left="1843"/>
        <w:jc w:val="left"/>
        <w:rPr>
          <w:rFonts w:ascii="Arial" w:hAnsi="Arial" w:cs="Arial"/>
          <w:sz w:val="22"/>
        </w:rPr>
      </w:pPr>
      <w:r w:rsidRPr="00E33AD0">
        <w:rPr>
          <w:rFonts w:ascii="Arial" w:eastAsia="Times New Roman" w:hAnsi="Arial" w:cs="Arial"/>
          <w:bCs/>
          <w:sz w:val="22"/>
          <w:lang w:eastAsia="pl-PL"/>
        </w:rPr>
        <w:t>91  -   93</w:t>
      </w:r>
      <w:r w:rsidR="004101CE" w:rsidRPr="00E33AD0">
        <w:rPr>
          <w:rFonts w:ascii="Arial" w:eastAsia="Times New Roman" w:hAnsi="Arial" w:cs="Arial"/>
          <w:bCs/>
          <w:sz w:val="22"/>
          <w:lang w:eastAsia="pl-PL"/>
        </w:rPr>
        <w:t xml:space="preserve">  % - 5 -</w:t>
      </w:r>
    </w:p>
    <w:p w14:paraId="5D5C48BB" w14:textId="1F838E9E" w:rsidR="004101CE" w:rsidRPr="00E33AD0" w:rsidRDefault="00C95786" w:rsidP="004101CE">
      <w:pPr>
        <w:spacing w:line="240" w:lineRule="auto"/>
        <w:ind w:left="1843"/>
        <w:jc w:val="left"/>
        <w:rPr>
          <w:rFonts w:ascii="Arial" w:eastAsia="Times New Roman" w:hAnsi="Arial" w:cs="Arial"/>
          <w:bCs/>
          <w:sz w:val="22"/>
          <w:lang w:eastAsia="pl-PL"/>
        </w:rPr>
      </w:pPr>
      <w:r w:rsidRPr="00E33AD0">
        <w:rPr>
          <w:rFonts w:ascii="Arial" w:eastAsia="Times New Roman" w:hAnsi="Arial" w:cs="Arial"/>
          <w:bCs/>
          <w:sz w:val="22"/>
          <w:lang w:eastAsia="pl-PL"/>
        </w:rPr>
        <w:t>94   -  98</w:t>
      </w:r>
      <w:r w:rsidR="004101CE" w:rsidRPr="00E33AD0">
        <w:rPr>
          <w:rFonts w:ascii="Arial" w:eastAsia="Times New Roman" w:hAnsi="Arial" w:cs="Arial"/>
          <w:bCs/>
          <w:sz w:val="22"/>
          <w:lang w:eastAsia="pl-PL"/>
        </w:rPr>
        <w:t xml:space="preserve"> % - 5  (bardzo dobry)</w:t>
      </w:r>
    </w:p>
    <w:p w14:paraId="385F0454" w14:textId="6DF63AA3" w:rsidR="004101CE" w:rsidRPr="00E33AD0" w:rsidRDefault="00C95786" w:rsidP="004101CE">
      <w:pPr>
        <w:spacing w:line="240" w:lineRule="auto"/>
        <w:ind w:left="1843"/>
        <w:jc w:val="left"/>
        <w:rPr>
          <w:rFonts w:ascii="Arial" w:hAnsi="Arial" w:cs="Arial"/>
          <w:sz w:val="22"/>
        </w:rPr>
      </w:pPr>
      <w:r w:rsidRPr="00E33AD0">
        <w:rPr>
          <w:rFonts w:ascii="Arial" w:eastAsia="Times New Roman" w:hAnsi="Arial" w:cs="Arial"/>
          <w:bCs/>
          <w:sz w:val="22"/>
          <w:lang w:eastAsia="pl-PL"/>
        </w:rPr>
        <w:t>99  -  100</w:t>
      </w:r>
      <w:r w:rsidR="004101CE" w:rsidRPr="00E33AD0">
        <w:rPr>
          <w:rFonts w:ascii="Arial" w:eastAsia="Times New Roman" w:hAnsi="Arial" w:cs="Arial"/>
          <w:bCs/>
          <w:sz w:val="22"/>
          <w:lang w:eastAsia="pl-PL"/>
        </w:rPr>
        <w:t xml:space="preserve"> %  5+</w:t>
      </w:r>
    </w:p>
    <w:p w14:paraId="3035CE8D" w14:textId="20D8687B" w:rsidR="004101CE" w:rsidRPr="00E33AD0" w:rsidRDefault="00C95786" w:rsidP="004101CE">
      <w:pPr>
        <w:spacing w:line="240" w:lineRule="auto"/>
        <w:ind w:left="1843"/>
        <w:jc w:val="left"/>
        <w:rPr>
          <w:rFonts w:ascii="Arial" w:hAnsi="Arial" w:cs="Arial"/>
          <w:sz w:val="22"/>
        </w:rPr>
      </w:pPr>
      <w:r w:rsidRPr="00E33AD0">
        <w:rPr>
          <w:rFonts w:ascii="Arial" w:eastAsia="Times New Roman" w:hAnsi="Arial" w:cs="Arial"/>
          <w:bCs/>
          <w:sz w:val="22"/>
          <w:lang w:eastAsia="pl-PL"/>
        </w:rPr>
        <w:t xml:space="preserve">      &gt; 100 % - </w:t>
      </w:r>
      <w:r w:rsidR="004101CE" w:rsidRPr="00E33AD0">
        <w:rPr>
          <w:rFonts w:ascii="Arial" w:eastAsia="Times New Roman" w:hAnsi="Arial" w:cs="Arial"/>
          <w:bCs/>
          <w:sz w:val="22"/>
          <w:lang w:eastAsia="pl-PL"/>
        </w:rPr>
        <w:t>6 (</w:t>
      </w:r>
      <w:r w:rsidRPr="00E33AD0">
        <w:rPr>
          <w:rFonts w:ascii="Arial" w:eastAsia="Times New Roman" w:hAnsi="Arial" w:cs="Arial"/>
          <w:bCs/>
          <w:sz w:val="22"/>
          <w:lang w:eastAsia="pl-PL"/>
        </w:rPr>
        <w:t xml:space="preserve">z zadaniem na </w:t>
      </w:r>
      <w:r w:rsidR="004101CE" w:rsidRPr="00E33AD0">
        <w:rPr>
          <w:rFonts w:ascii="Arial" w:eastAsia="Times New Roman" w:hAnsi="Arial" w:cs="Arial"/>
          <w:bCs/>
          <w:sz w:val="22"/>
          <w:lang w:eastAsia="pl-PL"/>
        </w:rPr>
        <w:t xml:space="preserve">celujący).    </w:t>
      </w:r>
    </w:p>
    <w:p w14:paraId="1B41CE5E" w14:textId="18306837" w:rsidR="004101CE" w:rsidRPr="00E33AD0" w:rsidRDefault="00453E69" w:rsidP="00453E69">
      <w:pPr>
        <w:spacing w:line="240" w:lineRule="auto"/>
        <w:jc w:val="left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Minus stanowi 25% oceny bieżącej, a plus 50%.</w:t>
      </w:r>
    </w:p>
    <w:p w14:paraId="1B8A58DD" w14:textId="77777777" w:rsidR="008D4885" w:rsidRPr="00E33AD0" w:rsidRDefault="008D4885" w:rsidP="008D4885">
      <w:pPr>
        <w:numPr>
          <w:ilvl w:val="0"/>
          <w:numId w:val="21"/>
        </w:numPr>
        <w:spacing w:before="0"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kern w:val="1"/>
          <w:szCs w:val="24"/>
        </w:rPr>
        <w:t xml:space="preserve">Bieżącemu ocenianiu poddaje się w szczególności: </w:t>
      </w:r>
    </w:p>
    <w:p w14:paraId="257FC438" w14:textId="77777777" w:rsidR="008D4885" w:rsidRPr="00E33AD0" w:rsidRDefault="008D4885" w:rsidP="008D4885">
      <w:pPr>
        <w:numPr>
          <w:ilvl w:val="0"/>
          <w:numId w:val="6"/>
        </w:numPr>
        <w:tabs>
          <w:tab w:val="left" w:pos="-1440"/>
        </w:tabs>
        <w:spacing w:before="0"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kern w:val="1"/>
          <w:szCs w:val="24"/>
        </w:rPr>
        <w:t xml:space="preserve">ćwiczeniową pracę ucznia na lekcji; </w:t>
      </w:r>
    </w:p>
    <w:p w14:paraId="31975915" w14:textId="77777777" w:rsidR="008D4885" w:rsidRPr="00E33AD0" w:rsidRDefault="008D4885" w:rsidP="008D4885">
      <w:pPr>
        <w:numPr>
          <w:ilvl w:val="0"/>
          <w:numId w:val="6"/>
        </w:numPr>
        <w:tabs>
          <w:tab w:val="left" w:pos="-1440"/>
        </w:tabs>
        <w:spacing w:before="0"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kern w:val="1"/>
          <w:szCs w:val="24"/>
        </w:rPr>
        <w:t xml:space="preserve"> pisemną pracę domową; </w:t>
      </w:r>
    </w:p>
    <w:p w14:paraId="16415213" w14:textId="77777777" w:rsidR="008D4885" w:rsidRPr="00E33AD0" w:rsidRDefault="008D4885" w:rsidP="008D4885">
      <w:pPr>
        <w:numPr>
          <w:ilvl w:val="0"/>
          <w:numId w:val="6"/>
        </w:numPr>
        <w:tabs>
          <w:tab w:val="left" w:pos="-1440"/>
        </w:tabs>
        <w:spacing w:before="0"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kern w:val="1"/>
          <w:szCs w:val="24"/>
        </w:rPr>
        <w:t xml:space="preserve">przygotowanie do bieżącej lekcji obejmujące materiał trzech ostatnich lekcji (sprawdziany ustne lub pisemne nie wymagają zapowiedzi. Jeśli uczeń jest nieobecny w dniu pisemnego sprawdzianu, o konieczności napisania go w terminie dodatkowym decyduje nauczyciel danego przedmiotu), </w:t>
      </w:r>
    </w:p>
    <w:p w14:paraId="62F65567" w14:textId="77777777" w:rsidR="008D4885" w:rsidRPr="00E33AD0" w:rsidRDefault="008D4885" w:rsidP="008D4885">
      <w:pPr>
        <w:numPr>
          <w:ilvl w:val="0"/>
          <w:numId w:val="6"/>
        </w:numPr>
        <w:tabs>
          <w:tab w:val="left" w:pos="-1440"/>
        </w:tabs>
        <w:spacing w:before="0"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kern w:val="1"/>
          <w:szCs w:val="24"/>
        </w:rPr>
        <w:t xml:space="preserve">pisemne prace kontrolne obejmujące większy zakres materiału (sprawdzian taki musi być poprzedzony zapowiedzią na tydzień przed terminem pisania i powtórzeniem wiadomości oraz ustalony zgodnie z zasadą, że uczniowie piszą maksymalnie trzy prace kontrolne w tygodniu); </w:t>
      </w:r>
    </w:p>
    <w:p w14:paraId="1F373A98" w14:textId="77777777" w:rsidR="008D4885" w:rsidRPr="00E33AD0" w:rsidRDefault="008D4885" w:rsidP="008D4885">
      <w:pPr>
        <w:spacing w:before="0" w:line="240" w:lineRule="auto"/>
        <w:ind w:left="720" w:firstLine="0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kern w:val="1"/>
          <w:szCs w:val="24"/>
        </w:rPr>
        <w:t xml:space="preserve">Prace kontrolne są obowiązkowe. Jeśli uczeń z powodu długiej nieobecności usprawiedliwionej nie pisze sprawdzianu razem z klasą, przystępuje do niego </w:t>
      </w:r>
      <w:r w:rsidRPr="00E33AD0">
        <w:rPr>
          <w:rFonts w:ascii="Arial" w:eastAsia="Times New Roman" w:hAnsi="Arial" w:cs="Arial"/>
          <w:kern w:val="1"/>
          <w:szCs w:val="24"/>
        </w:rPr>
        <w:br/>
        <w:t>w terminie ustalonym razem z nauczycielem przedmiotu, w ciągu dwóch tygodni po powrocie do zdrowia. Jeśli nie był tylko w dniu sprawdzianu, n-l może przeprowadzić sprawdzian na najbliższej kolejnej lekcji. Jeżeli w umówionym terminie uczeń nie przystąpi do sprawdzianu, otrzymuje z niego ocenę niedostateczną.</w:t>
      </w:r>
    </w:p>
    <w:p w14:paraId="24CF9B75" w14:textId="60369597" w:rsidR="008D4885" w:rsidRPr="00E33AD0" w:rsidRDefault="008D4885" w:rsidP="008D4885">
      <w:pPr>
        <w:numPr>
          <w:ilvl w:val="0"/>
          <w:numId w:val="6"/>
        </w:numPr>
        <w:tabs>
          <w:tab w:val="left" w:pos="-1440"/>
        </w:tabs>
        <w:spacing w:before="0"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kern w:val="1"/>
          <w:szCs w:val="24"/>
        </w:rPr>
        <w:t>p</w:t>
      </w:r>
      <w:r w:rsidR="00507E52" w:rsidRPr="00E33AD0">
        <w:rPr>
          <w:rFonts w:ascii="Arial" w:eastAsia="Times New Roman" w:hAnsi="Arial" w:cs="Arial"/>
          <w:kern w:val="1"/>
          <w:szCs w:val="24"/>
        </w:rPr>
        <w:t xml:space="preserve">róbne sprawdziany kompetencji oraz  przedmiotowe </w:t>
      </w:r>
      <w:r w:rsidRPr="00E33AD0">
        <w:rPr>
          <w:rFonts w:ascii="Arial" w:eastAsia="Times New Roman" w:hAnsi="Arial" w:cs="Arial"/>
          <w:kern w:val="1"/>
          <w:szCs w:val="24"/>
        </w:rPr>
        <w:t xml:space="preserve">sprawdziany </w:t>
      </w:r>
      <w:r w:rsidR="00507E52" w:rsidRPr="00E33AD0">
        <w:rPr>
          <w:rFonts w:ascii="Arial" w:eastAsia="Times New Roman" w:hAnsi="Arial" w:cs="Arial"/>
          <w:kern w:val="1"/>
          <w:szCs w:val="24"/>
        </w:rPr>
        <w:t xml:space="preserve">i testy </w:t>
      </w:r>
      <w:r w:rsidRPr="00E33AD0">
        <w:rPr>
          <w:rFonts w:ascii="Arial" w:eastAsia="Times New Roman" w:hAnsi="Arial" w:cs="Arial"/>
          <w:kern w:val="1"/>
          <w:szCs w:val="24"/>
        </w:rPr>
        <w:t>opracowane przez instytucje zewnętrzne (np.: OKE, NOWA ERA, WSiP, GWO);</w:t>
      </w:r>
    </w:p>
    <w:p w14:paraId="4B8BA0DC" w14:textId="77777777" w:rsidR="008D4885" w:rsidRPr="00E33AD0" w:rsidRDefault="008D4885" w:rsidP="008D4885">
      <w:pPr>
        <w:numPr>
          <w:ilvl w:val="0"/>
          <w:numId w:val="6"/>
        </w:numPr>
        <w:tabs>
          <w:tab w:val="left" w:pos="-1440"/>
        </w:tabs>
        <w:spacing w:before="0"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kern w:val="1"/>
          <w:szCs w:val="24"/>
        </w:rPr>
        <w:t>wytwory działalności praktycznej uczniów (prace plastyczne, graficzne, techniczne, itp.);</w:t>
      </w:r>
    </w:p>
    <w:p w14:paraId="46A6EB18" w14:textId="77777777" w:rsidR="008D4885" w:rsidRPr="00E33AD0" w:rsidRDefault="008D4885" w:rsidP="008D4885">
      <w:pPr>
        <w:numPr>
          <w:ilvl w:val="0"/>
          <w:numId w:val="6"/>
        </w:numPr>
        <w:tabs>
          <w:tab w:val="left" w:pos="-1440"/>
        </w:tabs>
        <w:spacing w:before="0"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kern w:val="1"/>
          <w:szCs w:val="24"/>
        </w:rPr>
        <w:t xml:space="preserve">aktywność uczniów przejawiającą się w podejmowaniu prób rozwiązywania zadań        i problemów, skutecznym komunikowaniu się, współpracy w grupie, samodzielnym poszukiwaniu informacji, logicznym uzasadnianiu i argumentowaniu, kreatywności       i gotowości do stosowania przedmiotu;  </w:t>
      </w:r>
    </w:p>
    <w:p w14:paraId="0C95C306" w14:textId="77777777" w:rsidR="008D4885" w:rsidRPr="00E33AD0" w:rsidRDefault="008D4885" w:rsidP="008D4885">
      <w:pPr>
        <w:numPr>
          <w:ilvl w:val="0"/>
          <w:numId w:val="6"/>
        </w:numPr>
        <w:tabs>
          <w:tab w:val="left" w:pos="-1440"/>
        </w:tabs>
        <w:spacing w:before="0"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kern w:val="1"/>
          <w:szCs w:val="24"/>
        </w:rPr>
        <w:t>dodatkowe, nadobowiązkowe prace uczniów;</w:t>
      </w:r>
    </w:p>
    <w:p w14:paraId="686785B5" w14:textId="77777777" w:rsidR="008D4885" w:rsidRPr="00E33AD0" w:rsidRDefault="008D4885" w:rsidP="008D4885">
      <w:pPr>
        <w:numPr>
          <w:ilvl w:val="0"/>
          <w:numId w:val="6"/>
        </w:numPr>
        <w:tabs>
          <w:tab w:val="left" w:pos="-1440"/>
        </w:tabs>
        <w:spacing w:before="0"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kern w:val="1"/>
          <w:szCs w:val="24"/>
        </w:rPr>
        <w:t>inne prace i materiały określone przez nauczyciela w PZO</w:t>
      </w:r>
    </w:p>
    <w:p w14:paraId="66816A5C" w14:textId="77777777" w:rsidR="008D4885" w:rsidRPr="00E33AD0" w:rsidRDefault="008D4885" w:rsidP="008D4885">
      <w:pPr>
        <w:spacing w:before="0" w:line="240" w:lineRule="auto"/>
        <w:ind w:left="0" w:firstLine="0"/>
        <w:jc w:val="left"/>
        <w:rPr>
          <w:rFonts w:ascii="Arial" w:eastAsia="Times New Roman" w:hAnsi="Arial" w:cs="Arial"/>
          <w:kern w:val="1"/>
          <w:szCs w:val="24"/>
        </w:rPr>
      </w:pPr>
      <w:r w:rsidRPr="00E33AD0">
        <w:rPr>
          <w:rFonts w:ascii="Arial" w:eastAsia="Times New Roman" w:hAnsi="Arial" w:cs="Arial"/>
          <w:kern w:val="1"/>
          <w:szCs w:val="24"/>
        </w:rPr>
        <w:t xml:space="preserve">3.   Ocenom są przypisane wagi, w zależności od rangi ocenianej pracy. </w:t>
      </w:r>
      <w:r w:rsidRPr="00E33AD0">
        <w:rPr>
          <w:rFonts w:ascii="Arial" w:hAnsi="Arial" w:cs="Arial"/>
          <w:sz w:val="22"/>
        </w:rPr>
        <w:t>Ocenom ze sprawdzianów  przypisana jest waga dwa</w:t>
      </w:r>
      <w:r w:rsidRPr="00E33AD0">
        <w:rPr>
          <w:rFonts w:ascii="Arial" w:eastAsia="Times New Roman" w:hAnsi="Arial" w:cs="Arial"/>
          <w:kern w:val="1"/>
          <w:szCs w:val="24"/>
        </w:rPr>
        <w:t xml:space="preserve">. </w:t>
      </w:r>
    </w:p>
    <w:p w14:paraId="0DDA440F" w14:textId="77777777" w:rsidR="008D4885" w:rsidRPr="00E33AD0" w:rsidRDefault="008D4885" w:rsidP="008D4885">
      <w:pPr>
        <w:spacing w:before="0" w:line="240" w:lineRule="auto"/>
        <w:ind w:left="0" w:firstLine="0"/>
        <w:jc w:val="left"/>
        <w:rPr>
          <w:rFonts w:ascii="Arial" w:eastAsia="Times New Roman" w:hAnsi="Arial" w:cs="Arial"/>
          <w:kern w:val="1"/>
          <w:szCs w:val="24"/>
        </w:rPr>
      </w:pPr>
    </w:p>
    <w:p w14:paraId="0971B7DD" w14:textId="77777777" w:rsidR="008D4885" w:rsidRPr="00E33AD0" w:rsidRDefault="008D4885" w:rsidP="008D4885">
      <w:pPr>
        <w:spacing w:before="0" w:line="240" w:lineRule="auto"/>
        <w:ind w:left="0" w:firstLine="0"/>
        <w:jc w:val="left"/>
        <w:rPr>
          <w:rFonts w:ascii="Arial" w:eastAsia="Times New Roman" w:hAnsi="Arial" w:cs="Arial"/>
          <w:kern w:val="1"/>
          <w:szCs w:val="24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3"/>
        <w:gridCol w:w="709"/>
        <w:gridCol w:w="2106"/>
        <w:gridCol w:w="21"/>
      </w:tblGrid>
      <w:tr w:rsidR="00E33AD0" w:rsidRPr="00E33AD0" w14:paraId="2CFF884D" w14:textId="77777777" w:rsidTr="00392D38">
        <w:tc>
          <w:tcPr>
            <w:tcW w:w="5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468A" w14:textId="77777777" w:rsidR="008D4885" w:rsidRPr="00E33AD0" w:rsidRDefault="008D4885" w:rsidP="000E1DBE">
            <w:pPr>
              <w:keepLines/>
              <w:tabs>
                <w:tab w:val="left" w:pos="709"/>
              </w:tabs>
              <w:snapToGrid w:val="0"/>
              <w:spacing w:before="0" w:line="240" w:lineRule="auto"/>
              <w:ind w:left="0" w:hanging="540"/>
              <w:jc w:val="center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 xml:space="preserve">         Forma aktywności </w:t>
            </w:r>
          </w:p>
          <w:p w14:paraId="2E4A113F" w14:textId="77777777" w:rsidR="008D4885" w:rsidRPr="00E33AD0" w:rsidRDefault="008D4885" w:rsidP="000E1DBE">
            <w:pPr>
              <w:tabs>
                <w:tab w:val="left" w:pos="709"/>
              </w:tabs>
              <w:snapToGrid w:val="0"/>
              <w:spacing w:before="0" w:line="240" w:lineRule="auto"/>
              <w:ind w:left="0" w:hanging="540"/>
              <w:jc w:val="center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 xml:space="preserve">        </w:t>
            </w:r>
            <w:r w:rsidRPr="00E33AD0">
              <w:rPr>
                <w:rFonts w:ascii="Arial" w:eastAsia="Arial" w:hAnsi="Arial" w:cs="Arial"/>
                <w:kern w:val="1"/>
                <w:szCs w:val="24"/>
              </w:rPr>
              <w:t>p</w:t>
            </w: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odlegająca ocenie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4740D" w14:textId="77777777" w:rsidR="008D4885" w:rsidRPr="00E33AD0" w:rsidRDefault="008D4885" w:rsidP="000E1DBE">
            <w:pPr>
              <w:keepLines/>
              <w:tabs>
                <w:tab w:val="left" w:pos="709"/>
              </w:tabs>
              <w:snapToGrid w:val="0"/>
              <w:spacing w:before="0" w:line="24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Waga</w:t>
            </w:r>
          </w:p>
        </w:tc>
        <w:tc>
          <w:tcPr>
            <w:tcW w:w="210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6651293" w14:textId="77777777" w:rsidR="008D4885" w:rsidRPr="00E33AD0" w:rsidRDefault="008D4885" w:rsidP="000E1DBE">
            <w:pPr>
              <w:keepLines/>
              <w:tabs>
                <w:tab w:val="left" w:pos="709"/>
              </w:tabs>
              <w:snapToGrid w:val="0"/>
              <w:spacing w:before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Kolor w dzienniku elektronicznym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shd w:val="clear" w:color="auto" w:fill="auto"/>
          </w:tcPr>
          <w:p w14:paraId="1E869B46" w14:textId="77777777" w:rsidR="008D4885" w:rsidRPr="00E33AD0" w:rsidRDefault="008D4885" w:rsidP="000E1DBE">
            <w:pPr>
              <w:snapToGrid w:val="0"/>
              <w:spacing w:before="0" w:line="240" w:lineRule="auto"/>
              <w:ind w:left="0" w:firstLine="0"/>
              <w:jc w:val="left"/>
              <w:rPr>
                <w:rFonts w:ascii="Arial" w:eastAsia="Times New Roman" w:hAnsi="Arial" w:cs="Arial"/>
                <w:kern w:val="1"/>
                <w:szCs w:val="24"/>
              </w:rPr>
            </w:pPr>
          </w:p>
        </w:tc>
      </w:tr>
      <w:tr w:rsidR="00E33AD0" w:rsidRPr="00E33AD0" w14:paraId="57085350" w14:textId="77777777" w:rsidTr="00392D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CAA78" w14:textId="77777777" w:rsidR="008D4885" w:rsidRPr="00E33AD0" w:rsidRDefault="008D4885" w:rsidP="000E1DBE">
            <w:pPr>
              <w:numPr>
                <w:ilvl w:val="0"/>
                <w:numId w:val="5"/>
              </w:numPr>
              <w:snapToGrid w:val="0"/>
              <w:spacing w:before="0" w:line="240" w:lineRule="auto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 xml:space="preserve">pisemne prace kontrolne   </w:t>
            </w:r>
          </w:p>
          <w:p w14:paraId="00C495CA" w14:textId="77777777" w:rsidR="008D4885" w:rsidRPr="00E33AD0" w:rsidRDefault="008D4885" w:rsidP="000E1DBE">
            <w:pPr>
              <w:numPr>
                <w:ilvl w:val="0"/>
                <w:numId w:val="5"/>
              </w:numPr>
              <w:spacing w:before="0" w:line="240" w:lineRule="auto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próbne sprawdziany kompetencji przedmiotowe</w:t>
            </w:r>
          </w:p>
          <w:p w14:paraId="10B311D8" w14:textId="77777777" w:rsidR="008D4885" w:rsidRPr="00E33AD0" w:rsidRDefault="008D4885" w:rsidP="000E1DBE">
            <w:pPr>
              <w:numPr>
                <w:ilvl w:val="0"/>
                <w:numId w:val="5"/>
              </w:numPr>
              <w:spacing w:before="0" w:line="240" w:lineRule="auto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testy sprawnościowe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04C6F" w14:textId="77777777" w:rsidR="008D4885" w:rsidRPr="00E33AD0" w:rsidRDefault="008D4885" w:rsidP="000E1DBE">
            <w:pPr>
              <w:suppressLineNumbers/>
              <w:snapToGrid w:val="0"/>
              <w:spacing w:before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14:paraId="2C410FCF" w14:textId="77777777" w:rsidR="008D4885" w:rsidRPr="00E33AD0" w:rsidRDefault="008D4885" w:rsidP="000E1DBE">
            <w:pPr>
              <w:suppressLineNumbers/>
              <w:snapToGrid w:val="0"/>
              <w:spacing w:before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  <w:shd w:val="clear" w:color="auto" w:fill="FF0000"/>
              </w:rPr>
              <w:t>czerwony</w:t>
            </w:r>
          </w:p>
        </w:tc>
      </w:tr>
      <w:tr w:rsidR="00E33AD0" w:rsidRPr="00E33AD0" w14:paraId="2E155BE1" w14:textId="77777777" w:rsidTr="00392D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0F91A" w14:textId="77777777" w:rsidR="008D4885" w:rsidRPr="00E33AD0" w:rsidRDefault="008D4885" w:rsidP="000E1DBE">
            <w:pPr>
              <w:numPr>
                <w:ilvl w:val="0"/>
                <w:numId w:val="198"/>
              </w:numPr>
              <w:spacing w:before="0" w:line="240" w:lineRule="auto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 xml:space="preserve">egzaminy próbne  zewnętrzne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160DF" w14:textId="77777777" w:rsidR="008D4885" w:rsidRPr="00E33AD0" w:rsidRDefault="008D4885" w:rsidP="000E1DBE">
            <w:pPr>
              <w:suppressLineNumbers/>
              <w:snapToGrid w:val="0"/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kern w:val="1"/>
                <w:szCs w:val="24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00"/>
          </w:tcPr>
          <w:p w14:paraId="57BDF964" w14:textId="77777777" w:rsidR="008D4885" w:rsidRPr="00E33AD0" w:rsidRDefault="008D4885" w:rsidP="000E1DBE">
            <w:pPr>
              <w:suppressLineNumbers/>
              <w:snapToGrid w:val="0"/>
              <w:spacing w:before="0" w:line="240" w:lineRule="auto"/>
              <w:ind w:left="0" w:firstLine="0"/>
              <w:jc w:val="center"/>
              <w:rPr>
                <w:rFonts w:ascii="Arial" w:eastAsia="Times New Roman" w:hAnsi="Arial" w:cs="Arial"/>
                <w:kern w:val="1"/>
                <w:szCs w:val="24"/>
                <w:shd w:val="clear" w:color="auto" w:fill="FF950E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  <w:shd w:val="clear" w:color="auto" w:fill="FF950E"/>
              </w:rPr>
              <w:t>beżowy</w:t>
            </w:r>
          </w:p>
        </w:tc>
      </w:tr>
      <w:tr w:rsidR="00E33AD0" w:rsidRPr="00E33AD0" w14:paraId="3D9467F3" w14:textId="77777777" w:rsidTr="00392D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28575" w14:textId="77777777" w:rsidR="008D4885" w:rsidRPr="00E33AD0" w:rsidRDefault="008D4885" w:rsidP="000E1DBE">
            <w:pPr>
              <w:numPr>
                <w:ilvl w:val="0"/>
                <w:numId w:val="198"/>
              </w:numPr>
              <w:snapToGrid w:val="0"/>
              <w:spacing w:before="0" w:line="240" w:lineRule="auto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laureaci i finaliści konkursów wojewódzkich i ogólnopolskich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68E41" w14:textId="77777777" w:rsidR="008D4885" w:rsidRPr="00E33AD0" w:rsidRDefault="008D4885" w:rsidP="000E1DBE">
            <w:pPr>
              <w:suppressLineNumbers/>
              <w:snapToGrid w:val="0"/>
              <w:spacing w:before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00"/>
          </w:tcPr>
          <w:p w14:paraId="373C28A8" w14:textId="77777777" w:rsidR="008D4885" w:rsidRPr="00E33AD0" w:rsidRDefault="008D4885" w:rsidP="000E1DBE">
            <w:pPr>
              <w:suppressLineNumbers/>
              <w:snapToGrid w:val="0"/>
              <w:spacing w:before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  <w:shd w:val="clear" w:color="auto" w:fill="FF950E"/>
              </w:rPr>
              <w:t>beżowy</w:t>
            </w:r>
          </w:p>
          <w:p w14:paraId="19F09518" w14:textId="77777777" w:rsidR="008D4885" w:rsidRPr="00E33AD0" w:rsidRDefault="008D4885" w:rsidP="000E1DBE">
            <w:pPr>
              <w:suppressLineNumbers/>
              <w:snapToGrid w:val="0"/>
              <w:spacing w:before="0" w:line="240" w:lineRule="auto"/>
              <w:ind w:left="0" w:firstLine="0"/>
              <w:jc w:val="left"/>
              <w:rPr>
                <w:rFonts w:ascii="Arial" w:eastAsia="Times New Roman" w:hAnsi="Arial" w:cs="Arial"/>
                <w:kern w:val="1"/>
                <w:szCs w:val="24"/>
                <w:shd w:val="clear" w:color="auto" w:fill="FF0000"/>
              </w:rPr>
            </w:pPr>
          </w:p>
        </w:tc>
      </w:tr>
      <w:tr w:rsidR="00E33AD0" w:rsidRPr="00E33AD0" w14:paraId="7DE46677" w14:textId="77777777" w:rsidTr="00392D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4B1E5" w14:textId="77777777" w:rsidR="008D4885" w:rsidRPr="00E33AD0" w:rsidRDefault="008D4885" w:rsidP="000E1DBE">
            <w:pPr>
              <w:numPr>
                <w:ilvl w:val="0"/>
                <w:numId w:val="198"/>
              </w:numPr>
              <w:snapToGrid w:val="0"/>
              <w:spacing w:before="0" w:line="240" w:lineRule="auto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krótkie sprawdziany</w:t>
            </w:r>
          </w:p>
          <w:p w14:paraId="0F093ECA" w14:textId="77777777" w:rsidR="008D4885" w:rsidRPr="00E33AD0" w:rsidRDefault="008D4885" w:rsidP="000E1DBE">
            <w:pPr>
              <w:numPr>
                <w:ilvl w:val="0"/>
                <w:numId w:val="198"/>
              </w:numPr>
              <w:spacing w:before="0" w:line="240" w:lineRule="auto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prace pisemne</w:t>
            </w:r>
          </w:p>
          <w:p w14:paraId="70BA7F62" w14:textId="77777777" w:rsidR="008D4885" w:rsidRPr="00E33AD0" w:rsidRDefault="008D4885" w:rsidP="000E1DBE">
            <w:pPr>
              <w:numPr>
                <w:ilvl w:val="0"/>
                <w:numId w:val="198"/>
              </w:numPr>
              <w:spacing w:before="0" w:line="240" w:lineRule="auto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 xml:space="preserve">projekty indywidualne lub grupowe </w:t>
            </w:r>
          </w:p>
          <w:p w14:paraId="3DB5BA31" w14:textId="77777777" w:rsidR="008D4885" w:rsidRPr="00E33AD0" w:rsidRDefault="008D4885" w:rsidP="000E1DBE">
            <w:pPr>
              <w:numPr>
                <w:ilvl w:val="0"/>
                <w:numId w:val="198"/>
              </w:numPr>
              <w:spacing w:before="0" w:line="240" w:lineRule="auto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umiejętności techniczne (gry zespołowe)</w:t>
            </w:r>
          </w:p>
          <w:p w14:paraId="7FB4B51A" w14:textId="77777777" w:rsidR="008D4885" w:rsidRPr="00E33AD0" w:rsidRDefault="008D4885" w:rsidP="000E1DBE">
            <w:pPr>
              <w:numPr>
                <w:ilvl w:val="0"/>
                <w:numId w:val="198"/>
              </w:numPr>
              <w:spacing w:before="0" w:line="240" w:lineRule="auto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osiągnięcia w konkursach zewnętrznych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949557" w14:textId="77777777" w:rsidR="008D4885" w:rsidRPr="00E33AD0" w:rsidRDefault="008D4885" w:rsidP="000E1DBE">
            <w:pPr>
              <w:suppressLineNumbers/>
              <w:snapToGrid w:val="0"/>
              <w:spacing w:before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</w:tcPr>
          <w:p w14:paraId="2931FDDA" w14:textId="77777777" w:rsidR="008D4885" w:rsidRPr="00E33AD0" w:rsidRDefault="008D4885" w:rsidP="000E1DBE">
            <w:pPr>
              <w:suppressLineNumbers/>
              <w:snapToGrid w:val="0"/>
              <w:spacing w:before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  <w:shd w:val="clear" w:color="auto" w:fill="3DEB3D"/>
              </w:rPr>
              <w:t>zielony</w:t>
            </w:r>
          </w:p>
        </w:tc>
      </w:tr>
      <w:tr w:rsidR="00E33AD0" w:rsidRPr="00E33AD0" w14:paraId="777C4D14" w14:textId="77777777" w:rsidTr="00392D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BCE01" w14:textId="77777777" w:rsidR="008D4885" w:rsidRPr="00E33AD0" w:rsidRDefault="008D4885" w:rsidP="000E1DBE">
            <w:pPr>
              <w:numPr>
                <w:ilvl w:val="0"/>
                <w:numId w:val="198"/>
              </w:numPr>
              <w:snapToGrid w:val="0"/>
              <w:spacing w:before="0" w:line="240" w:lineRule="auto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kartkówki</w:t>
            </w:r>
          </w:p>
          <w:p w14:paraId="175AD010" w14:textId="77777777" w:rsidR="008D4885" w:rsidRPr="00E33AD0" w:rsidRDefault="008D4885" w:rsidP="000E1DBE">
            <w:pPr>
              <w:numPr>
                <w:ilvl w:val="0"/>
                <w:numId w:val="198"/>
              </w:numPr>
              <w:spacing w:before="0" w:line="240" w:lineRule="auto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odpowiedzi ustne</w:t>
            </w:r>
          </w:p>
          <w:p w14:paraId="11ECA52C" w14:textId="77777777" w:rsidR="008D4885" w:rsidRPr="00E33AD0" w:rsidRDefault="008D4885" w:rsidP="000E1DBE">
            <w:pPr>
              <w:numPr>
                <w:ilvl w:val="0"/>
                <w:numId w:val="198"/>
              </w:numPr>
              <w:spacing w:before="0" w:line="240" w:lineRule="auto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recytacje</w:t>
            </w:r>
          </w:p>
          <w:p w14:paraId="3E8934AB" w14:textId="77777777" w:rsidR="008D4885" w:rsidRPr="00E33AD0" w:rsidRDefault="008D4885" w:rsidP="000E1DBE">
            <w:pPr>
              <w:numPr>
                <w:ilvl w:val="0"/>
                <w:numId w:val="198"/>
              </w:numPr>
              <w:spacing w:before="0" w:line="240" w:lineRule="auto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dyktanda</w:t>
            </w:r>
          </w:p>
          <w:p w14:paraId="30B659FD" w14:textId="77777777" w:rsidR="008D4885" w:rsidRPr="00E33AD0" w:rsidRDefault="008D4885" w:rsidP="000E1DBE">
            <w:pPr>
              <w:numPr>
                <w:ilvl w:val="0"/>
                <w:numId w:val="198"/>
              </w:numPr>
              <w:spacing w:before="0" w:line="240" w:lineRule="auto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ćwiczenia na lekcji</w:t>
            </w:r>
          </w:p>
          <w:p w14:paraId="5EA71EE4" w14:textId="77777777" w:rsidR="008D4885" w:rsidRPr="00E33AD0" w:rsidRDefault="008D4885" w:rsidP="000E1DBE">
            <w:pPr>
              <w:numPr>
                <w:ilvl w:val="0"/>
                <w:numId w:val="198"/>
              </w:numPr>
              <w:spacing w:before="0" w:line="240" w:lineRule="auto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działalność praktyczna</w:t>
            </w:r>
          </w:p>
          <w:p w14:paraId="4C5904D1" w14:textId="77777777" w:rsidR="008D4885" w:rsidRPr="00E33AD0" w:rsidRDefault="008D4885" w:rsidP="000E1DBE">
            <w:pPr>
              <w:numPr>
                <w:ilvl w:val="0"/>
                <w:numId w:val="198"/>
              </w:numPr>
              <w:spacing w:before="0" w:line="240" w:lineRule="auto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aktywność</w:t>
            </w:r>
          </w:p>
          <w:p w14:paraId="0E1AA6A9" w14:textId="77777777" w:rsidR="008D4885" w:rsidRPr="00E33AD0" w:rsidRDefault="008D4885" w:rsidP="000E1DBE">
            <w:pPr>
              <w:numPr>
                <w:ilvl w:val="0"/>
                <w:numId w:val="198"/>
              </w:numPr>
              <w:spacing w:before="0" w:line="240" w:lineRule="auto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osiągnięcia w konkursach szkolnych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7867FA" w14:textId="77777777" w:rsidR="008D4885" w:rsidRPr="00E33AD0" w:rsidRDefault="008D4885" w:rsidP="000E1DBE">
            <w:pPr>
              <w:suppressLineNumbers/>
              <w:snapToGrid w:val="0"/>
              <w:spacing w:before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14:paraId="3939BFB5" w14:textId="77777777" w:rsidR="008D4885" w:rsidRPr="00E33AD0" w:rsidRDefault="008D4885" w:rsidP="000E1DBE">
            <w:pPr>
              <w:suppressLineNumbers/>
              <w:snapToGrid w:val="0"/>
              <w:spacing w:before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  <w:shd w:val="clear" w:color="auto" w:fill="00FFFF"/>
              </w:rPr>
              <w:t>niebieski</w:t>
            </w:r>
          </w:p>
        </w:tc>
      </w:tr>
      <w:tr w:rsidR="00E33AD0" w:rsidRPr="00E33AD0" w14:paraId="6758332B" w14:textId="77777777" w:rsidTr="00392D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5FFA8" w14:textId="77777777" w:rsidR="008D4885" w:rsidRPr="00E33AD0" w:rsidRDefault="008D4885" w:rsidP="000E1DBE">
            <w:pPr>
              <w:numPr>
                <w:ilvl w:val="0"/>
                <w:numId w:val="198"/>
              </w:numPr>
              <w:snapToGrid w:val="0"/>
              <w:spacing w:before="0" w:line="240" w:lineRule="auto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prace domowe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DD8ED" w14:textId="77777777" w:rsidR="008D4885" w:rsidRPr="00E33AD0" w:rsidRDefault="008D4885" w:rsidP="000E1DBE">
            <w:pPr>
              <w:suppressLineNumbers/>
              <w:snapToGrid w:val="0"/>
              <w:spacing w:before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A87D08B" w14:textId="77777777" w:rsidR="008D4885" w:rsidRPr="00E33AD0" w:rsidRDefault="008D4885" w:rsidP="000E1DBE">
            <w:pPr>
              <w:suppressLineNumbers/>
              <w:snapToGrid w:val="0"/>
              <w:spacing w:before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  <w:shd w:val="clear" w:color="auto" w:fill="FFFF00"/>
              </w:rPr>
              <w:t>żółty</w:t>
            </w:r>
          </w:p>
        </w:tc>
      </w:tr>
    </w:tbl>
    <w:p w14:paraId="3DAFEE2F" w14:textId="77777777" w:rsidR="008D4885" w:rsidRPr="00E33AD0" w:rsidRDefault="008D4885" w:rsidP="008D4885">
      <w:pPr>
        <w:spacing w:before="0" w:line="240" w:lineRule="auto"/>
        <w:ind w:left="0" w:firstLine="0"/>
        <w:jc w:val="left"/>
        <w:rPr>
          <w:rFonts w:ascii="Arial" w:eastAsia="Times New Roman" w:hAnsi="Arial" w:cs="Arial"/>
          <w:kern w:val="1"/>
          <w:szCs w:val="24"/>
        </w:rPr>
      </w:pPr>
    </w:p>
    <w:p w14:paraId="21515AB1" w14:textId="77777777" w:rsidR="008D4885" w:rsidRPr="00E33AD0" w:rsidRDefault="008D4885" w:rsidP="008D4885">
      <w:pPr>
        <w:spacing w:before="0"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kern w:val="1"/>
          <w:szCs w:val="24"/>
        </w:rPr>
        <w:t>4.   Nieprzygotowanie uczniów do lekcji rozliczają nauczyciele wg przyjętych PZO.</w:t>
      </w:r>
    </w:p>
    <w:p w14:paraId="4910F511" w14:textId="77777777" w:rsidR="008D4885" w:rsidRPr="00E33AD0" w:rsidRDefault="008D4885" w:rsidP="008D4885">
      <w:pPr>
        <w:spacing w:before="0"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kern w:val="1"/>
          <w:szCs w:val="24"/>
        </w:rPr>
        <w:t xml:space="preserve">5.   </w:t>
      </w:r>
      <w:r w:rsidRPr="00E33AD0">
        <w:rPr>
          <w:rFonts w:ascii="Arial" w:hAnsi="Arial" w:cs="Arial"/>
          <w:i/>
          <w:sz w:val="22"/>
        </w:rPr>
        <w:t>Uczeń ma prawo jednorazowo poprawić ocenę niedostateczną, dopuszczającą i dostateczną z każdej kontrolnej pracy klasowej poza sprawdzianami zewnętrznymi. Do dziennika wstawia się dwie oceny: ocenę ze sprawdzianu  i ocenę z poprawy. Uczeń może poprawić ocenę maksymalnie na ocenę bardzo dobrą.</w:t>
      </w:r>
      <w:r w:rsidRPr="00E33AD0">
        <w:rPr>
          <w:rFonts w:ascii="Arial" w:hAnsi="Arial" w:cs="Arial"/>
          <w:sz w:val="22"/>
        </w:rPr>
        <w:t xml:space="preserve"> </w:t>
      </w:r>
    </w:p>
    <w:p w14:paraId="2A9672EE" w14:textId="77777777" w:rsidR="008D4885" w:rsidRPr="00E33AD0" w:rsidRDefault="008D4885" w:rsidP="008D4885">
      <w:pPr>
        <w:spacing w:before="0"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kern w:val="1"/>
          <w:szCs w:val="24"/>
        </w:rPr>
        <w:t>6.   O prawie do poprawy pracy domowej lub krótkiego sprawdzianu decyduje nauczyciel</w:t>
      </w:r>
    </w:p>
    <w:p w14:paraId="68C3E18F" w14:textId="77777777" w:rsidR="008D4885" w:rsidRPr="00E33AD0" w:rsidRDefault="008D4885" w:rsidP="008D4885">
      <w:pPr>
        <w:spacing w:before="0" w:line="240" w:lineRule="auto"/>
        <w:ind w:left="360" w:firstLine="0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kern w:val="1"/>
          <w:szCs w:val="24"/>
        </w:rPr>
        <w:t>danego przedmiotu.</w:t>
      </w:r>
    </w:p>
    <w:p w14:paraId="3DB127A1" w14:textId="77777777" w:rsidR="008D4885" w:rsidRPr="00E33AD0" w:rsidRDefault="008D4885" w:rsidP="008D4885">
      <w:pPr>
        <w:spacing w:before="0"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kern w:val="1"/>
          <w:szCs w:val="24"/>
        </w:rPr>
        <w:t>7.   Oceny bieżące z zajęć edukacyjnych dla uczniów z  niepełnosprawnością intelektualną     w stopniu umiarkowanym lub znacznym są ocenami opisowymi.</w:t>
      </w:r>
    </w:p>
    <w:p w14:paraId="504A2EEB" w14:textId="77777777" w:rsidR="008D4885" w:rsidRPr="00E33AD0" w:rsidRDefault="008D4885" w:rsidP="008D4885">
      <w:pPr>
        <w:spacing w:before="0"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kern w:val="1"/>
          <w:szCs w:val="24"/>
        </w:rPr>
        <w:t>8.   Bieżące oceny są zamieszczane przez nauczycieli w dzienniku elektronicznym.</w:t>
      </w:r>
    </w:p>
    <w:p w14:paraId="48F6C8A2" w14:textId="77777777" w:rsidR="008D4885" w:rsidRPr="00E33AD0" w:rsidRDefault="008D4885" w:rsidP="008D4885">
      <w:pPr>
        <w:spacing w:before="0"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kern w:val="1"/>
          <w:szCs w:val="24"/>
        </w:rPr>
        <w:t>9.   Ustną ocenę opisową osiągnięć dziecka rodzic może otrzymać w czasie konsultacji              z nauczycielem lub podczas zebrania klasowego.</w:t>
      </w:r>
    </w:p>
    <w:p w14:paraId="36500B06" w14:textId="77777777" w:rsidR="006778C8" w:rsidRPr="00E33AD0" w:rsidRDefault="006778C8" w:rsidP="008D4885">
      <w:pPr>
        <w:spacing w:before="0" w:line="240" w:lineRule="auto"/>
        <w:ind w:left="0" w:firstLine="0"/>
        <w:jc w:val="left"/>
        <w:rPr>
          <w:rFonts w:ascii="Arial" w:eastAsia="Times New Roman" w:hAnsi="Arial" w:cs="Arial"/>
          <w:kern w:val="1"/>
          <w:szCs w:val="24"/>
        </w:rPr>
      </w:pPr>
    </w:p>
    <w:p w14:paraId="37C3B4C1" w14:textId="77777777" w:rsidR="006778C8" w:rsidRPr="00E33AD0" w:rsidRDefault="006778C8">
      <w:pPr>
        <w:spacing w:line="240" w:lineRule="auto"/>
        <w:jc w:val="center"/>
        <w:rPr>
          <w:rFonts w:ascii="Arial" w:eastAsia="Times New Roman" w:hAnsi="Arial" w:cs="Arial"/>
          <w:bCs/>
          <w:szCs w:val="24"/>
          <w:lang w:eastAsia="pl-P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58</w:t>
      </w:r>
    </w:p>
    <w:p w14:paraId="69FA2634" w14:textId="77777777" w:rsidR="00297578" w:rsidRPr="00E33AD0" w:rsidRDefault="00297578" w:rsidP="00082E38">
      <w:pPr>
        <w:numPr>
          <w:ilvl w:val="0"/>
          <w:numId w:val="195"/>
        </w:numPr>
        <w:spacing w:line="240" w:lineRule="auto"/>
        <w:jc w:val="left"/>
        <w:rPr>
          <w:rFonts w:ascii="Arial" w:hAnsi="Arial" w:cs="Arial"/>
          <w:i/>
        </w:rPr>
      </w:pPr>
      <w:r w:rsidRPr="00E33AD0">
        <w:rPr>
          <w:rFonts w:ascii="Arial" w:hAnsi="Arial" w:cs="Arial"/>
          <w:i/>
        </w:rPr>
        <w:t>Ocenianie zachowania ucznia polega na rozpoznawaniu przez wychowawcę oddziału,</w:t>
      </w:r>
    </w:p>
    <w:p w14:paraId="3C988DC7" w14:textId="77777777" w:rsidR="00297578" w:rsidRPr="00E33AD0" w:rsidRDefault="00297578" w:rsidP="00297578">
      <w:pPr>
        <w:spacing w:line="240" w:lineRule="auto"/>
        <w:ind w:left="360" w:firstLine="0"/>
        <w:jc w:val="left"/>
        <w:rPr>
          <w:rFonts w:ascii="Arial" w:hAnsi="Arial" w:cs="Arial"/>
          <w:i/>
        </w:rPr>
      </w:pPr>
      <w:r w:rsidRPr="00E33AD0">
        <w:rPr>
          <w:rFonts w:ascii="Arial" w:hAnsi="Arial" w:cs="Arial"/>
          <w:i/>
        </w:rPr>
        <w:t>nauczycieli oraz uczniów danego oddziału stopnia respektowania przez ucznia zasad współżycia społecznego i norm etycznych oraz obowiązków określonych w statucie szkoły.</w:t>
      </w:r>
    </w:p>
    <w:p w14:paraId="4383F2EB" w14:textId="77777777" w:rsidR="00297578" w:rsidRPr="00E33AD0" w:rsidRDefault="00297578" w:rsidP="00082E38">
      <w:pPr>
        <w:numPr>
          <w:ilvl w:val="0"/>
          <w:numId w:val="195"/>
        </w:numPr>
        <w:spacing w:line="240" w:lineRule="auto"/>
        <w:jc w:val="left"/>
        <w:rPr>
          <w:rFonts w:ascii="Arial" w:hAnsi="Arial" w:cs="Arial"/>
          <w:i/>
        </w:rPr>
      </w:pPr>
      <w:r w:rsidRPr="00E33AD0">
        <w:rPr>
          <w:rFonts w:ascii="Arial" w:hAnsi="Arial" w:cs="Arial"/>
          <w:i/>
        </w:rPr>
        <w:t>Ocena zachowania ucznia winna mieć charakter całościowy, tzn. obejmować jak najwięcej elementów jego postępowania.  Przy ocenianiu należy uwzględniać wszystkie pozytywne  i negatywne przejawy postępowania i działalności ucznia w szkole i poza szkołą.</w:t>
      </w:r>
    </w:p>
    <w:p w14:paraId="380B033A" w14:textId="77777777" w:rsidR="006778C8" w:rsidRPr="00E33AD0" w:rsidRDefault="006778C8" w:rsidP="00082E38">
      <w:pPr>
        <w:numPr>
          <w:ilvl w:val="0"/>
          <w:numId w:val="195"/>
        </w:numPr>
        <w:spacing w:before="6" w:line="240" w:lineRule="auto"/>
        <w:ind w:left="357" w:hanging="357"/>
        <w:jc w:val="left"/>
        <w:rPr>
          <w:rFonts w:ascii="Arial" w:hAnsi="Arial" w:cs="Arial"/>
          <w:i/>
        </w:rPr>
      </w:pPr>
      <w:r w:rsidRPr="00E33AD0">
        <w:rPr>
          <w:rFonts w:ascii="Arial" w:eastAsia="Times New Roman" w:hAnsi="Arial" w:cs="Arial"/>
          <w:bCs/>
          <w:i/>
          <w:szCs w:val="24"/>
          <w:lang w:eastAsia="pl-PL"/>
        </w:rPr>
        <w:t>Bieżącemu ocenianiu zachowania uczniów podlega w szczególności:</w:t>
      </w:r>
    </w:p>
    <w:p w14:paraId="1987AA74" w14:textId="77777777" w:rsidR="006778C8" w:rsidRPr="00E33AD0" w:rsidRDefault="006778C8" w:rsidP="00082E38">
      <w:pPr>
        <w:numPr>
          <w:ilvl w:val="0"/>
          <w:numId w:val="113"/>
        </w:numPr>
        <w:spacing w:before="6" w:line="240" w:lineRule="auto"/>
        <w:jc w:val="left"/>
        <w:rPr>
          <w:rFonts w:ascii="Arial" w:hAnsi="Arial" w:cs="Arial"/>
          <w:i/>
        </w:rPr>
      </w:pPr>
      <w:r w:rsidRPr="00E33AD0">
        <w:rPr>
          <w:rFonts w:ascii="Arial" w:eastAsia="Times New Roman" w:hAnsi="Arial" w:cs="Arial"/>
          <w:bCs/>
          <w:i/>
          <w:szCs w:val="24"/>
          <w:lang w:eastAsia="pl-PL"/>
        </w:rPr>
        <w:t>wywiązywanie się z obowiązków ucznia;</w:t>
      </w:r>
    </w:p>
    <w:p w14:paraId="04A2EA94" w14:textId="77777777" w:rsidR="006778C8" w:rsidRPr="00E33AD0" w:rsidRDefault="006778C8" w:rsidP="00082E38">
      <w:pPr>
        <w:numPr>
          <w:ilvl w:val="0"/>
          <w:numId w:val="113"/>
        </w:numPr>
        <w:spacing w:before="6" w:line="240" w:lineRule="auto"/>
        <w:jc w:val="left"/>
        <w:rPr>
          <w:rFonts w:ascii="Arial" w:hAnsi="Arial" w:cs="Arial"/>
          <w:i/>
        </w:rPr>
      </w:pPr>
      <w:r w:rsidRPr="00E33AD0">
        <w:rPr>
          <w:rFonts w:ascii="Arial" w:eastAsia="Times New Roman" w:hAnsi="Arial" w:cs="Arial"/>
          <w:bCs/>
          <w:i/>
          <w:szCs w:val="24"/>
          <w:lang w:eastAsia="pl-PL"/>
        </w:rPr>
        <w:t xml:space="preserve">postępowanie zgodne z dobrem szkolnej społeczności; </w:t>
      </w:r>
    </w:p>
    <w:p w14:paraId="790DD959" w14:textId="77777777" w:rsidR="006778C8" w:rsidRPr="00E33AD0" w:rsidRDefault="006778C8" w:rsidP="00082E38">
      <w:pPr>
        <w:numPr>
          <w:ilvl w:val="0"/>
          <w:numId w:val="113"/>
        </w:numPr>
        <w:spacing w:before="6" w:line="240" w:lineRule="auto"/>
        <w:jc w:val="left"/>
        <w:rPr>
          <w:rFonts w:ascii="Arial" w:hAnsi="Arial" w:cs="Arial"/>
          <w:i/>
        </w:rPr>
      </w:pPr>
      <w:r w:rsidRPr="00E33AD0">
        <w:rPr>
          <w:rFonts w:ascii="Arial" w:eastAsia="Times New Roman" w:hAnsi="Arial" w:cs="Arial"/>
          <w:bCs/>
          <w:i/>
          <w:szCs w:val="24"/>
          <w:lang w:eastAsia="pl-PL"/>
        </w:rPr>
        <w:t>dbałość o honor i tradycje szkoły oraz o piękno mowy ojczystej;</w:t>
      </w:r>
    </w:p>
    <w:p w14:paraId="23582445" w14:textId="77777777" w:rsidR="006778C8" w:rsidRPr="00E33AD0" w:rsidRDefault="006778C8" w:rsidP="00082E38">
      <w:pPr>
        <w:numPr>
          <w:ilvl w:val="0"/>
          <w:numId w:val="113"/>
        </w:numPr>
        <w:spacing w:before="6" w:line="240" w:lineRule="auto"/>
        <w:jc w:val="left"/>
        <w:rPr>
          <w:rFonts w:ascii="Arial" w:hAnsi="Arial" w:cs="Arial"/>
          <w:i/>
        </w:rPr>
      </w:pPr>
      <w:r w:rsidRPr="00E33AD0">
        <w:rPr>
          <w:rFonts w:ascii="Arial" w:eastAsia="Times New Roman" w:hAnsi="Arial" w:cs="Arial"/>
          <w:bCs/>
          <w:i/>
          <w:szCs w:val="24"/>
          <w:lang w:eastAsia="pl-PL"/>
        </w:rPr>
        <w:t>dbałość o bezpieczeństwo i zdrowie własne oraz innych osób;</w:t>
      </w:r>
    </w:p>
    <w:p w14:paraId="07742524" w14:textId="77777777" w:rsidR="006778C8" w:rsidRPr="00E33AD0" w:rsidRDefault="006778C8" w:rsidP="00082E38">
      <w:pPr>
        <w:numPr>
          <w:ilvl w:val="0"/>
          <w:numId w:val="113"/>
        </w:numPr>
        <w:spacing w:before="6" w:line="240" w:lineRule="auto"/>
        <w:jc w:val="left"/>
        <w:rPr>
          <w:rFonts w:ascii="Arial" w:hAnsi="Arial" w:cs="Arial"/>
          <w:i/>
        </w:rPr>
      </w:pPr>
      <w:r w:rsidRPr="00E33AD0">
        <w:rPr>
          <w:rFonts w:ascii="Arial" w:eastAsia="Times New Roman" w:hAnsi="Arial" w:cs="Arial"/>
          <w:bCs/>
          <w:i/>
          <w:szCs w:val="24"/>
          <w:lang w:eastAsia="pl-PL"/>
        </w:rPr>
        <w:t>godne, kulturalne zachowanie się w szkole i poza nią;</w:t>
      </w:r>
    </w:p>
    <w:p w14:paraId="0DC180CA" w14:textId="77777777" w:rsidR="006778C8" w:rsidRPr="00E33AD0" w:rsidRDefault="006778C8" w:rsidP="00082E38">
      <w:pPr>
        <w:numPr>
          <w:ilvl w:val="0"/>
          <w:numId w:val="113"/>
        </w:numPr>
        <w:spacing w:before="6" w:line="240" w:lineRule="auto"/>
        <w:jc w:val="left"/>
        <w:rPr>
          <w:rFonts w:ascii="Arial" w:hAnsi="Arial" w:cs="Arial"/>
          <w:i/>
        </w:rPr>
      </w:pPr>
      <w:r w:rsidRPr="00E33AD0">
        <w:rPr>
          <w:rFonts w:ascii="Arial" w:eastAsia="Times New Roman" w:hAnsi="Arial" w:cs="Arial"/>
          <w:bCs/>
          <w:i/>
          <w:szCs w:val="24"/>
          <w:lang w:eastAsia="pl-PL"/>
        </w:rPr>
        <w:t>okazywanie szacunku innym osobom.</w:t>
      </w:r>
    </w:p>
    <w:p w14:paraId="53768D63" w14:textId="77777777" w:rsidR="006778C8" w:rsidRPr="00E33AD0" w:rsidRDefault="006778C8">
      <w:pPr>
        <w:spacing w:line="240" w:lineRule="auto"/>
        <w:ind w:left="717" w:firstLine="0"/>
        <w:jc w:val="left"/>
        <w:rPr>
          <w:rFonts w:ascii="Arial" w:eastAsia="Times New Roman" w:hAnsi="Arial" w:cs="Arial"/>
          <w:bCs/>
          <w:i/>
          <w:szCs w:val="24"/>
          <w:lang w:eastAsia="pl-PL"/>
        </w:rPr>
      </w:pPr>
    </w:p>
    <w:p w14:paraId="061AFE2A" w14:textId="77777777" w:rsidR="006778C8" w:rsidRPr="00E33AD0" w:rsidRDefault="006778C8" w:rsidP="00082E38">
      <w:pPr>
        <w:numPr>
          <w:ilvl w:val="0"/>
          <w:numId w:val="195"/>
        </w:numPr>
        <w:spacing w:before="0" w:line="240" w:lineRule="auto"/>
        <w:ind w:left="357" w:hanging="357"/>
        <w:jc w:val="left"/>
        <w:rPr>
          <w:rFonts w:ascii="Arial" w:hAnsi="Arial" w:cs="Arial"/>
          <w:i/>
        </w:rPr>
      </w:pPr>
      <w:r w:rsidRPr="00E33AD0">
        <w:rPr>
          <w:rFonts w:ascii="Arial" w:eastAsia="Times New Roman" w:hAnsi="Arial" w:cs="Arial"/>
          <w:i/>
          <w:kern w:val="1"/>
          <w:szCs w:val="24"/>
        </w:rPr>
        <w:t xml:space="preserve">W kl. I – III  bieżące ocenianie zachowania uczniów polega na wystawianiu przez wychowawcę klasy oraz nauczycieli prowadzących zajęcia z uczniami punktów dodatnich za przejawy pozytywnych </w:t>
      </w:r>
      <w:proofErr w:type="spellStart"/>
      <w:r w:rsidRPr="00E33AD0">
        <w:rPr>
          <w:rFonts w:ascii="Arial" w:eastAsia="Times New Roman" w:hAnsi="Arial" w:cs="Arial"/>
          <w:i/>
          <w:kern w:val="1"/>
          <w:szCs w:val="24"/>
        </w:rPr>
        <w:t>zachowań</w:t>
      </w:r>
      <w:proofErr w:type="spellEnd"/>
      <w:r w:rsidRPr="00E33AD0">
        <w:rPr>
          <w:rFonts w:ascii="Arial" w:eastAsia="Times New Roman" w:hAnsi="Arial" w:cs="Arial"/>
          <w:i/>
          <w:kern w:val="1"/>
          <w:szCs w:val="24"/>
        </w:rPr>
        <w:t xml:space="preserve"> uczniów oraz ujemnych za zachowania negatywne. Inni pracownicy szkoły mogą zgłaszać informacje o </w:t>
      </w:r>
      <w:proofErr w:type="spellStart"/>
      <w:r w:rsidRPr="00E33AD0">
        <w:rPr>
          <w:rFonts w:ascii="Arial" w:eastAsia="Times New Roman" w:hAnsi="Arial" w:cs="Arial"/>
          <w:i/>
          <w:kern w:val="1"/>
          <w:szCs w:val="24"/>
        </w:rPr>
        <w:t>zachowaniach</w:t>
      </w:r>
      <w:proofErr w:type="spellEnd"/>
      <w:r w:rsidRPr="00E33AD0">
        <w:rPr>
          <w:rFonts w:ascii="Arial" w:eastAsia="Times New Roman" w:hAnsi="Arial" w:cs="Arial"/>
          <w:i/>
          <w:kern w:val="1"/>
          <w:szCs w:val="24"/>
        </w:rPr>
        <w:t xml:space="preserve"> uczniów do wychowawcy lub n-la dyżurującego.</w:t>
      </w:r>
    </w:p>
    <w:p w14:paraId="549533A6" w14:textId="77777777" w:rsidR="006778C8" w:rsidRPr="00E33AD0" w:rsidRDefault="006778C8" w:rsidP="00082E38">
      <w:pPr>
        <w:numPr>
          <w:ilvl w:val="0"/>
          <w:numId w:val="195"/>
        </w:numPr>
        <w:spacing w:before="0" w:line="240" w:lineRule="auto"/>
        <w:ind w:left="357" w:hanging="357"/>
        <w:jc w:val="left"/>
        <w:rPr>
          <w:rFonts w:ascii="Arial" w:hAnsi="Arial" w:cs="Arial"/>
          <w:i/>
        </w:rPr>
      </w:pPr>
      <w:r w:rsidRPr="00E33AD0">
        <w:rPr>
          <w:rFonts w:ascii="Arial" w:eastAsia="Times New Roman" w:hAnsi="Arial" w:cs="Arial"/>
          <w:i/>
          <w:kern w:val="1"/>
          <w:szCs w:val="24"/>
        </w:rPr>
        <w:t xml:space="preserve">W klasach I-III  </w:t>
      </w:r>
      <w:r w:rsidRPr="00E33AD0">
        <w:rPr>
          <w:rFonts w:ascii="Arial" w:hAnsi="Arial" w:cs="Arial"/>
          <w:i/>
          <w:szCs w:val="24"/>
        </w:rPr>
        <w:t xml:space="preserve">na początku każdego tygodnia uczeń otrzymuje 25 punktów. </w:t>
      </w:r>
      <w:r w:rsidRPr="00E33AD0">
        <w:rPr>
          <w:rFonts w:ascii="Arial" w:hAnsi="Arial" w:cs="Arial"/>
          <w:i/>
          <w:szCs w:val="24"/>
        </w:rPr>
        <w:br/>
        <w:t>W zależności od właściwego lub niewłaściwego zachowania punkty będą dodawane lub odejmowane.</w:t>
      </w:r>
    </w:p>
    <w:p w14:paraId="7AEB4F74" w14:textId="77777777" w:rsidR="006778C8" w:rsidRPr="00E33AD0" w:rsidRDefault="006778C8" w:rsidP="00082E38">
      <w:pPr>
        <w:numPr>
          <w:ilvl w:val="0"/>
          <w:numId w:val="195"/>
        </w:numPr>
        <w:spacing w:before="0" w:line="240" w:lineRule="auto"/>
        <w:ind w:left="357" w:hanging="357"/>
        <w:jc w:val="left"/>
        <w:rPr>
          <w:rFonts w:ascii="Arial" w:hAnsi="Arial" w:cs="Arial"/>
          <w:i/>
        </w:rPr>
      </w:pPr>
      <w:r w:rsidRPr="00E33AD0">
        <w:rPr>
          <w:rFonts w:ascii="Arial" w:hAnsi="Arial" w:cs="Arial"/>
          <w:i/>
          <w:szCs w:val="24"/>
        </w:rPr>
        <w:t>Zdobywane i tracone punkty będą zapisywane w e-dzienniku oraz na kartach ocen. Na koniec każdego tygodnia nauczyciel podsumuje zachowanie ucznia i przydziela mu w zależności od ilości punktów kolorowe karty według zasad:</w:t>
      </w:r>
    </w:p>
    <w:p w14:paraId="3054016A" w14:textId="77777777" w:rsidR="006778C8" w:rsidRPr="00E33AD0" w:rsidRDefault="006778C8" w:rsidP="00082E38">
      <w:pPr>
        <w:numPr>
          <w:ilvl w:val="0"/>
          <w:numId w:val="105"/>
        </w:numPr>
        <w:spacing w:before="6" w:line="240" w:lineRule="auto"/>
        <w:jc w:val="left"/>
        <w:rPr>
          <w:rFonts w:ascii="Arial" w:hAnsi="Arial" w:cs="Arial"/>
          <w:i/>
        </w:rPr>
      </w:pPr>
      <w:r w:rsidRPr="00E33AD0">
        <w:rPr>
          <w:rFonts w:ascii="Arial" w:hAnsi="Arial" w:cs="Arial"/>
          <w:i/>
          <w:szCs w:val="24"/>
        </w:rPr>
        <w:t>karta czarna</w:t>
      </w:r>
      <w:r w:rsidRPr="00E33AD0">
        <w:rPr>
          <w:rFonts w:ascii="Arial" w:hAnsi="Arial" w:cs="Arial"/>
          <w:i/>
          <w:szCs w:val="24"/>
        </w:rPr>
        <w:tab/>
      </w:r>
      <w:r w:rsidRPr="00E33AD0">
        <w:rPr>
          <w:rFonts w:ascii="Arial" w:hAnsi="Arial" w:cs="Arial"/>
          <w:i/>
          <w:szCs w:val="24"/>
        </w:rPr>
        <w:tab/>
        <w:t>-5 i więcej - 0 pkt , odpowiada zachowaniu nagannemu;</w:t>
      </w:r>
    </w:p>
    <w:p w14:paraId="21C7051E" w14:textId="77777777" w:rsidR="006778C8" w:rsidRPr="00E33AD0" w:rsidRDefault="006778C8" w:rsidP="00082E38">
      <w:pPr>
        <w:numPr>
          <w:ilvl w:val="0"/>
          <w:numId w:val="105"/>
        </w:numPr>
        <w:spacing w:before="6" w:line="240" w:lineRule="auto"/>
        <w:jc w:val="left"/>
        <w:rPr>
          <w:rFonts w:ascii="Arial" w:hAnsi="Arial" w:cs="Arial"/>
          <w:i/>
        </w:rPr>
      </w:pPr>
      <w:r w:rsidRPr="00E33AD0">
        <w:rPr>
          <w:rFonts w:ascii="Arial" w:hAnsi="Arial" w:cs="Arial"/>
          <w:i/>
          <w:szCs w:val="24"/>
        </w:rPr>
        <w:t>karta czerwona</w:t>
      </w:r>
      <w:r w:rsidRPr="00E33AD0">
        <w:rPr>
          <w:rFonts w:ascii="Arial" w:hAnsi="Arial" w:cs="Arial"/>
          <w:i/>
          <w:szCs w:val="24"/>
        </w:rPr>
        <w:tab/>
        <w:t>0-10 pkt.; odpowiada zachowaniu nieodpowiedniemu;</w:t>
      </w:r>
    </w:p>
    <w:p w14:paraId="6B1C1FEB" w14:textId="77777777" w:rsidR="006778C8" w:rsidRPr="00E33AD0" w:rsidRDefault="006778C8" w:rsidP="00082E38">
      <w:pPr>
        <w:numPr>
          <w:ilvl w:val="0"/>
          <w:numId w:val="105"/>
        </w:numPr>
        <w:spacing w:before="6" w:line="240" w:lineRule="auto"/>
        <w:jc w:val="left"/>
        <w:rPr>
          <w:rFonts w:ascii="Arial" w:hAnsi="Arial" w:cs="Arial"/>
          <w:i/>
        </w:rPr>
      </w:pPr>
      <w:r w:rsidRPr="00E33AD0">
        <w:rPr>
          <w:rFonts w:ascii="Arial" w:hAnsi="Arial" w:cs="Arial"/>
          <w:i/>
          <w:szCs w:val="24"/>
        </w:rPr>
        <w:t>karta żółta</w:t>
      </w:r>
      <w:r w:rsidRPr="00E33AD0">
        <w:rPr>
          <w:rFonts w:ascii="Arial" w:hAnsi="Arial" w:cs="Arial"/>
          <w:i/>
          <w:szCs w:val="24"/>
        </w:rPr>
        <w:tab/>
      </w:r>
      <w:r w:rsidRPr="00E33AD0">
        <w:rPr>
          <w:rFonts w:ascii="Arial" w:hAnsi="Arial" w:cs="Arial"/>
          <w:i/>
          <w:szCs w:val="24"/>
        </w:rPr>
        <w:tab/>
        <w:t>11-20 pkt; odpowiada zachowaniu poprawnemu;</w:t>
      </w:r>
    </w:p>
    <w:p w14:paraId="31017A46" w14:textId="77777777" w:rsidR="006778C8" w:rsidRPr="00E33AD0" w:rsidRDefault="006778C8" w:rsidP="00082E38">
      <w:pPr>
        <w:numPr>
          <w:ilvl w:val="0"/>
          <w:numId w:val="105"/>
        </w:numPr>
        <w:spacing w:before="6" w:line="240" w:lineRule="auto"/>
        <w:jc w:val="left"/>
        <w:rPr>
          <w:rFonts w:ascii="Arial" w:hAnsi="Arial" w:cs="Arial"/>
          <w:i/>
        </w:rPr>
      </w:pPr>
      <w:r w:rsidRPr="00E33AD0">
        <w:rPr>
          <w:rFonts w:ascii="Arial" w:hAnsi="Arial" w:cs="Arial"/>
          <w:i/>
          <w:szCs w:val="24"/>
        </w:rPr>
        <w:t>karta zielona</w:t>
      </w:r>
      <w:r w:rsidRPr="00E33AD0">
        <w:rPr>
          <w:rFonts w:ascii="Arial" w:hAnsi="Arial" w:cs="Arial"/>
          <w:i/>
          <w:szCs w:val="24"/>
        </w:rPr>
        <w:tab/>
      </w:r>
      <w:r w:rsidRPr="00E33AD0">
        <w:rPr>
          <w:rFonts w:ascii="Arial" w:hAnsi="Arial" w:cs="Arial"/>
          <w:i/>
          <w:szCs w:val="24"/>
        </w:rPr>
        <w:tab/>
        <w:t>21- 30 pkt; odpowiada zachowaniu dobremu;</w:t>
      </w:r>
    </w:p>
    <w:p w14:paraId="20BCABAB" w14:textId="77777777" w:rsidR="006778C8" w:rsidRPr="00E33AD0" w:rsidRDefault="006778C8" w:rsidP="00082E38">
      <w:pPr>
        <w:numPr>
          <w:ilvl w:val="0"/>
          <w:numId w:val="105"/>
        </w:numPr>
        <w:spacing w:before="6" w:line="240" w:lineRule="auto"/>
        <w:jc w:val="left"/>
        <w:rPr>
          <w:rFonts w:ascii="Arial" w:hAnsi="Arial" w:cs="Arial"/>
          <w:i/>
        </w:rPr>
      </w:pPr>
      <w:r w:rsidRPr="00E33AD0">
        <w:rPr>
          <w:rFonts w:ascii="Arial" w:hAnsi="Arial" w:cs="Arial"/>
          <w:i/>
          <w:szCs w:val="24"/>
        </w:rPr>
        <w:t>karta złota</w:t>
      </w:r>
      <w:r w:rsidRPr="00E33AD0">
        <w:rPr>
          <w:rFonts w:ascii="Arial" w:hAnsi="Arial" w:cs="Arial"/>
          <w:i/>
          <w:szCs w:val="24"/>
        </w:rPr>
        <w:tab/>
      </w:r>
      <w:r w:rsidRPr="00E33AD0">
        <w:rPr>
          <w:rFonts w:ascii="Arial" w:hAnsi="Arial" w:cs="Arial"/>
          <w:i/>
          <w:szCs w:val="24"/>
        </w:rPr>
        <w:tab/>
        <w:t>31 i więcej odpowiada zachowaniu wzorowemu;</w:t>
      </w:r>
      <w:r w:rsidRPr="00E33AD0">
        <w:rPr>
          <w:rFonts w:ascii="Arial" w:hAnsi="Arial" w:cs="Arial"/>
          <w:i/>
          <w:szCs w:val="24"/>
        </w:rPr>
        <w:tab/>
      </w:r>
    </w:p>
    <w:p w14:paraId="0112899B" w14:textId="77777777" w:rsidR="006778C8" w:rsidRPr="00E33AD0" w:rsidRDefault="006778C8" w:rsidP="00082E38">
      <w:pPr>
        <w:numPr>
          <w:ilvl w:val="0"/>
          <w:numId w:val="195"/>
        </w:numPr>
        <w:tabs>
          <w:tab w:val="left" w:pos="142"/>
        </w:tabs>
        <w:spacing w:before="0" w:line="240" w:lineRule="auto"/>
        <w:jc w:val="left"/>
        <w:rPr>
          <w:rFonts w:ascii="Arial" w:hAnsi="Arial" w:cs="Arial"/>
          <w:i/>
        </w:rPr>
      </w:pPr>
      <w:r w:rsidRPr="00E33AD0">
        <w:rPr>
          <w:rFonts w:ascii="Arial" w:eastAsia="Times New Roman" w:hAnsi="Arial" w:cs="Arial"/>
          <w:i/>
          <w:kern w:val="1"/>
          <w:szCs w:val="24"/>
        </w:rPr>
        <w:t xml:space="preserve">Suma zdobytych określonych kart w danym półroczu ma wpływ na opisową ocenę. klasyfikacyjną ucznia.  </w:t>
      </w:r>
    </w:p>
    <w:p w14:paraId="3F35A18D" w14:textId="77777777" w:rsidR="006778C8" w:rsidRPr="00E33AD0" w:rsidRDefault="006778C8" w:rsidP="00082E38">
      <w:pPr>
        <w:numPr>
          <w:ilvl w:val="0"/>
          <w:numId w:val="195"/>
        </w:numPr>
        <w:tabs>
          <w:tab w:val="left" w:pos="142"/>
        </w:tabs>
        <w:spacing w:before="0" w:line="240" w:lineRule="auto"/>
        <w:jc w:val="left"/>
        <w:rPr>
          <w:rFonts w:ascii="Arial" w:hAnsi="Arial" w:cs="Arial"/>
          <w:i/>
        </w:rPr>
      </w:pPr>
      <w:r w:rsidRPr="00E33AD0">
        <w:rPr>
          <w:rFonts w:ascii="Arial" w:eastAsia="Times New Roman" w:hAnsi="Arial" w:cs="Arial"/>
          <w:i/>
          <w:kern w:val="1"/>
          <w:szCs w:val="24"/>
        </w:rPr>
        <w:t xml:space="preserve">Nauczyciele klasy I  mogą również zachowanie ucznia oceniać pozytywnymi </w:t>
      </w:r>
      <w:r w:rsidRPr="00E33AD0">
        <w:rPr>
          <w:rFonts w:ascii="Arial" w:eastAsia="Times New Roman" w:hAnsi="Arial" w:cs="Arial"/>
          <w:i/>
          <w:kern w:val="1"/>
          <w:szCs w:val="24"/>
        </w:rPr>
        <w:br/>
        <w:t xml:space="preserve">i negatywnymi symbolami.  </w:t>
      </w:r>
    </w:p>
    <w:p w14:paraId="07837871" w14:textId="77777777" w:rsidR="006778C8" w:rsidRPr="00E33AD0" w:rsidRDefault="006778C8" w:rsidP="00082E38">
      <w:pPr>
        <w:numPr>
          <w:ilvl w:val="0"/>
          <w:numId w:val="195"/>
        </w:numPr>
        <w:tabs>
          <w:tab w:val="left" w:pos="142"/>
        </w:tabs>
        <w:spacing w:before="0" w:line="240" w:lineRule="auto"/>
        <w:jc w:val="left"/>
        <w:rPr>
          <w:rFonts w:ascii="Arial" w:hAnsi="Arial" w:cs="Arial"/>
          <w:i/>
        </w:rPr>
      </w:pPr>
      <w:r w:rsidRPr="00E33AD0">
        <w:rPr>
          <w:rFonts w:ascii="Arial" w:eastAsia="Times New Roman" w:hAnsi="Arial" w:cs="Arial"/>
          <w:i/>
          <w:kern w:val="1"/>
          <w:szCs w:val="24"/>
        </w:rPr>
        <w:t xml:space="preserve">W klasach IV – VIII bieżące ocenianie zachowania uczniów polega na wystawianiu przez nauczycieli przedmiotów i wychowawcę klasy punktów dodatnich za przejawy pozytywnych </w:t>
      </w:r>
      <w:proofErr w:type="spellStart"/>
      <w:r w:rsidRPr="00E33AD0">
        <w:rPr>
          <w:rFonts w:ascii="Arial" w:eastAsia="Times New Roman" w:hAnsi="Arial" w:cs="Arial"/>
          <w:i/>
          <w:kern w:val="1"/>
          <w:szCs w:val="24"/>
        </w:rPr>
        <w:t>zachowań</w:t>
      </w:r>
      <w:proofErr w:type="spellEnd"/>
      <w:r w:rsidRPr="00E33AD0">
        <w:rPr>
          <w:rFonts w:ascii="Arial" w:eastAsia="Times New Roman" w:hAnsi="Arial" w:cs="Arial"/>
          <w:i/>
          <w:kern w:val="1"/>
          <w:szCs w:val="24"/>
        </w:rPr>
        <w:t xml:space="preserve"> uczniów oraz ujemnych za zachowania negatywne. Inni pracownicy szkoły mogą zgłaszać informacje o </w:t>
      </w:r>
      <w:proofErr w:type="spellStart"/>
      <w:r w:rsidRPr="00E33AD0">
        <w:rPr>
          <w:rFonts w:ascii="Arial" w:eastAsia="Times New Roman" w:hAnsi="Arial" w:cs="Arial"/>
          <w:i/>
          <w:kern w:val="1"/>
          <w:szCs w:val="24"/>
        </w:rPr>
        <w:t>zachowaniach</w:t>
      </w:r>
      <w:proofErr w:type="spellEnd"/>
      <w:r w:rsidRPr="00E33AD0">
        <w:rPr>
          <w:rFonts w:ascii="Arial" w:eastAsia="Times New Roman" w:hAnsi="Arial" w:cs="Arial"/>
          <w:i/>
          <w:kern w:val="1"/>
          <w:szCs w:val="24"/>
        </w:rPr>
        <w:t xml:space="preserve"> uczniów do wychowawcy lub n-la dyżurującego.</w:t>
      </w:r>
    </w:p>
    <w:p w14:paraId="59B03A4D" w14:textId="77777777" w:rsidR="006778C8" w:rsidRPr="00E33AD0" w:rsidRDefault="006778C8" w:rsidP="00082E38">
      <w:pPr>
        <w:numPr>
          <w:ilvl w:val="0"/>
          <w:numId w:val="195"/>
        </w:numPr>
        <w:tabs>
          <w:tab w:val="left" w:pos="142"/>
        </w:tabs>
        <w:spacing w:before="0" w:line="240" w:lineRule="auto"/>
        <w:jc w:val="left"/>
        <w:rPr>
          <w:rFonts w:ascii="Arial" w:hAnsi="Arial" w:cs="Arial"/>
          <w:i/>
        </w:rPr>
      </w:pPr>
      <w:r w:rsidRPr="00E33AD0">
        <w:rPr>
          <w:rFonts w:ascii="Arial" w:eastAsia="Times New Roman" w:hAnsi="Arial" w:cs="Arial"/>
          <w:i/>
          <w:kern w:val="1"/>
          <w:szCs w:val="24"/>
        </w:rPr>
        <w:t>Każdy uczeń na początku roku szkolnego otrzymuje 100 punktów.</w:t>
      </w:r>
    </w:p>
    <w:p w14:paraId="58B97F1A" w14:textId="77777777" w:rsidR="00297578" w:rsidRPr="00E33AD0" w:rsidRDefault="00297578" w:rsidP="00297578">
      <w:pPr>
        <w:tabs>
          <w:tab w:val="left" w:pos="142"/>
        </w:tabs>
        <w:spacing w:before="0" w:line="240" w:lineRule="auto"/>
        <w:ind w:left="360" w:firstLine="0"/>
        <w:jc w:val="left"/>
        <w:rPr>
          <w:rFonts w:ascii="Arial" w:hAnsi="Arial" w:cs="Arial"/>
          <w:i/>
        </w:rPr>
      </w:pPr>
      <w:r w:rsidRPr="00E33AD0">
        <w:rPr>
          <w:rFonts w:ascii="Arial" w:hAnsi="Arial" w:cs="Arial"/>
          <w:i/>
        </w:rPr>
        <w:t xml:space="preserve">W ciągu półrocza może ten kredyt zwiększyć lub zmniejszyć, co odpowiadać będzie wyższej  lub niższej ocenie zachowania. </w:t>
      </w:r>
    </w:p>
    <w:p w14:paraId="5F4DEE32" w14:textId="77777777" w:rsidR="00297578" w:rsidRPr="00E33AD0" w:rsidRDefault="00297578" w:rsidP="00082E38">
      <w:pPr>
        <w:numPr>
          <w:ilvl w:val="0"/>
          <w:numId w:val="195"/>
        </w:numPr>
        <w:tabs>
          <w:tab w:val="left" w:pos="142"/>
        </w:tabs>
        <w:spacing w:before="0" w:line="240" w:lineRule="auto"/>
        <w:jc w:val="left"/>
        <w:rPr>
          <w:rFonts w:ascii="Arial" w:hAnsi="Arial" w:cs="Arial"/>
          <w:i/>
        </w:rPr>
      </w:pPr>
      <w:r w:rsidRPr="00E33AD0">
        <w:rPr>
          <w:rFonts w:ascii="Arial" w:hAnsi="Arial" w:cs="Arial"/>
          <w:i/>
        </w:rPr>
        <w:t xml:space="preserve">Wychowawca i nauczyciele mają obowiązek na bieżąco wpisywać do e-dziennika punkty.      </w:t>
      </w:r>
    </w:p>
    <w:p w14:paraId="4BB7E7A1" w14:textId="77777777" w:rsidR="00297578" w:rsidRPr="00E33AD0" w:rsidRDefault="00297578" w:rsidP="00082E38">
      <w:pPr>
        <w:numPr>
          <w:ilvl w:val="0"/>
          <w:numId w:val="195"/>
        </w:numPr>
        <w:tabs>
          <w:tab w:val="left" w:pos="142"/>
        </w:tabs>
        <w:spacing w:before="0" w:line="240" w:lineRule="auto"/>
        <w:jc w:val="left"/>
        <w:rPr>
          <w:rFonts w:ascii="Arial" w:hAnsi="Arial" w:cs="Arial"/>
          <w:i/>
        </w:rPr>
      </w:pPr>
      <w:r w:rsidRPr="00E33AD0">
        <w:rPr>
          <w:rFonts w:ascii="Arial" w:hAnsi="Arial" w:cs="Arial"/>
          <w:i/>
        </w:rPr>
        <w:t>Wychowawca na podstawie oceny innych uczniów oraz samooceny ucznia raz w półroczu przyznaje uczniom punkty: od 0 do 6.</w:t>
      </w:r>
    </w:p>
    <w:p w14:paraId="693DE1CE" w14:textId="0DCF7806" w:rsidR="00297578" w:rsidRPr="00E33AD0" w:rsidRDefault="00297578" w:rsidP="00082E38">
      <w:pPr>
        <w:numPr>
          <w:ilvl w:val="0"/>
          <w:numId w:val="195"/>
        </w:numPr>
        <w:tabs>
          <w:tab w:val="left" w:pos="142"/>
        </w:tabs>
        <w:spacing w:before="0" w:line="240" w:lineRule="auto"/>
        <w:jc w:val="left"/>
        <w:rPr>
          <w:rFonts w:ascii="Arial" w:hAnsi="Arial" w:cs="Arial"/>
          <w:i/>
        </w:rPr>
      </w:pPr>
      <w:r w:rsidRPr="00E33AD0">
        <w:rPr>
          <w:rFonts w:ascii="Arial" w:hAnsi="Arial" w:cs="Arial"/>
          <w:i/>
        </w:rPr>
        <w:t>Wychowawca po zasięgnięciu opinii innych nauczycieli może podjąć decyzję</w:t>
      </w:r>
      <w:r w:rsidR="001F2FDE" w:rsidRPr="00E33AD0">
        <w:rPr>
          <w:rFonts w:ascii="Arial" w:hAnsi="Arial" w:cs="Arial"/>
          <w:i/>
        </w:rPr>
        <w:t xml:space="preserve"> o obniżeniu   </w:t>
      </w:r>
      <w:r w:rsidRPr="00E33AD0">
        <w:rPr>
          <w:rFonts w:ascii="Arial" w:hAnsi="Arial" w:cs="Arial"/>
          <w:i/>
        </w:rPr>
        <w:t>lub podwyższeniu oceny z zachowania ucznia o jeden stopień w stosunku do oceny wynikającej  z punktów.</w:t>
      </w:r>
    </w:p>
    <w:p w14:paraId="060C7F45" w14:textId="77777777" w:rsidR="00297578" w:rsidRPr="00E33AD0" w:rsidRDefault="00297578" w:rsidP="00082E38">
      <w:pPr>
        <w:numPr>
          <w:ilvl w:val="0"/>
          <w:numId w:val="195"/>
        </w:numPr>
        <w:tabs>
          <w:tab w:val="left" w:pos="142"/>
        </w:tabs>
        <w:spacing w:before="0" w:line="240" w:lineRule="auto"/>
        <w:jc w:val="left"/>
        <w:rPr>
          <w:rFonts w:ascii="Arial" w:hAnsi="Arial" w:cs="Arial"/>
          <w:i/>
        </w:rPr>
      </w:pPr>
      <w:r w:rsidRPr="00E33AD0">
        <w:rPr>
          <w:rFonts w:ascii="Arial" w:hAnsi="Arial" w:cs="Arial"/>
          <w:i/>
        </w:rPr>
        <w:t>Uzyskanie 15 punktów ujemnych w półroczu wyklucza ocenę wzorową z zachowania, 30 ocenę bardzo dobrą, a 50 ocenę dobrą.</w:t>
      </w:r>
    </w:p>
    <w:p w14:paraId="287B2EF8" w14:textId="77777777" w:rsidR="00297578" w:rsidRPr="00E33AD0" w:rsidRDefault="00297578" w:rsidP="00082E38">
      <w:pPr>
        <w:numPr>
          <w:ilvl w:val="0"/>
          <w:numId w:val="195"/>
        </w:numPr>
        <w:tabs>
          <w:tab w:val="left" w:pos="142"/>
        </w:tabs>
        <w:spacing w:before="0" w:line="240" w:lineRule="auto"/>
        <w:jc w:val="left"/>
        <w:rPr>
          <w:rFonts w:ascii="Arial" w:hAnsi="Arial" w:cs="Arial"/>
          <w:i/>
        </w:rPr>
      </w:pPr>
      <w:r w:rsidRPr="00E33AD0">
        <w:rPr>
          <w:rFonts w:ascii="Arial" w:hAnsi="Arial" w:cs="Arial"/>
          <w:i/>
        </w:rPr>
        <w:t>Przy ustaleniu oceny klasyfikacyjnej zachowania ucznia, u którego stwierdzono zaburzenia   lub odchylenia rozwojowe, należy uwzględnić wpływ stwierdzonych zaburzeń lub odchyleń na jego zachowanie na podstawie orzeczenia o potrzebie kształcenia specjalnego albo indywidualnego nauczania lub opinii publicznej poradni psychologiczno-pedagogicznej w tym publicznej poradni specjalistycznej.</w:t>
      </w:r>
    </w:p>
    <w:p w14:paraId="18C59CB7" w14:textId="77777777" w:rsidR="00297578" w:rsidRPr="00E33AD0" w:rsidRDefault="00297578" w:rsidP="00082E38">
      <w:pPr>
        <w:numPr>
          <w:ilvl w:val="0"/>
          <w:numId w:val="195"/>
        </w:numPr>
        <w:tabs>
          <w:tab w:val="left" w:pos="142"/>
        </w:tabs>
        <w:spacing w:before="0" w:line="240" w:lineRule="auto"/>
        <w:jc w:val="left"/>
        <w:rPr>
          <w:rFonts w:ascii="Arial" w:hAnsi="Arial" w:cs="Arial"/>
          <w:i/>
        </w:rPr>
      </w:pPr>
      <w:r w:rsidRPr="00E33AD0">
        <w:rPr>
          <w:rFonts w:ascii="Arial" w:hAnsi="Arial" w:cs="Arial"/>
          <w:i/>
        </w:rPr>
        <w:t>Uczniowie, którzy odbywają nauczanie indywidualne poza szkołą oceniani są przez wychowawcę klasy po zasięgnięciu opinii nauczycieli uczących ucznia. Powinna ona uwzględniać przede wszystkim stosunek do obowiązków szkolnych i kulturę osobistą.</w:t>
      </w:r>
    </w:p>
    <w:p w14:paraId="7019C9EE" w14:textId="77777777" w:rsidR="00297578" w:rsidRPr="00E33AD0" w:rsidRDefault="00297578" w:rsidP="00082E38">
      <w:pPr>
        <w:numPr>
          <w:ilvl w:val="0"/>
          <w:numId w:val="195"/>
        </w:numPr>
        <w:tabs>
          <w:tab w:val="left" w:pos="142"/>
        </w:tabs>
        <w:spacing w:before="0" w:line="240" w:lineRule="auto"/>
        <w:jc w:val="left"/>
        <w:rPr>
          <w:rFonts w:ascii="Arial" w:hAnsi="Arial" w:cs="Arial"/>
          <w:i/>
        </w:rPr>
      </w:pPr>
      <w:r w:rsidRPr="00E33AD0">
        <w:rPr>
          <w:rFonts w:ascii="Arial" w:hAnsi="Arial" w:cs="Arial"/>
          <w:i/>
        </w:rPr>
        <w:t>Na miesiąc przed klasyfikacją śródroczną lub roczną wychowawca ustala przewidywaną ocenę klasyfikacyjną zachowania na podstawie wpisów w e-dzienniku, a następnie przedstawia ją  danemu uczniowi, zespołowi klasowemu i nauczycielom uczącym w danym oddziale. Po zebraniu opinii wystawia proponowaną ocenę klasyfikacyjną zachowania i wpis</w:t>
      </w:r>
      <w:r w:rsidR="00BC03CE" w:rsidRPr="00E33AD0">
        <w:rPr>
          <w:rFonts w:ascii="Arial" w:hAnsi="Arial" w:cs="Arial"/>
          <w:i/>
        </w:rPr>
        <w:t xml:space="preserve">uje do e – dziennika na  </w:t>
      </w:r>
      <w:r w:rsidRPr="00E33AD0">
        <w:rPr>
          <w:rFonts w:ascii="Arial" w:hAnsi="Arial" w:cs="Arial"/>
          <w:i/>
        </w:rPr>
        <w:t>2 tygodnie przed radą klasyfikacyjną, a w przypadku oceny nagannej i nieodpowiedniej – na   miesiąc.</w:t>
      </w:r>
    </w:p>
    <w:p w14:paraId="2864AB2B" w14:textId="77777777" w:rsidR="00297578" w:rsidRPr="00E33AD0" w:rsidRDefault="00297578" w:rsidP="00082E38">
      <w:pPr>
        <w:numPr>
          <w:ilvl w:val="0"/>
          <w:numId w:val="195"/>
        </w:numPr>
        <w:tabs>
          <w:tab w:val="left" w:pos="142"/>
        </w:tabs>
        <w:spacing w:before="0" w:line="240" w:lineRule="auto"/>
        <w:jc w:val="left"/>
        <w:rPr>
          <w:rFonts w:ascii="Arial" w:hAnsi="Arial" w:cs="Arial"/>
          <w:i/>
        </w:rPr>
      </w:pPr>
      <w:r w:rsidRPr="00E33AD0">
        <w:rPr>
          <w:rFonts w:ascii="Arial" w:hAnsi="Arial" w:cs="Arial"/>
          <w:i/>
        </w:rPr>
        <w:t>Brak informacji zwrotnej od rodziców (</w:t>
      </w:r>
      <w:proofErr w:type="spellStart"/>
      <w:r w:rsidRPr="00E33AD0">
        <w:rPr>
          <w:rFonts w:ascii="Arial" w:hAnsi="Arial" w:cs="Arial"/>
          <w:i/>
        </w:rPr>
        <w:t>p.o</w:t>
      </w:r>
      <w:proofErr w:type="spellEnd"/>
      <w:r w:rsidRPr="00E33AD0">
        <w:rPr>
          <w:rFonts w:ascii="Arial" w:hAnsi="Arial" w:cs="Arial"/>
          <w:i/>
        </w:rPr>
        <w:t>) będzie jednoznaczny z akceptacją proponowanej oceny zachowania, z wykluczeniem możliwości odwołania.</w:t>
      </w:r>
    </w:p>
    <w:p w14:paraId="39076644" w14:textId="77777777" w:rsidR="00297578" w:rsidRPr="00E33AD0" w:rsidRDefault="00297578" w:rsidP="00082E38">
      <w:pPr>
        <w:numPr>
          <w:ilvl w:val="0"/>
          <w:numId w:val="195"/>
        </w:numPr>
        <w:tabs>
          <w:tab w:val="left" w:pos="142"/>
        </w:tabs>
        <w:spacing w:before="0" w:line="240" w:lineRule="auto"/>
        <w:jc w:val="left"/>
        <w:rPr>
          <w:rFonts w:ascii="Arial" w:hAnsi="Arial" w:cs="Arial"/>
          <w:i/>
        </w:rPr>
      </w:pPr>
      <w:r w:rsidRPr="00E33AD0">
        <w:rPr>
          <w:rFonts w:ascii="Arial" w:hAnsi="Arial" w:cs="Arial"/>
          <w:i/>
        </w:rPr>
        <w:t>Wychowawca klasy w porozumieniu z pedagogiem może w formie pisemnego kontraktu określić odrębne warunki poprawy proponowanej oceny nieodpowiedniej lub nagannej. Uczeń może uzyskać wyż</w:t>
      </w:r>
      <w:r w:rsidR="00BC03CE" w:rsidRPr="00E33AD0">
        <w:rPr>
          <w:rFonts w:ascii="Arial" w:hAnsi="Arial" w:cs="Arial"/>
          <w:i/>
        </w:rPr>
        <w:t xml:space="preserve">szą niż proponowana ocena </w:t>
      </w:r>
      <w:r w:rsidRPr="00E33AD0">
        <w:rPr>
          <w:rFonts w:ascii="Arial" w:hAnsi="Arial" w:cs="Arial"/>
          <w:i/>
        </w:rPr>
        <w:t>klasyfikacyjna zachowania – max ocenę poprawną, jeśli spełni wszystkie postanowienia kontraktu, a poprawa zachowania będ</w:t>
      </w:r>
      <w:r w:rsidR="00BC03CE" w:rsidRPr="00E33AD0">
        <w:rPr>
          <w:rFonts w:ascii="Arial" w:hAnsi="Arial" w:cs="Arial"/>
          <w:i/>
        </w:rPr>
        <w:t>zie wyraźna  i niepodważalna.</w:t>
      </w:r>
    </w:p>
    <w:p w14:paraId="6BEB09C7" w14:textId="77777777" w:rsidR="00297578" w:rsidRPr="00E33AD0" w:rsidRDefault="00297578" w:rsidP="00082E38">
      <w:pPr>
        <w:numPr>
          <w:ilvl w:val="0"/>
          <w:numId w:val="195"/>
        </w:numPr>
        <w:tabs>
          <w:tab w:val="left" w:pos="142"/>
        </w:tabs>
        <w:spacing w:before="0" w:line="240" w:lineRule="auto"/>
        <w:jc w:val="left"/>
        <w:rPr>
          <w:rFonts w:ascii="Arial" w:hAnsi="Arial" w:cs="Arial"/>
          <w:i/>
        </w:rPr>
      </w:pPr>
      <w:r w:rsidRPr="00E33AD0">
        <w:rPr>
          <w:rFonts w:ascii="Arial" w:hAnsi="Arial" w:cs="Arial"/>
          <w:i/>
        </w:rPr>
        <w:t>Proponowana ocena klasyfikacyjna zachowania może ulec obniżeniu, jeśli do dnia klasyfikacji uczeń wyraźnie pogorszy swoje zachowanie.</w:t>
      </w:r>
    </w:p>
    <w:p w14:paraId="32E317A5" w14:textId="77777777" w:rsidR="00297578" w:rsidRPr="00E33AD0" w:rsidRDefault="00297578" w:rsidP="00082E38">
      <w:pPr>
        <w:numPr>
          <w:ilvl w:val="0"/>
          <w:numId w:val="195"/>
        </w:numPr>
        <w:tabs>
          <w:tab w:val="left" w:pos="142"/>
        </w:tabs>
        <w:spacing w:before="0" w:line="240" w:lineRule="auto"/>
        <w:jc w:val="left"/>
        <w:rPr>
          <w:rFonts w:ascii="Arial" w:hAnsi="Arial" w:cs="Arial"/>
          <w:i/>
        </w:rPr>
      </w:pPr>
      <w:r w:rsidRPr="00E33AD0">
        <w:rPr>
          <w:rFonts w:ascii="Arial" w:hAnsi="Arial" w:cs="Arial"/>
          <w:i/>
        </w:rPr>
        <w:t>W przypadku, gdy rodzic (</w:t>
      </w:r>
      <w:proofErr w:type="spellStart"/>
      <w:r w:rsidRPr="00E33AD0">
        <w:rPr>
          <w:rFonts w:ascii="Arial" w:hAnsi="Arial" w:cs="Arial"/>
          <w:i/>
        </w:rPr>
        <w:t>p.o</w:t>
      </w:r>
      <w:proofErr w:type="spellEnd"/>
      <w:r w:rsidRPr="00E33AD0">
        <w:rPr>
          <w:rFonts w:ascii="Arial" w:hAnsi="Arial" w:cs="Arial"/>
          <w:i/>
        </w:rPr>
        <w:t>) stwierdzi, że roczna ocena zachowania została ustalona niezgodnie z przepisami prawa dotyczącymi trybu ustalania ocen stosuje się</w:t>
      </w:r>
      <w:r w:rsidR="00BC03CE" w:rsidRPr="00E33AD0">
        <w:rPr>
          <w:rFonts w:ascii="Arial" w:hAnsi="Arial" w:cs="Arial"/>
          <w:i/>
        </w:rPr>
        <w:t xml:space="preserve"> działanie określone  </w:t>
      </w:r>
      <w:r w:rsidRPr="00E33AD0">
        <w:rPr>
          <w:rFonts w:ascii="Arial" w:hAnsi="Arial" w:cs="Arial"/>
          <w:i/>
        </w:rPr>
        <w:t>w trybie odwoławczym, zgodnie ze Statutem Szkoły.</w:t>
      </w:r>
    </w:p>
    <w:p w14:paraId="4D0EF4A0" w14:textId="77777777" w:rsidR="00B43D6C" w:rsidRPr="00E33AD0" w:rsidRDefault="006778C8" w:rsidP="00082E38">
      <w:pPr>
        <w:numPr>
          <w:ilvl w:val="0"/>
          <w:numId w:val="195"/>
        </w:numPr>
        <w:tabs>
          <w:tab w:val="left" w:pos="142"/>
        </w:tabs>
        <w:spacing w:before="0" w:line="240" w:lineRule="auto"/>
        <w:jc w:val="left"/>
        <w:rPr>
          <w:rFonts w:ascii="Arial" w:hAnsi="Arial" w:cs="Arial"/>
          <w:i/>
        </w:rPr>
      </w:pPr>
      <w:r w:rsidRPr="00E33AD0">
        <w:rPr>
          <w:rFonts w:ascii="Arial" w:eastAsia="Times New Roman" w:hAnsi="Arial" w:cs="Arial"/>
          <w:i/>
          <w:kern w:val="1"/>
          <w:szCs w:val="24"/>
        </w:rPr>
        <w:t>Kryteria punktowego oceniania zachowania w klasach IV -VI</w:t>
      </w:r>
      <w:r w:rsidR="00B43D6C" w:rsidRPr="00E33AD0">
        <w:rPr>
          <w:rFonts w:ascii="Arial" w:eastAsia="Times New Roman" w:hAnsi="Arial" w:cs="Arial"/>
          <w:i/>
          <w:kern w:val="1"/>
          <w:szCs w:val="24"/>
        </w:rPr>
        <w:t>II</w:t>
      </w:r>
      <w:r w:rsidRPr="00E33AD0">
        <w:rPr>
          <w:rFonts w:ascii="Arial" w:eastAsia="Times New Roman" w:hAnsi="Arial" w:cs="Arial"/>
          <w:i/>
          <w:kern w:val="1"/>
          <w:szCs w:val="24"/>
        </w:rPr>
        <w:t>:</w:t>
      </w:r>
    </w:p>
    <w:p w14:paraId="51CB763D" w14:textId="77777777" w:rsidR="00BC03CE" w:rsidRPr="00E33AD0" w:rsidRDefault="00BC03CE" w:rsidP="00BC03CE">
      <w:pPr>
        <w:tabs>
          <w:tab w:val="left" w:pos="142"/>
        </w:tabs>
        <w:spacing w:before="0" w:line="240" w:lineRule="auto"/>
        <w:ind w:left="360" w:firstLine="0"/>
        <w:jc w:val="left"/>
        <w:rPr>
          <w:rFonts w:ascii="Arial" w:hAnsi="Arial" w:cs="Arial"/>
        </w:rPr>
      </w:pPr>
    </w:p>
    <w:tbl>
      <w:tblPr>
        <w:tblW w:w="0" w:type="auto"/>
        <w:tblInd w:w="-302" w:type="dxa"/>
        <w:tblLayout w:type="fixed"/>
        <w:tblLook w:val="0000" w:firstRow="0" w:lastRow="0" w:firstColumn="0" w:lastColumn="0" w:noHBand="0" w:noVBand="0"/>
      </w:tblPr>
      <w:tblGrid>
        <w:gridCol w:w="540"/>
        <w:gridCol w:w="5400"/>
        <w:gridCol w:w="267"/>
        <w:gridCol w:w="709"/>
        <w:gridCol w:w="104"/>
        <w:gridCol w:w="888"/>
        <w:gridCol w:w="192"/>
        <w:gridCol w:w="2390"/>
      </w:tblGrid>
      <w:tr w:rsidR="00E33AD0" w:rsidRPr="00E33AD0" w14:paraId="79BFF969" w14:textId="77777777" w:rsidTr="002647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3F361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</w:p>
          <w:p w14:paraId="321C9553" w14:textId="77777777" w:rsidR="00BC03CE" w:rsidRPr="00E33AD0" w:rsidRDefault="00BC03CE" w:rsidP="00264790">
            <w:pPr>
              <w:tabs>
                <w:tab w:val="left" w:pos="142"/>
              </w:tabs>
              <w:spacing w:line="200" w:lineRule="atLeast"/>
              <w:jc w:val="center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l.p.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956C4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</w:p>
          <w:p w14:paraId="4EA246DD" w14:textId="77777777" w:rsidR="00BC03CE" w:rsidRPr="00E33AD0" w:rsidRDefault="00BC03CE" w:rsidP="00264790">
            <w:pPr>
              <w:tabs>
                <w:tab w:val="left" w:pos="142"/>
              </w:tabs>
              <w:spacing w:line="200" w:lineRule="atLeast"/>
              <w:jc w:val="center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Działania ucznia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565D3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Punkty dodatnie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02BD1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Punkty ujemne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B470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</w:p>
        </w:tc>
      </w:tr>
      <w:tr w:rsidR="00E33AD0" w:rsidRPr="00E33AD0" w14:paraId="3023E0A0" w14:textId="77777777" w:rsidTr="00264790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3159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jc w:val="center"/>
              <w:rPr>
                <w:rFonts w:ascii="Arial" w:hAnsi="Arial" w:cs="Arial"/>
                <w:b/>
              </w:rPr>
            </w:pPr>
          </w:p>
          <w:p w14:paraId="5201F514" w14:textId="77777777" w:rsidR="00BC03CE" w:rsidRPr="00E33AD0" w:rsidRDefault="00BC03CE" w:rsidP="00264790">
            <w:pPr>
              <w:tabs>
                <w:tab w:val="left" w:pos="142"/>
              </w:tabs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E33AD0">
              <w:rPr>
                <w:rFonts w:ascii="Arial" w:hAnsi="Arial" w:cs="Arial"/>
                <w:b/>
              </w:rPr>
              <w:t xml:space="preserve">Wywiązywanie się z obowiązków ucznia </w:t>
            </w:r>
          </w:p>
        </w:tc>
      </w:tr>
      <w:tr w:rsidR="00E33AD0" w:rsidRPr="00E33AD0" w14:paraId="28A35223" w14:textId="77777777" w:rsidTr="002647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D243A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1.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3B78F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 xml:space="preserve">Punktualność – brak spóźnień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5D7C4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36CD7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7102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raz na koniec półrocza - wychowawca</w:t>
            </w:r>
          </w:p>
        </w:tc>
      </w:tr>
      <w:tr w:rsidR="00E33AD0" w:rsidRPr="00E33AD0" w14:paraId="05766356" w14:textId="77777777" w:rsidTr="002647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2DEA9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2.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4B9FC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Aktywny udział w zajęciach dodatkowych organizowanych przez szkołę ( SKS, koła zainteresowań, zajęcia wyrównawcze)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FC20E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44DD4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A771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 xml:space="preserve">raz na koniec półrocza -nauczyciel prowadzący </w:t>
            </w:r>
          </w:p>
        </w:tc>
      </w:tr>
      <w:tr w:rsidR="00E33AD0" w:rsidRPr="00E33AD0" w14:paraId="1717B761" w14:textId="77777777" w:rsidTr="002647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D8015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3.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7750D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Godziny nieusprawiedliwione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2623E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FBB4A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 xml:space="preserve">2 za każdą 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ECC3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na koniec miesiąca - wychowawca</w:t>
            </w:r>
          </w:p>
        </w:tc>
      </w:tr>
      <w:tr w:rsidR="00E33AD0" w:rsidRPr="00E33AD0" w14:paraId="47442747" w14:textId="77777777" w:rsidTr="002647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2C31B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4.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3A57F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Spóźnienie na lekcję (możliwość usprawiedliwienia spóźnienia na 1. lekcję w wyjątkowych sytuacjach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0C5F0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668FE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2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CC2F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wychowawca</w:t>
            </w:r>
          </w:p>
        </w:tc>
      </w:tr>
      <w:tr w:rsidR="00E33AD0" w:rsidRPr="00E33AD0" w14:paraId="383DEF42" w14:textId="77777777" w:rsidTr="002647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3A08B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5.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2AE7D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Niewłaściwe zachowanie podczas lekcji i poza lekcjami (rozmowy, chodzenie po klasie, zaczepianie kolegów, niestosowanie się do poleceń nauczycieli lub innych pracowników szkoły itp.)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CE1E1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240DD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5,10,15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4D1B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 xml:space="preserve">każdorazowo – </w:t>
            </w:r>
          </w:p>
          <w:p w14:paraId="45ADD129" w14:textId="77777777" w:rsidR="00BC03CE" w:rsidRPr="00E33AD0" w:rsidRDefault="00BC03CE" w:rsidP="0026479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wszyscy nauczyciele</w:t>
            </w:r>
          </w:p>
        </w:tc>
      </w:tr>
      <w:tr w:rsidR="00E33AD0" w:rsidRPr="00E33AD0" w14:paraId="054CD266" w14:textId="77777777" w:rsidTr="002647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076E4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6.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DE059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Niewywiązywanie się z wcześniej podjętych zobowiązań (np. dyżur, wykonanie gazetki itp.), nieoddawanie książek  w terminie do biblioteki, nieoddawanie w terminie podpisanych przez rodziców dokumentów (zgody na wyjścia i wycieczki)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46FCE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1F188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A1A6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 –</w:t>
            </w:r>
          </w:p>
          <w:p w14:paraId="5E55312F" w14:textId="77777777" w:rsidR="00BC03CE" w:rsidRPr="00E33AD0" w:rsidRDefault="00BC03CE" w:rsidP="0026479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wszyscy nauczyciele</w:t>
            </w:r>
          </w:p>
        </w:tc>
      </w:tr>
      <w:tr w:rsidR="00E33AD0" w:rsidRPr="00E33AD0" w14:paraId="025B652A" w14:textId="77777777" w:rsidTr="002647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047A7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9BF24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Fałszowanie dokumentów , niszczenie treści uwag wpisanych przez nauczycieli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68A18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C6F2B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20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A427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 –</w:t>
            </w:r>
          </w:p>
          <w:p w14:paraId="7A935CC8" w14:textId="77777777" w:rsidR="00BC03CE" w:rsidRPr="00E33AD0" w:rsidRDefault="00BC03CE" w:rsidP="0026479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wszyscy nauczyciele</w:t>
            </w:r>
          </w:p>
        </w:tc>
      </w:tr>
      <w:tr w:rsidR="00E33AD0" w:rsidRPr="00E33AD0" w14:paraId="384CF911" w14:textId="77777777" w:rsidTr="002647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49D28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8.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DB10B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Używanie telefonu w czasie lekcji lub przerwy – telefon musi być schowany do plecaka (dozwolone  użycie telefonu tylko za zgodą nauczyciela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DD598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7F46C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A2A8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 –</w:t>
            </w:r>
          </w:p>
          <w:p w14:paraId="6B04F58C" w14:textId="77777777" w:rsidR="00BC03CE" w:rsidRPr="00E33AD0" w:rsidRDefault="00BC03CE" w:rsidP="0026479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wszyscy nauczyciele</w:t>
            </w:r>
          </w:p>
        </w:tc>
      </w:tr>
      <w:tr w:rsidR="00E33AD0" w:rsidRPr="00E33AD0" w14:paraId="034C7DB0" w14:textId="77777777" w:rsidTr="002647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BC8BB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9.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099AF" w14:textId="35CC32B6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 xml:space="preserve">Niestosowny strój, makijaż; brak stroju galowego; </w:t>
            </w:r>
          </w:p>
          <w:p w14:paraId="002489D9" w14:textId="77777777" w:rsidR="00BC03CE" w:rsidRPr="00E33AD0" w:rsidRDefault="00BC03CE" w:rsidP="0026479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brak butów na zmianę; zostawianie obuwia   na podłodze w szatni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8F0F3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046B5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9150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 –</w:t>
            </w:r>
          </w:p>
          <w:p w14:paraId="221463FC" w14:textId="77777777" w:rsidR="00BC03CE" w:rsidRPr="00E33AD0" w:rsidRDefault="00BC03CE" w:rsidP="0026479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wszyscy nauczyciele</w:t>
            </w:r>
          </w:p>
        </w:tc>
      </w:tr>
      <w:tr w:rsidR="00E33AD0" w:rsidRPr="00E33AD0" w14:paraId="45F6C345" w14:textId="77777777" w:rsidTr="002647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E8136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10.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FB7E8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Postępy w zachowaniu ucznia i jego wysiłek                  w pracy nad sobą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F0E1A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5,10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CFEF2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5B5D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raz na koniec półrocza – wychowawca  i RP</w:t>
            </w:r>
          </w:p>
        </w:tc>
      </w:tr>
      <w:tr w:rsidR="00E33AD0" w:rsidRPr="00E33AD0" w14:paraId="6D272CEF" w14:textId="77777777" w:rsidTr="00264790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08A8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jc w:val="center"/>
              <w:rPr>
                <w:rFonts w:ascii="Arial" w:hAnsi="Arial" w:cs="Arial"/>
                <w:b/>
              </w:rPr>
            </w:pPr>
          </w:p>
          <w:p w14:paraId="7D8EDFA8" w14:textId="77777777" w:rsidR="00BC03CE" w:rsidRPr="00E33AD0" w:rsidRDefault="00BC03CE" w:rsidP="00264790">
            <w:pPr>
              <w:tabs>
                <w:tab w:val="left" w:pos="142"/>
              </w:tabs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E33AD0">
              <w:rPr>
                <w:rFonts w:ascii="Arial" w:hAnsi="Arial" w:cs="Arial"/>
                <w:b/>
              </w:rPr>
              <w:t>Postępowanie zgodne z dobrem społeczności szkolnej i lokalnej</w:t>
            </w:r>
          </w:p>
        </w:tc>
      </w:tr>
      <w:tr w:rsidR="00E33AD0" w:rsidRPr="00E33AD0" w14:paraId="141DEFDA" w14:textId="77777777" w:rsidTr="002647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3C53D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1.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264BE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Efektywne pełnienie funkcji w Samorządzie Szkolnym, działalność w bibliotece</w:t>
            </w:r>
          </w:p>
          <w:p w14:paraId="043F8D9E" w14:textId="77777777" w:rsidR="00BC03CE" w:rsidRPr="00E33AD0" w:rsidRDefault="00BC03CE" w:rsidP="0026479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Efektywne pełnienie funkcji w klasie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8898B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10, 15</w:t>
            </w:r>
          </w:p>
          <w:p w14:paraId="4F31543D" w14:textId="77777777" w:rsidR="00BC03CE" w:rsidRPr="00E33AD0" w:rsidRDefault="00BC03CE" w:rsidP="0026479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</w:p>
          <w:p w14:paraId="32799196" w14:textId="77777777" w:rsidR="00BC03CE" w:rsidRPr="00E33AD0" w:rsidRDefault="00BC03CE" w:rsidP="0026479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2F0C5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A822" w14:textId="77777777" w:rsidR="00BC03CE" w:rsidRPr="00E33AD0" w:rsidRDefault="00BC03CE" w:rsidP="00264790">
            <w:pPr>
              <w:snapToGrid w:val="0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raz na koniec półrocza - opiekun</w:t>
            </w:r>
          </w:p>
        </w:tc>
      </w:tr>
      <w:tr w:rsidR="00E33AD0" w:rsidRPr="00E33AD0" w14:paraId="08DA8581" w14:textId="77777777" w:rsidTr="002647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74D51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2.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E156F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Aktywna praca w organizacjach pozaszkolnych, wolontariacie itp. (udokumentowana)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92A93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32EEF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3F04" w14:textId="77777777" w:rsidR="00BC03CE" w:rsidRPr="00E33AD0" w:rsidRDefault="00BC03CE" w:rsidP="00264790">
            <w:pPr>
              <w:snapToGrid w:val="0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 xml:space="preserve">raz na koniec półrocza – </w:t>
            </w:r>
            <w:proofErr w:type="spellStart"/>
            <w:r w:rsidRPr="00E33AD0">
              <w:rPr>
                <w:rFonts w:ascii="Arial" w:hAnsi="Arial" w:cs="Arial"/>
              </w:rPr>
              <w:t>wychow</w:t>
            </w:r>
            <w:proofErr w:type="spellEnd"/>
            <w:r w:rsidRPr="00E33AD0">
              <w:rPr>
                <w:rFonts w:ascii="Arial" w:hAnsi="Arial" w:cs="Arial"/>
              </w:rPr>
              <w:t>.</w:t>
            </w:r>
          </w:p>
        </w:tc>
      </w:tr>
      <w:tr w:rsidR="00E33AD0" w:rsidRPr="00E33AD0" w14:paraId="7CC28592" w14:textId="77777777" w:rsidTr="002647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049E7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4.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00AEB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 xml:space="preserve">Praca na rzecz klasy i szkoły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FB7B4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76887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F1DD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 –</w:t>
            </w:r>
          </w:p>
          <w:p w14:paraId="026877A4" w14:textId="77777777" w:rsidR="00BC03CE" w:rsidRPr="00E33AD0" w:rsidRDefault="00BC03CE" w:rsidP="0026479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 xml:space="preserve">wszyscy nauczyciele </w:t>
            </w:r>
          </w:p>
        </w:tc>
      </w:tr>
      <w:tr w:rsidR="00E33AD0" w:rsidRPr="00E33AD0" w14:paraId="06017CF0" w14:textId="77777777" w:rsidTr="002647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B3EAE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087BA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 xml:space="preserve">Pomoc w szatni, bibliotece, stołówce,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3E7B4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CA50E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DA8F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 - wszyscy nauczyciele</w:t>
            </w:r>
          </w:p>
        </w:tc>
      </w:tr>
      <w:tr w:rsidR="00E33AD0" w:rsidRPr="00E33AD0" w14:paraId="14F26E73" w14:textId="77777777" w:rsidTr="002647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2C6A1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AADE3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Aktywny udział w działaniach na rzecz szkoły           i środowiska (akcjach charytatywnych, festynach itp.)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D950F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C6F1A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2384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1 raz w ramach akcji - wszyscy nauczyciele</w:t>
            </w:r>
          </w:p>
        </w:tc>
      </w:tr>
      <w:tr w:rsidR="00E33AD0" w:rsidRPr="00E33AD0" w14:paraId="77869C2B" w14:textId="77777777" w:rsidTr="002647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3F00B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CADA9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 xml:space="preserve">Udział w konkursach lub zawodach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F1A2B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B9B12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C4E6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 xml:space="preserve">każdorazowo – nauczyciel </w:t>
            </w:r>
            <w:proofErr w:type="spellStart"/>
            <w:r w:rsidRPr="00E33AD0">
              <w:rPr>
                <w:rFonts w:ascii="Arial" w:hAnsi="Arial" w:cs="Arial"/>
              </w:rPr>
              <w:t>odpow</w:t>
            </w:r>
            <w:proofErr w:type="spellEnd"/>
            <w:r w:rsidRPr="00E33AD0">
              <w:rPr>
                <w:rFonts w:ascii="Arial" w:hAnsi="Arial" w:cs="Arial"/>
              </w:rPr>
              <w:t>.</w:t>
            </w:r>
          </w:p>
        </w:tc>
      </w:tr>
      <w:tr w:rsidR="00E33AD0" w:rsidRPr="00E33AD0" w14:paraId="04C0DDEE" w14:textId="77777777" w:rsidTr="002647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21E0D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8.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79915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Osiągnięcia w konkursach przedmiotowych                      i zawodach sportowych (tytuł laureata lub finalisty; miejsca 1-3, wyróżnienia):</w:t>
            </w:r>
          </w:p>
          <w:p w14:paraId="5CE8BBF5" w14:textId="77777777" w:rsidR="00BC03CE" w:rsidRPr="00E33AD0" w:rsidRDefault="00BC03CE" w:rsidP="00BC03CE">
            <w:pPr>
              <w:numPr>
                <w:ilvl w:val="0"/>
                <w:numId w:val="1"/>
              </w:numPr>
              <w:tabs>
                <w:tab w:val="clear" w:pos="0"/>
                <w:tab w:val="left" w:pos="720"/>
              </w:tabs>
              <w:spacing w:before="0" w:line="200" w:lineRule="atLeast"/>
              <w:ind w:left="720" w:hanging="36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 xml:space="preserve">w etapie lub konkursie szkolnym </w:t>
            </w:r>
          </w:p>
          <w:p w14:paraId="677F8430" w14:textId="77777777" w:rsidR="00BC03CE" w:rsidRPr="00E33AD0" w:rsidRDefault="00BC03CE" w:rsidP="00BC03CE">
            <w:pPr>
              <w:numPr>
                <w:ilvl w:val="0"/>
                <w:numId w:val="1"/>
              </w:numPr>
              <w:tabs>
                <w:tab w:val="clear" w:pos="0"/>
                <w:tab w:val="left" w:pos="720"/>
              </w:tabs>
              <w:spacing w:before="0" w:line="200" w:lineRule="atLeast"/>
              <w:ind w:left="720" w:hanging="36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w etapie międzyszkolnym (dzielnicowym)</w:t>
            </w:r>
          </w:p>
          <w:p w14:paraId="21FF0BA4" w14:textId="77777777" w:rsidR="00BC03CE" w:rsidRPr="00E33AD0" w:rsidRDefault="00BC03CE" w:rsidP="00BC03CE">
            <w:pPr>
              <w:numPr>
                <w:ilvl w:val="0"/>
                <w:numId w:val="1"/>
              </w:numPr>
              <w:tabs>
                <w:tab w:val="clear" w:pos="0"/>
                <w:tab w:val="left" w:pos="720"/>
              </w:tabs>
              <w:spacing w:before="0" w:line="200" w:lineRule="atLeast"/>
              <w:ind w:left="720" w:hanging="36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w etapie łódzkim,</w:t>
            </w:r>
            <w:r w:rsidR="00AA41B9" w:rsidRPr="00E33AD0">
              <w:rPr>
                <w:rFonts w:ascii="Arial" w:hAnsi="Arial" w:cs="Arial"/>
              </w:rPr>
              <w:t xml:space="preserve"> </w:t>
            </w:r>
            <w:r w:rsidRPr="00E33AD0">
              <w:rPr>
                <w:rFonts w:ascii="Arial" w:hAnsi="Arial" w:cs="Arial"/>
              </w:rPr>
              <w:t xml:space="preserve">wojewódzkim, ogólnopolskim, </w:t>
            </w:r>
          </w:p>
          <w:p w14:paraId="506E6320" w14:textId="77777777" w:rsidR="00BC03CE" w:rsidRPr="00E33AD0" w:rsidRDefault="00BC03CE" w:rsidP="00BC03CE">
            <w:pPr>
              <w:numPr>
                <w:ilvl w:val="0"/>
                <w:numId w:val="1"/>
              </w:numPr>
              <w:tabs>
                <w:tab w:val="clear" w:pos="0"/>
                <w:tab w:val="left" w:pos="720"/>
              </w:tabs>
              <w:spacing w:before="0" w:line="200" w:lineRule="atLeast"/>
              <w:ind w:left="720" w:hanging="36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w konkursie kuratoryjnym,</w:t>
            </w:r>
            <w:r w:rsidR="00AA41B9" w:rsidRPr="00E33AD0">
              <w:rPr>
                <w:rFonts w:ascii="Arial" w:hAnsi="Arial" w:cs="Arial"/>
              </w:rPr>
              <w:t xml:space="preserve"> </w:t>
            </w:r>
            <w:r w:rsidRPr="00E33AD0">
              <w:rPr>
                <w:rFonts w:ascii="Arial" w:hAnsi="Arial" w:cs="Arial"/>
              </w:rPr>
              <w:t>międzynarodowym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DA695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  <w:p w14:paraId="134C6172" w14:textId="77777777" w:rsidR="00BC03CE" w:rsidRPr="00E33AD0" w:rsidRDefault="00BC03CE" w:rsidP="0026479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</w:p>
          <w:p w14:paraId="7443188B" w14:textId="77777777" w:rsidR="00BC03CE" w:rsidRPr="00E33AD0" w:rsidRDefault="00BC03CE" w:rsidP="0026479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</w:p>
          <w:p w14:paraId="4D118D4C" w14:textId="77777777" w:rsidR="00BC03CE" w:rsidRPr="00E33AD0" w:rsidRDefault="00BC03CE" w:rsidP="0026479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</w:t>
            </w:r>
          </w:p>
          <w:p w14:paraId="35667FBE" w14:textId="77777777" w:rsidR="00BC03CE" w:rsidRPr="00E33AD0" w:rsidRDefault="00BC03CE" w:rsidP="0026479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10</w:t>
            </w:r>
          </w:p>
          <w:p w14:paraId="383F5B6A" w14:textId="77777777" w:rsidR="00BC03CE" w:rsidRPr="00E33AD0" w:rsidRDefault="00BC03CE" w:rsidP="0026479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</w:p>
          <w:p w14:paraId="71A2BE9B" w14:textId="77777777" w:rsidR="00BC03CE" w:rsidRPr="00E33AD0" w:rsidRDefault="00BC03CE" w:rsidP="0026479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15</w:t>
            </w:r>
          </w:p>
          <w:p w14:paraId="0B773CFE" w14:textId="77777777" w:rsidR="00BC03CE" w:rsidRPr="00E33AD0" w:rsidRDefault="00BC03CE" w:rsidP="0026479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B9956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79DE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  <w:p w14:paraId="6EDE1CC7" w14:textId="77777777" w:rsidR="00BC03CE" w:rsidRPr="00E33AD0" w:rsidRDefault="00BC03CE" w:rsidP="0026479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</w:p>
          <w:p w14:paraId="5A02E40B" w14:textId="77777777" w:rsidR="00BC03CE" w:rsidRPr="00E33AD0" w:rsidRDefault="00BC03CE" w:rsidP="0026479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</w:p>
          <w:p w14:paraId="3BF36D9C" w14:textId="77777777" w:rsidR="00BC03CE" w:rsidRPr="00E33AD0" w:rsidRDefault="00BC03CE" w:rsidP="0026479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 – nauczyciel odpowiedzialny</w:t>
            </w:r>
          </w:p>
        </w:tc>
      </w:tr>
      <w:tr w:rsidR="00E33AD0" w:rsidRPr="00E33AD0" w14:paraId="69D57581" w14:textId="77777777" w:rsidTr="002647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EA848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AD488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Brak uwag lub punktów ujemnych z zachowania          w miesiącu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84158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FA1F0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4D47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1 raz w miesiącu - wychowawca</w:t>
            </w:r>
          </w:p>
        </w:tc>
      </w:tr>
      <w:tr w:rsidR="00E33AD0" w:rsidRPr="00E33AD0" w14:paraId="7601FBBF" w14:textId="77777777" w:rsidTr="002647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9D877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10.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217B6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 xml:space="preserve">Kradzież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469B9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8B86B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30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D563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</w:t>
            </w:r>
          </w:p>
        </w:tc>
      </w:tr>
      <w:tr w:rsidR="00E33AD0" w:rsidRPr="00E33AD0" w14:paraId="2F8DF855" w14:textId="77777777" w:rsidTr="002647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3C4D9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11.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3996B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Ukrywanie, zabieranie rzeczy kolegów i koleżanek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15685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0EC15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AB35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</w:t>
            </w:r>
          </w:p>
        </w:tc>
      </w:tr>
      <w:tr w:rsidR="00E33AD0" w:rsidRPr="00E33AD0" w14:paraId="3A0D5224" w14:textId="77777777" w:rsidTr="002647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C93D1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12.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FA8F1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Niszczenie mienia szkolnego lub prywatnego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114AC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2CC46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20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5F56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</w:t>
            </w:r>
          </w:p>
        </w:tc>
      </w:tr>
      <w:tr w:rsidR="00E33AD0" w:rsidRPr="00E33AD0" w14:paraId="00A13F86" w14:textId="77777777" w:rsidTr="002647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4F822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13.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00E03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Zaśmiecanie otoczenia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664E1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8D2C6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B0E6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</w:t>
            </w:r>
          </w:p>
        </w:tc>
      </w:tr>
      <w:tr w:rsidR="00E33AD0" w:rsidRPr="00E33AD0" w14:paraId="2435A0F8" w14:textId="77777777" w:rsidTr="00264790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B499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jc w:val="center"/>
              <w:rPr>
                <w:rFonts w:ascii="Arial" w:hAnsi="Arial" w:cs="Arial"/>
                <w:b/>
              </w:rPr>
            </w:pPr>
          </w:p>
          <w:p w14:paraId="60331EE8" w14:textId="77777777" w:rsidR="00BC03CE" w:rsidRPr="00E33AD0" w:rsidRDefault="00BC03CE" w:rsidP="00264790">
            <w:pPr>
              <w:tabs>
                <w:tab w:val="left" w:pos="142"/>
              </w:tabs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E33AD0">
              <w:rPr>
                <w:rFonts w:ascii="Arial" w:hAnsi="Arial" w:cs="Arial"/>
                <w:b/>
              </w:rPr>
              <w:t>Dbałość o honor i tradycje szkoły oraz o piękno mowy ojczystej</w:t>
            </w:r>
          </w:p>
        </w:tc>
      </w:tr>
      <w:tr w:rsidR="00E33AD0" w:rsidRPr="00E33AD0" w14:paraId="22B61ABE" w14:textId="77777777" w:rsidTr="002647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D1925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1.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A6C1E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Aktywne uczestnictwo w przygotowaniu uroczystości i imprez szkolnych (udział i pomoc)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2A646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5, 10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18A12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A8AF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 xml:space="preserve">każdorazowo – opiekun </w:t>
            </w:r>
          </w:p>
        </w:tc>
      </w:tr>
      <w:tr w:rsidR="00E33AD0" w:rsidRPr="00E33AD0" w14:paraId="68391434" w14:textId="77777777" w:rsidTr="002647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CA458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2.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99C16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Godne reprezentowanie szkoły podczas uroczystości pozaszkolnych i projektów międzynarodowych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5C2D9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0C3EB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D3FB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każdorazowo- opiekun</w:t>
            </w:r>
          </w:p>
        </w:tc>
      </w:tr>
      <w:tr w:rsidR="00E33AD0" w:rsidRPr="00E33AD0" w14:paraId="1C2A8CE5" w14:textId="77777777" w:rsidTr="002647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90ECA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3.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95DE8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Niewłaściwe zachowanie w czasie uroczystości                 i imprez szkolnych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4774E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1C614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9F79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 - wychowawca</w:t>
            </w:r>
          </w:p>
        </w:tc>
      </w:tr>
      <w:tr w:rsidR="00E33AD0" w:rsidRPr="00E33AD0" w14:paraId="7F92573A" w14:textId="77777777" w:rsidTr="002647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BFFEA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4.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57BDC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Wulgarne słownictwo, obraźliwe gesty lub rysunki; aroganckie zachowanie się w stosunku do nauczycieli, kolegów i koleżanek oraz pracowników szkoły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DAE8C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DDBA4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17EA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 – wszyscy nauczyciele</w:t>
            </w:r>
          </w:p>
        </w:tc>
      </w:tr>
      <w:tr w:rsidR="00E33AD0" w:rsidRPr="00E33AD0" w14:paraId="6BAD986D" w14:textId="77777777" w:rsidTr="002647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94994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86FD5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Brak szacunku dla symboli narodowych i religijnych</w:t>
            </w:r>
          </w:p>
          <w:p w14:paraId="43E719A4" w14:textId="77777777" w:rsidR="00BC03CE" w:rsidRPr="00E33AD0" w:rsidRDefault="00BC03CE" w:rsidP="0026479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F8B90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9C4C5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20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688D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 – wszyscy nauczyciele</w:t>
            </w:r>
          </w:p>
        </w:tc>
      </w:tr>
      <w:tr w:rsidR="00E33AD0" w:rsidRPr="00E33AD0" w14:paraId="628B277B" w14:textId="77777777" w:rsidTr="00264790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7811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jc w:val="center"/>
              <w:rPr>
                <w:rFonts w:ascii="Arial" w:hAnsi="Arial" w:cs="Arial"/>
                <w:b/>
              </w:rPr>
            </w:pPr>
          </w:p>
          <w:p w14:paraId="68B428B9" w14:textId="77777777" w:rsidR="00BC03CE" w:rsidRPr="00E33AD0" w:rsidRDefault="00BC03CE" w:rsidP="00264790">
            <w:pPr>
              <w:tabs>
                <w:tab w:val="left" w:pos="142"/>
              </w:tabs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E33AD0">
              <w:rPr>
                <w:rFonts w:ascii="Arial" w:hAnsi="Arial" w:cs="Arial"/>
                <w:b/>
              </w:rPr>
              <w:t>Dbałość o bezpieczeństwo i zdrowie własne oraz innych osób</w:t>
            </w:r>
          </w:p>
        </w:tc>
      </w:tr>
      <w:tr w:rsidR="00E33AD0" w:rsidRPr="00E33AD0" w14:paraId="3E15E5EE" w14:textId="77777777" w:rsidTr="002647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69791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1.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14F25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 xml:space="preserve">Reagowanie i przeciwstawianie się przejawom przemocy i </w:t>
            </w:r>
            <w:proofErr w:type="spellStart"/>
            <w:r w:rsidRPr="00E33AD0">
              <w:rPr>
                <w:rFonts w:ascii="Arial" w:hAnsi="Arial" w:cs="Arial"/>
              </w:rPr>
              <w:t>zachowaniom</w:t>
            </w:r>
            <w:proofErr w:type="spellEnd"/>
            <w:r w:rsidRPr="00E33AD0">
              <w:rPr>
                <w:rFonts w:ascii="Arial" w:hAnsi="Arial" w:cs="Arial"/>
              </w:rPr>
              <w:t xml:space="preserve"> niebezpiecznym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6247E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5,10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2DEBF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  <w:shd w:val="clear" w:color="auto" w:fill="FF000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31A9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 - wychowawca</w:t>
            </w:r>
          </w:p>
        </w:tc>
      </w:tr>
      <w:tr w:rsidR="00E33AD0" w:rsidRPr="00E33AD0" w14:paraId="0BC43824" w14:textId="77777777" w:rsidTr="002647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2A484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2.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E399C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Nieprzestrzeganie zasad bezpieczeństwa i brak dbałości o zdrowie własne i innych (np. bieganie, skakanie ze schodów, krzyki, piski, nieustawianie plecaków, przebywanie w niewłaściwych miejscach, nieuzasadnione przebywanie w toaletach, szatni itp. 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517D2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FC0C3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BAC7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 -   wszyscy nauczyciele</w:t>
            </w:r>
          </w:p>
        </w:tc>
      </w:tr>
      <w:tr w:rsidR="00E33AD0" w:rsidRPr="00E33AD0" w14:paraId="1E831426" w14:textId="77777777" w:rsidTr="002647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A7A60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3.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55852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Zachowanie zagrażające bezpieczeństwu swojemu oraz (lub) innych  osób w czasie wyjść i wyjazdów: (celowe oddalenie się od grupy bez zezwolenia, przepychanie na drodze itp.)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9F20C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77FEF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  <w:p w14:paraId="2043A64A" w14:textId="77777777" w:rsidR="00BC03CE" w:rsidRPr="00E33AD0" w:rsidRDefault="00BC03CE" w:rsidP="0026479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</w:p>
          <w:p w14:paraId="5E4F3864" w14:textId="77777777" w:rsidR="00BC03CE" w:rsidRPr="00E33AD0" w:rsidRDefault="00BC03CE" w:rsidP="0026479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15</w:t>
            </w:r>
          </w:p>
          <w:p w14:paraId="20332BCF" w14:textId="77777777" w:rsidR="00BC03CE" w:rsidRPr="00E33AD0" w:rsidRDefault="00BC03CE" w:rsidP="0026479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6D54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 - wszyscy nauczyciele</w:t>
            </w:r>
          </w:p>
        </w:tc>
      </w:tr>
      <w:tr w:rsidR="00E33AD0" w:rsidRPr="00E33AD0" w14:paraId="3A2BF860" w14:textId="77777777" w:rsidTr="002647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8A71C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4.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FA494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Przynoszenie do szkoły niebezpiecznych przedmiotów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99F94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BB420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14C8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 - wszyscy nauczyciele</w:t>
            </w:r>
          </w:p>
        </w:tc>
      </w:tr>
      <w:tr w:rsidR="00E33AD0" w:rsidRPr="00E33AD0" w14:paraId="7261ABCF" w14:textId="77777777" w:rsidTr="002647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44BCC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CB18B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Samowolne opuszczenie lekcji czy zajęć pozalekcyjnych  lub wyjście poza budynek szkoły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3F292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D930B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15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FC30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 xml:space="preserve">każdorazowo – </w:t>
            </w:r>
          </w:p>
          <w:p w14:paraId="49CDAC8E" w14:textId="77777777" w:rsidR="00BC03CE" w:rsidRPr="00E33AD0" w:rsidRDefault="00BC03CE" w:rsidP="0026479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wszyscy nauczyciele</w:t>
            </w:r>
          </w:p>
        </w:tc>
      </w:tr>
      <w:tr w:rsidR="00E33AD0" w:rsidRPr="00E33AD0" w14:paraId="71422613" w14:textId="77777777" w:rsidTr="002647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91771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6.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50B9C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Agresja fizyczna na drugą osobę (celowe popychanie, plucie, podstawianie nóg, bójka, nękanie itp.)</w:t>
            </w:r>
          </w:p>
          <w:p w14:paraId="2B2B5D67" w14:textId="77777777" w:rsidR="00BC03CE" w:rsidRPr="00E33AD0" w:rsidRDefault="00BC03CE" w:rsidP="0026479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Zastraszanie, podżeganie do przemocy                       lub kibicowanie aktom przemocy</w:t>
            </w:r>
          </w:p>
          <w:p w14:paraId="39AB0A77" w14:textId="77777777" w:rsidR="00BC03CE" w:rsidRPr="00E33AD0" w:rsidRDefault="00BC03CE" w:rsidP="0026479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Palenie i posiadanie papierosów, picie i przynoszenie alkoholu lub środków</w:t>
            </w:r>
            <w:r w:rsidR="00AA41B9" w:rsidRPr="00E33AD0">
              <w:rPr>
                <w:rFonts w:ascii="Arial" w:hAnsi="Arial" w:cs="Arial"/>
              </w:rPr>
              <w:t xml:space="preserve"> </w:t>
            </w:r>
            <w:r w:rsidRPr="00E33AD0">
              <w:rPr>
                <w:rFonts w:ascii="Arial" w:hAnsi="Arial" w:cs="Arial"/>
              </w:rPr>
              <w:t>psychoaktywnych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D4D18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39812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20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91E0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każdorazowo- wszyscy nauczyciele</w:t>
            </w:r>
          </w:p>
        </w:tc>
      </w:tr>
      <w:tr w:rsidR="00E33AD0" w:rsidRPr="00E33AD0" w14:paraId="7C0C4632" w14:textId="77777777" w:rsidTr="002647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B8FBB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7.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5B0E7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Za otrzymanie kary statutowej:</w:t>
            </w:r>
          </w:p>
          <w:p w14:paraId="1AE0820F" w14:textId="77777777" w:rsidR="00BC03CE" w:rsidRPr="00E33AD0" w:rsidRDefault="00BC03CE" w:rsidP="00BC03CE">
            <w:pPr>
              <w:numPr>
                <w:ilvl w:val="0"/>
                <w:numId w:val="2"/>
              </w:numPr>
              <w:tabs>
                <w:tab w:val="clear" w:pos="0"/>
                <w:tab w:val="left" w:pos="720"/>
              </w:tabs>
              <w:spacing w:before="0" w:line="200" w:lineRule="atLeast"/>
              <w:ind w:left="72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nagany wychowawcy klasy</w:t>
            </w:r>
          </w:p>
          <w:p w14:paraId="31EA41C2" w14:textId="77777777" w:rsidR="00BC03CE" w:rsidRPr="00E33AD0" w:rsidRDefault="00BC03CE" w:rsidP="00BC03CE">
            <w:pPr>
              <w:numPr>
                <w:ilvl w:val="0"/>
                <w:numId w:val="2"/>
              </w:numPr>
              <w:tabs>
                <w:tab w:val="clear" w:pos="0"/>
                <w:tab w:val="left" w:pos="720"/>
              </w:tabs>
              <w:spacing w:before="0" w:line="200" w:lineRule="atLeast"/>
              <w:ind w:left="72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nagany dyrektora szkoły</w:t>
            </w:r>
          </w:p>
          <w:p w14:paraId="02E96DD2" w14:textId="77777777" w:rsidR="00BC03CE" w:rsidRPr="00E33AD0" w:rsidRDefault="00BC03CE" w:rsidP="00BC03CE">
            <w:pPr>
              <w:numPr>
                <w:ilvl w:val="0"/>
                <w:numId w:val="2"/>
              </w:numPr>
              <w:tabs>
                <w:tab w:val="clear" w:pos="0"/>
                <w:tab w:val="left" w:pos="720"/>
              </w:tabs>
              <w:spacing w:before="0" w:line="200" w:lineRule="atLeast"/>
              <w:ind w:left="72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zawieszenie prawa do uczestnictwa w zajęciach pozalekcyjnych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6C98F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F5C99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  <w:p w14:paraId="17604EC6" w14:textId="77777777" w:rsidR="00BC03CE" w:rsidRPr="00E33AD0" w:rsidRDefault="00BC03CE" w:rsidP="0026479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30</w:t>
            </w:r>
          </w:p>
          <w:p w14:paraId="64BAB8B3" w14:textId="77777777" w:rsidR="00BC03CE" w:rsidRPr="00E33AD0" w:rsidRDefault="00BC03CE" w:rsidP="0026479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50</w:t>
            </w:r>
          </w:p>
          <w:p w14:paraId="6A4CA2C3" w14:textId="77777777" w:rsidR="00BC03CE" w:rsidRPr="00E33AD0" w:rsidRDefault="00BC03CE" w:rsidP="0026479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F6B9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  <w:p w14:paraId="2161CF8E" w14:textId="77777777" w:rsidR="00BC03CE" w:rsidRPr="00E33AD0" w:rsidRDefault="00BC03CE" w:rsidP="0026479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</w:t>
            </w:r>
          </w:p>
          <w:p w14:paraId="406444D7" w14:textId="77777777" w:rsidR="00BC03CE" w:rsidRPr="00E33AD0" w:rsidRDefault="00BC03CE" w:rsidP="0026479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</w:t>
            </w:r>
          </w:p>
          <w:p w14:paraId="61B1C62B" w14:textId="77777777" w:rsidR="00BC03CE" w:rsidRPr="00E33AD0" w:rsidRDefault="00BC03CE" w:rsidP="0026479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</w:t>
            </w:r>
          </w:p>
        </w:tc>
      </w:tr>
      <w:tr w:rsidR="00E33AD0" w:rsidRPr="00E33AD0" w14:paraId="643DCD73" w14:textId="77777777" w:rsidTr="00264790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DF8D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jc w:val="center"/>
              <w:rPr>
                <w:rFonts w:ascii="Arial" w:hAnsi="Arial" w:cs="Arial"/>
                <w:b/>
              </w:rPr>
            </w:pPr>
          </w:p>
          <w:p w14:paraId="29A619F0" w14:textId="77777777" w:rsidR="00BC03CE" w:rsidRPr="00E33AD0" w:rsidRDefault="00BC03CE" w:rsidP="00264790">
            <w:pPr>
              <w:tabs>
                <w:tab w:val="left" w:pos="142"/>
              </w:tabs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E33AD0">
              <w:rPr>
                <w:rFonts w:ascii="Arial" w:hAnsi="Arial" w:cs="Arial"/>
                <w:b/>
              </w:rPr>
              <w:t>Godne, kulturalne zachowanie się w szkole i poza nią, okazywanie szacunku innym osobom</w:t>
            </w:r>
          </w:p>
        </w:tc>
      </w:tr>
      <w:tr w:rsidR="00E33AD0" w:rsidRPr="00E33AD0" w14:paraId="23D0FC45" w14:textId="77777777" w:rsidTr="002647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F96A3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1.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2A73C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Używanie zwrotów grzecznościowych na co dzień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66F3A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5FA62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542B" w14:textId="77777777" w:rsidR="00BC03CE" w:rsidRPr="00E33AD0" w:rsidRDefault="00BC03CE" w:rsidP="00264790">
            <w:pPr>
              <w:snapToGrid w:val="0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raz na koniec półrocza  - wychowawca</w:t>
            </w:r>
          </w:p>
        </w:tc>
      </w:tr>
      <w:tr w:rsidR="00E33AD0" w:rsidRPr="00E33AD0" w14:paraId="2CC94C42" w14:textId="77777777" w:rsidTr="002647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AA647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2.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9C902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Pomoc koleżeńska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13C0D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98EE6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CEAA" w14:textId="77777777" w:rsidR="00BC03CE" w:rsidRPr="00E33AD0" w:rsidRDefault="00BC03CE" w:rsidP="00264790">
            <w:pPr>
              <w:snapToGrid w:val="0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 xml:space="preserve">jednorazowo na koniec półrocza- </w:t>
            </w:r>
          </w:p>
          <w:p w14:paraId="6EF44A0A" w14:textId="77777777" w:rsidR="00BC03CE" w:rsidRPr="00E33AD0" w:rsidRDefault="00BC03CE" w:rsidP="00264790">
            <w:pPr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wychowawca</w:t>
            </w:r>
          </w:p>
        </w:tc>
      </w:tr>
      <w:tr w:rsidR="00E33AD0" w:rsidRPr="00E33AD0" w14:paraId="661B5421" w14:textId="77777777" w:rsidTr="002647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F45BC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3.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31B42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Stosowanie przemocy słownej i cyberprzemocy</w:t>
            </w:r>
          </w:p>
          <w:p w14:paraId="6E598445" w14:textId="77777777" w:rsidR="00BC03CE" w:rsidRPr="00E33AD0" w:rsidRDefault="00BC03CE" w:rsidP="0026479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(np. przezywanie, obrażanie, poniżanie itp.)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44E56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E4270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20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8CA4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każdorazowo- wszyscy nauczyciele</w:t>
            </w:r>
          </w:p>
        </w:tc>
      </w:tr>
      <w:tr w:rsidR="00E33AD0" w:rsidRPr="00E33AD0" w14:paraId="6C16D02F" w14:textId="77777777" w:rsidTr="002647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76D0D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4.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F5741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Fotografowanie, nagrywanie bez zgody osoby zainteresowanej; upublicznianie zdjęć i filmów bez  zgody  osób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30FB1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D99D3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30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E0AE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każdorazowo –</w:t>
            </w:r>
          </w:p>
          <w:p w14:paraId="795279C7" w14:textId="77777777" w:rsidR="00BC03CE" w:rsidRPr="00E33AD0" w:rsidRDefault="00BC03CE" w:rsidP="0026479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wszyscy nauczyciele</w:t>
            </w:r>
          </w:p>
        </w:tc>
      </w:tr>
      <w:tr w:rsidR="00E33AD0" w:rsidRPr="00E33AD0" w14:paraId="1C7419F8" w14:textId="77777777" w:rsidTr="002647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D95E2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5.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BCDDA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Oszustwo, kłamstwo itp.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4FA5E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59748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624C" w14:textId="77777777" w:rsidR="00BC03CE" w:rsidRPr="00E33AD0" w:rsidRDefault="00BC03CE" w:rsidP="00264790">
            <w:pPr>
              <w:tabs>
                <w:tab w:val="left" w:pos="142"/>
              </w:tabs>
              <w:snapToGrid w:val="0"/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 xml:space="preserve">każdorazowo – </w:t>
            </w:r>
          </w:p>
          <w:p w14:paraId="298CDFD8" w14:textId="77777777" w:rsidR="00BC03CE" w:rsidRPr="00E33AD0" w:rsidRDefault="00BC03CE" w:rsidP="00264790">
            <w:pPr>
              <w:tabs>
                <w:tab w:val="left" w:pos="142"/>
              </w:tabs>
              <w:spacing w:line="200" w:lineRule="atLeast"/>
              <w:rPr>
                <w:rFonts w:ascii="Arial" w:hAnsi="Arial" w:cs="Arial"/>
              </w:rPr>
            </w:pPr>
            <w:r w:rsidRPr="00E33AD0">
              <w:rPr>
                <w:rFonts w:ascii="Arial" w:hAnsi="Arial" w:cs="Arial"/>
              </w:rPr>
              <w:t>wszyscy nauczyciele</w:t>
            </w:r>
          </w:p>
        </w:tc>
      </w:tr>
    </w:tbl>
    <w:p w14:paraId="2D14F0EC" w14:textId="77777777" w:rsidR="00B43D6C" w:rsidRPr="00E33AD0" w:rsidRDefault="00B43D6C" w:rsidP="00B43D6C">
      <w:pPr>
        <w:tabs>
          <w:tab w:val="left" w:pos="142"/>
        </w:tabs>
        <w:spacing w:before="0" w:line="240" w:lineRule="auto"/>
        <w:ind w:left="0" w:firstLine="0"/>
        <w:jc w:val="left"/>
        <w:rPr>
          <w:rFonts w:ascii="Arial" w:hAnsi="Arial" w:cs="Arial"/>
        </w:rPr>
      </w:pPr>
    </w:p>
    <w:p w14:paraId="176B5F8F" w14:textId="77777777" w:rsidR="006778C8" w:rsidRPr="00E33AD0" w:rsidRDefault="006778C8" w:rsidP="00082E38">
      <w:pPr>
        <w:numPr>
          <w:ilvl w:val="0"/>
          <w:numId w:val="195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Przy ocenianiu zachowania ucznia, u którego stwierdzono zaburzenia lub odchylenia rozwojowe, należy uwzględnić wpływ stwierdzonych zaburzeń lub odchyleń na jego zachowanie na podstawie orzeczenia o potrzebie kształcenia specjalnego albo indywidualnego nauczania lub opinii publicznej poradni psychologiczno-pedagogicznej w tym publicznej poradni specjalistycznej.</w:t>
      </w:r>
    </w:p>
    <w:p w14:paraId="0D3DB1EA" w14:textId="77777777" w:rsidR="006778C8" w:rsidRPr="00E33AD0" w:rsidRDefault="006778C8">
      <w:pPr>
        <w:spacing w:line="240" w:lineRule="auto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12DF23FE" w14:textId="77777777" w:rsidR="006778C8" w:rsidRPr="00E33AD0" w:rsidRDefault="006778C8">
      <w:pPr>
        <w:spacing w:line="240" w:lineRule="auto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59</w:t>
      </w:r>
    </w:p>
    <w:p w14:paraId="157493C7" w14:textId="77777777" w:rsidR="006778C8" w:rsidRPr="00E33AD0" w:rsidRDefault="006778C8" w:rsidP="00082E38">
      <w:pPr>
        <w:numPr>
          <w:ilvl w:val="0"/>
          <w:numId w:val="187"/>
        </w:numPr>
        <w:spacing w:before="6"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Klasyfikacji uczniów dokonuje się  dwa razy w roku szkolnym.</w:t>
      </w:r>
    </w:p>
    <w:p w14:paraId="3455FE3A" w14:textId="77777777" w:rsidR="006778C8" w:rsidRPr="00E33AD0" w:rsidRDefault="006778C8" w:rsidP="00082E38">
      <w:pPr>
        <w:numPr>
          <w:ilvl w:val="0"/>
          <w:numId w:val="187"/>
        </w:numPr>
        <w:spacing w:before="6"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Terminy klasyfikacja śródrocznej i  rocznej opisane są w  § 24 ust.3.</w:t>
      </w:r>
    </w:p>
    <w:p w14:paraId="6206D51B" w14:textId="77777777" w:rsidR="006778C8" w:rsidRPr="00E33AD0" w:rsidRDefault="006778C8">
      <w:pPr>
        <w:spacing w:line="240" w:lineRule="auto"/>
        <w:ind w:left="360" w:firstLine="0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3B2A4513" w14:textId="77777777" w:rsidR="006778C8" w:rsidRPr="00E33AD0" w:rsidRDefault="006778C8">
      <w:pPr>
        <w:spacing w:line="240" w:lineRule="auto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60</w:t>
      </w:r>
    </w:p>
    <w:p w14:paraId="5FA8C2B1" w14:textId="77777777" w:rsidR="006778C8" w:rsidRPr="00E33AD0" w:rsidRDefault="006778C8" w:rsidP="00082E38">
      <w:pPr>
        <w:pStyle w:val="Akapitzlist"/>
        <w:numPr>
          <w:ilvl w:val="0"/>
          <w:numId w:val="14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14:paraId="6841E381" w14:textId="77777777" w:rsidR="006778C8" w:rsidRPr="00E33AD0" w:rsidRDefault="006778C8" w:rsidP="00082E38">
      <w:pPr>
        <w:pStyle w:val="Akapitzlist"/>
        <w:numPr>
          <w:ilvl w:val="0"/>
          <w:numId w:val="14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pl-PL"/>
        </w:rPr>
        <w:t>Klasyfikacja roczna polega na podsumowaniu osiągnięć edukacyjnych ucznia z zajęć edukacyjnych i zachowania ucznia w danym roku szkolnym oraz ustaleniu rocznych ocen klasyfikacyjnych z tych zajęć i rocznej oceny klasyfikacyjnej zachowania.</w:t>
      </w:r>
    </w:p>
    <w:p w14:paraId="42C1B896" w14:textId="77777777" w:rsidR="006778C8" w:rsidRPr="00E33AD0" w:rsidRDefault="006778C8">
      <w:pPr>
        <w:pStyle w:val="Akapitzlist"/>
        <w:spacing w:line="240" w:lineRule="auto"/>
        <w:ind w:left="0" w:firstLine="0"/>
        <w:jc w:val="center"/>
        <w:rPr>
          <w:rFonts w:ascii="Arial" w:hAnsi="Arial" w:cs="Arial"/>
          <w:szCs w:val="24"/>
          <w:lang w:eastAsia="pl-PL"/>
        </w:rPr>
      </w:pPr>
    </w:p>
    <w:p w14:paraId="1CD31B7A" w14:textId="77777777" w:rsidR="006778C8" w:rsidRPr="00E33AD0" w:rsidRDefault="006778C8">
      <w:pPr>
        <w:pStyle w:val="Akapitzlist"/>
        <w:spacing w:line="240" w:lineRule="auto"/>
        <w:ind w:left="0" w:firstLine="0"/>
        <w:jc w:val="center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pl-PL"/>
        </w:rPr>
        <w:t>§ 61</w:t>
      </w:r>
    </w:p>
    <w:p w14:paraId="69D1C7A6" w14:textId="77777777" w:rsidR="006778C8" w:rsidRPr="00E33AD0" w:rsidRDefault="006778C8" w:rsidP="00082E38">
      <w:pPr>
        <w:pStyle w:val="Akapitzlist"/>
        <w:numPr>
          <w:ilvl w:val="0"/>
          <w:numId w:val="83"/>
        </w:numPr>
        <w:spacing w:line="240" w:lineRule="auto"/>
        <w:ind w:left="357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 klasach I–III śródroczne oceny klasyfikacyjne z zajęć edukacyjnych są ocenami opisowymi.</w:t>
      </w:r>
    </w:p>
    <w:p w14:paraId="2FE50B37" w14:textId="77777777" w:rsidR="006778C8" w:rsidRPr="00E33AD0" w:rsidRDefault="006778C8" w:rsidP="00082E38">
      <w:pPr>
        <w:pStyle w:val="Akapitzlist"/>
        <w:numPr>
          <w:ilvl w:val="0"/>
          <w:numId w:val="83"/>
        </w:numPr>
        <w:spacing w:line="240" w:lineRule="auto"/>
        <w:ind w:left="357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 kl. IV – VIII ocena klasyfikacyjna z danych zajęć edukacyjnych za każde półrocze  wynika z bieżącego oceniania i odnosi się do spełnienia poziomu  wymagań określonych w programie nauczania oraz podstawie programowej, uzyskanego przez danego ucznia, przy spełnieniu przez nauczyciela warunku wystawienia:</w:t>
      </w:r>
    </w:p>
    <w:p w14:paraId="00EC03A4" w14:textId="77777777" w:rsidR="006778C8" w:rsidRPr="00E33AD0" w:rsidRDefault="006778C8" w:rsidP="00082E38">
      <w:pPr>
        <w:numPr>
          <w:ilvl w:val="0"/>
          <w:numId w:val="82"/>
        </w:numPr>
        <w:spacing w:before="0" w:line="240" w:lineRule="auto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przy 1 godzinie tygodniowo –  minimum  4 oceny bieżące  w półroczu:</w:t>
      </w:r>
    </w:p>
    <w:p w14:paraId="79546911" w14:textId="77777777" w:rsidR="006778C8" w:rsidRPr="00E33AD0" w:rsidRDefault="006778C8" w:rsidP="00082E38">
      <w:pPr>
        <w:numPr>
          <w:ilvl w:val="0"/>
          <w:numId w:val="82"/>
        </w:numPr>
        <w:spacing w:before="0" w:line="240" w:lineRule="auto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przy 2 godzinach tygodniowo –  minimum 6 ocen  bieżących w półroczu:</w:t>
      </w:r>
    </w:p>
    <w:p w14:paraId="364F9DC0" w14:textId="77777777" w:rsidR="006778C8" w:rsidRPr="00E33AD0" w:rsidRDefault="006778C8" w:rsidP="00082E38">
      <w:pPr>
        <w:numPr>
          <w:ilvl w:val="0"/>
          <w:numId w:val="82"/>
        </w:numPr>
        <w:spacing w:before="0" w:line="240" w:lineRule="auto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przy 3 godzinach tygodniowo i więcej –  minimum 8 ocen   bieżących w półroczu.</w:t>
      </w:r>
    </w:p>
    <w:p w14:paraId="27639569" w14:textId="77777777" w:rsidR="006778C8" w:rsidRPr="00E33AD0" w:rsidRDefault="006778C8" w:rsidP="00082E38">
      <w:pPr>
        <w:pStyle w:val="Akapitzlist"/>
        <w:numPr>
          <w:ilvl w:val="0"/>
          <w:numId w:val="83"/>
        </w:numPr>
        <w:spacing w:line="240" w:lineRule="auto"/>
        <w:ind w:left="357" w:hanging="357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Śródroczna ocena klasyfikacyjna wynika z bieżącego oceniania ucznia w półroczu.</w:t>
      </w:r>
    </w:p>
    <w:p w14:paraId="32679BA3" w14:textId="77777777" w:rsidR="006778C8" w:rsidRPr="00E33AD0" w:rsidRDefault="006778C8" w:rsidP="00082E38">
      <w:pPr>
        <w:pStyle w:val="Akapitzlist"/>
        <w:numPr>
          <w:ilvl w:val="0"/>
          <w:numId w:val="83"/>
        </w:numPr>
        <w:spacing w:line="240" w:lineRule="auto"/>
        <w:ind w:left="357" w:hanging="357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Roczna ocena klasyfikacyjna wynika z bieżącego oceniania ucznia w całym roku.</w:t>
      </w:r>
    </w:p>
    <w:p w14:paraId="4BCA826C" w14:textId="77777777" w:rsidR="006778C8" w:rsidRPr="00E33AD0" w:rsidRDefault="006778C8" w:rsidP="00082E38">
      <w:pPr>
        <w:pStyle w:val="Akapitzlist"/>
        <w:numPr>
          <w:ilvl w:val="0"/>
          <w:numId w:val="83"/>
        </w:numPr>
        <w:spacing w:line="240" w:lineRule="auto"/>
        <w:ind w:left="357" w:hanging="357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Uczeń po uzyskaniu poniżej przedstawionych średnich ocen bieżących obligatoryjne uzyskuje następujące oceny klasyfikacyjne:</w:t>
      </w:r>
    </w:p>
    <w:p w14:paraId="32FA4AA4" w14:textId="77777777" w:rsidR="006778C8" w:rsidRPr="00E33AD0" w:rsidRDefault="006778C8">
      <w:pPr>
        <w:pStyle w:val="Akapitzlist"/>
        <w:spacing w:line="240" w:lineRule="auto"/>
        <w:ind w:left="0" w:firstLine="0"/>
        <w:jc w:val="left"/>
        <w:rPr>
          <w:rFonts w:ascii="Arial" w:hAnsi="Arial" w:cs="Arial"/>
          <w:szCs w:val="24"/>
        </w:rPr>
      </w:pPr>
    </w:p>
    <w:p w14:paraId="470E5483" w14:textId="77777777" w:rsidR="006778C8" w:rsidRPr="00E33AD0" w:rsidRDefault="006778C8">
      <w:pPr>
        <w:pStyle w:val="Akapitzlist"/>
        <w:spacing w:line="240" w:lineRule="auto"/>
        <w:ind w:left="360" w:firstLine="0"/>
        <w:jc w:val="left"/>
        <w:rPr>
          <w:rFonts w:ascii="Arial" w:hAnsi="Arial" w:cs="Arial"/>
          <w:szCs w:val="24"/>
        </w:rPr>
      </w:pPr>
    </w:p>
    <w:tbl>
      <w:tblPr>
        <w:tblW w:w="0" w:type="auto"/>
        <w:tblInd w:w="2066" w:type="dxa"/>
        <w:tblLayout w:type="fixed"/>
        <w:tblLook w:val="0000" w:firstRow="0" w:lastRow="0" w:firstColumn="0" w:lastColumn="0" w:noHBand="0" w:noVBand="0"/>
      </w:tblPr>
      <w:tblGrid>
        <w:gridCol w:w="2336"/>
        <w:gridCol w:w="2626"/>
      </w:tblGrid>
      <w:tr w:rsidR="00E33AD0" w:rsidRPr="00E33AD0" w14:paraId="40F6AE7A" w14:textId="77777777">
        <w:trPr>
          <w:trHeight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D04C1" w14:textId="77777777" w:rsidR="006778C8" w:rsidRPr="00E33AD0" w:rsidRDefault="006778C8">
            <w:pPr>
              <w:keepLines/>
              <w:widowControl w:val="0"/>
              <w:tabs>
                <w:tab w:val="left" w:pos="1249"/>
              </w:tabs>
              <w:snapToGrid w:val="0"/>
              <w:spacing w:before="0" w:line="24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E33AD0">
              <w:rPr>
                <w:rFonts w:ascii="Arial" w:eastAsia="SimSun" w:hAnsi="Arial" w:cs="Arial"/>
                <w:b/>
                <w:kern w:val="1"/>
                <w:szCs w:val="24"/>
              </w:rPr>
              <w:t>średnia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C0773" w14:textId="77777777" w:rsidR="006778C8" w:rsidRPr="00E33AD0" w:rsidRDefault="006778C8">
            <w:pPr>
              <w:keepLines/>
              <w:widowControl w:val="0"/>
              <w:tabs>
                <w:tab w:val="left" w:pos="1249"/>
              </w:tabs>
              <w:snapToGrid w:val="0"/>
              <w:spacing w:before="0" w:line="24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E33AD0">
              <w:rPr>
                <w:rFonts w:ascii="Arial" w:eastAsia="SimSun" w:hAnsi="Arial" w:cs="Arial"/>
                <w:b/>
                <w:kern w:val="1"/>
                <w:szCs w:val="24"/>
              </w:rPr>
              <w:t>ocena</w:t>
            </w:r>
          </w:p>
        </w:tc>
      </w:tr>
      <w:tr w:rsidR="00E33AD0" w:rsidRPr="00E33AD0" w14:paraId="74D9C432" w14:textId="77777777">
        <w:trPr>
          <w:trHeight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06725" w14:textId="77777777" w:rsidR="006778C8" w:rsidRPr="00E33AD0" w:rsidRDefault="006778C8">
            <w:pPr>
              <w:keepLines/>
              <w:widowControl w:val="0"/>
              <w:tabs>
                <w:tab w:val="left" w:pos="1249"/>
              </w:tabs>
              <w:snapToGrid w:val="0"/>
              <w:spacing w:before="0" w:line="24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 xml:space="preserve">      </w:t>
            </w:r>
            <w:r w:rsidRPr="00E33AD0">
              <w:rPr>
                <w:rFonts w:ascii="Arial" w:eastAsia="SimSun" w:hAnsi="Arial" w:cs="Arial"/>
                <w:kern w:val="1"/>
                <w:szCs w:val="24"/>
              </w:rPr>
              <w:t>5,30 i powyżej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1D4B4" w14:textId="77777777" w:rsidR="006778C8" w:rsidRPr="00E33AD0" w:rsidRDefault="006778C8">
            <w:pPr>
              <w:keepLines/>
              <w:widowControl w:val="0"/>
              <w:tabs>
                <w:tab w:val="left" w:pos="1249"/>
              </w:tabs>
              <w:snapToGrid w:val="0"/>
              <w:spacing w:before="0" w:line="240" w:lineRule="auto"/>
              <w:ind w:left="540" w:hanging="540"/>
              <w:rPr>
                <w:rFonts w:ascii="Arial" w:hAnsi="Arial" w:cs="Arial"/>
              </w:rPr>
            </w:pPr>
            <w:r w:rsidRPr="00E33AD0">
              <w:rPr>
                <w:rFonts w:ascii="Arial" w:eastAsia="SimSun" w:hAnsi="Arial" w:cs="Arial"/>
                <w:kern w:val="1"/>
                <w:szCs w:val="24"/>
              </w:rPr>
              <w:t>celujący</w:t>
            </w:r>
          </w:p>
        </w:tc>
      </w:tr>
      <w:tr w:rsidR="00E33AD0" w:rsidRPr="00E33AD0" w14:paraId="327DF440" w14:textId="77777777">
        <w:trPr>
          <w:trHeight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8A4F4" w14:textId="77777777" w:rsidR="006778C8" w:rsidRPr="00E33AD0" w:rsidRDefault="006778C8">
            <w:pPr>
              <w:keepLines/>
              <w:widowControl w:val="0"/>
              <w:tabs>
                <w:tab w:val="left" w:pos="1249"/>
              </w:tabs>
              <w:snapToGrid w:val="0"/>
              <w:spacing w:before="0" w:line="24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E33AD0">
              <w:rPr>
                <w:rFonts w:ascii="Arial" w:eastAsia="SimSun" w:hAnsi="Arial" w:cs="Arial"/>
                <w:kern w:val="1"/>
                <w:szCs w:val="24"/>
              </w:rPr>
              <w:t>4,60 – 5,29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D08F8" w14:textId="77777777" w:rsidR="006778C8" w:rsidRPr="00E33AD0" w:rsidRDefault="006778C8">
            <w:pPr>
              <w:keepLines/>
              <w:widowControl w:val="0"/>
              <w:tabs>
                <w:tab w:val="left" w:pos="1249"/>
              </w:tabs>
              <w:snapToGrid w:val="0"/>
              <w:spacing w:before="0" w:line="240" w:lineRule="auto"/>
              <w:ind w:left="540" w:hanging="540"/>
              <w:rPr>
                <w:rFonts w:ascii="Arial" w:hAnsi="Arial" w:cs="Arial"/>
              </w:rPr>
            </w:pPr>
            <w:r w:rsidRPr="00E33AD0">
              <w:rPr>
                <w:rFonts w:ascii="Arial" w:eastAsia="SimSun" w:hAnsi="Arial" w:cs="Arial"/>
                <w:kern w:val="1"/>
                <w:szCs w:val="24"/>
              </w:rPr>
              <w:t>bardzo dobry</w:t>
            </w:r>
          </w:p>
        </w:tc>
      </w:tr>
      <w:tr w:rsidR="00E33AD0" w:rsidRPr="00E33AD0" w14:paraId="4B0955C6" w14:textId="77777777">
        <w:trPr>
          <w:trHeight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01325" w14:textId="77777777" w:rsidR="006778C8" w:rsidRPr="00E33AD0" w:rsidRDefault="006778C8">
            <w:pPr>
              <w:keepLines/>
              <w:widowControl w:val="0"/>
              <w:tabs>
                <w:tab w:val="left" w:pos="1249"/>
              </w:tabs>
              <w:snapToGrid w:val="0"/>
              <w:spacing w:before="0" w:line="24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E33AD0">
              <w:rPr>
                <w:rFonts w:ascii="Arial" w:eastAsia="SimSun" w:hAnsi="Arial" w:cs="Arial"/>
                <w:kern w:val="1"/>
                <w:szCs w:val="24"/>
              </w:rPr>
              <w:t>3,60 – 4,59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B2863" w14:textId="77777777" w:rsidR="006778C8" w:rsidRPr="00E33AD0" w:rsidRDefault="006778C8">
            <w:pPr>
              <w:keepLines/>
              <w:widowControl w:val="0"/>
              <w:tabs>
                <w:tab w:val="left" w:pos="1249"/>
              </w:tabs>
              <w:snapToGrid w:val="0"/>
              <w:spacing w:before="0" w:line="240" w:lineRule="auto"/>
              <w:ind w:left="540" w:hanging="540"/>
              <w:rPr>
                <w:rFonts w:ascii="Arial" w:hAnsi="Arial" w:cs="Arial"/>
              </w:rPr>
            </w:pPr>
            <w:r w:rsidRPr="00E33AD0">
              <w:rPr>
                <w:rFonts w:ascii="Arial" w:eastAsia="SimSun" w:hAnsi="Arial" w:cs="Arial"/>
                <w:kern w:val="1"/>
                <w:szCs w:val="24"/>
              </w:rPr>
              <w:t>dobry</w:t>
            </w:r>
          </w:p>
        </w:tc>
      </w:tr>
      <w:tr w:rsidR="00E33AD0" w:rsidRPr="00E33AD0" w14:paraId="3D41FD9F" w14:textId="77777777">
        <w:trPr>
          <w:trHeight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C77DA" w14:textId="77777777" w:rsidR="006778C8" w:rsidRPr="00E33AD0" w:rsidRDefault="006778C8">
            <w:pPr>
              <w:keepLines/>
              <w:widowControl w:val="0"/>
              <w:tabs>
                <w:tab w:val="left" w:pos="1249"/>
              </w:tabs>
              <w:snapToGrid w:val="0"/>
              <w:spacing w:before="0" w:line="24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E33AD0">
              <w:rPr>
                <w:rFonts w:ascii="Arial" w:eastAsia="SimSun" w:hAnsi="Arial" w:cs="Arial"/>
                <w:kern w:val="1"/>
                <w:szCs w:val="24"/>
              </w:rPr>
              <w:t>2,60 – 3,59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EC7C2" w14:textId="77777777" w:rsidR="006778C8" w:rsidRPr="00E33AD0" w:rsidRDefault="006778C8">
            <w:pPr>
              <w:keepLines/>
              <w:widowControl w:val="0"/>
              <w:tabs>
                <w:tab w:val="left" w:pos="1249"/>
              </w:tabs>
              <w:snapToGrid w:val="0"/>
              <w:spacing w:before="0" w:line="240" w:lineRule="auto"/>
              <w:ind w:left="540" w:hanging="540"/>
              <w:rPr>
                <w:rFonts w:ascii="Arial" w:hAnsi="Arial" w:cs="Arial"/>
              </w:rPr>
            </w:pPr>
            <w:r w:rsidRPr="00E33AD0">
              <w:rPr>
                <w:rFonts w:ascii="Arial" w:eastAsia="SimSun" w:hAnsi="Arial" w:cs="Arial"/>
                <w:kern w:val="1"/>
                <w:szCs w:val="24"/>
              </w:rPr>
              <w:t>dostateczny</w:t>
            </w:r>
          </w:p>
        </w:tc>
      </w:tr>
      <w:tr w:rsidR="00E33AD0" w:rsidRPr="00E33AD0" w14:paraId="3BE95C0D" w14:textId="77777777">
        <w:trPr>
          <w:trHeight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B93AE" w14:textId="77777777" w:rsidR="006778C8" w:rsidRPr="00E33AD0" w:rsidRDefault="006778C8">
            <w:pPr>
              <w:keepLines/>
              <w:widowControl w:val="0"/>
              <w:tabs>
                <w:tab w:val="left" w:pos="1249"/>
              </w:tabs>
              <w:snapToGrid w:val="0"/>
              <w:spacing w:before="0" w:line="24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E33AD0">
              <w:rPr>
                <w:rFonts w:ascii="Arial" w:eastAsia="SimSun" w:hAnsi="Arial" w:cs="Arial"/>
                <w:kern w:val="1"/>
                <w:szCs w:val="24"/>
              </w:rPr>
              <w:t>1,60 – 2,59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D48A8" w14:textId="77777777" w:rsidR="006778C8" w:rsidRPr="00E33AD0" w:rsidRDefault="006778C8">
            <w:pPr>
              <w:keepLines/>
              <w:widowControl w:val="0"/>
              <w:tabs>
                <w:tab w:val="left" w:pos="1249"/>
              </w:tabs>
              <w:snapToGrid w:val="0"/>
              <w:spacing w:before="0" w:line="240" w:lineRule="auto"/>
              <w:ind w:left="540" w:hanging="540"/>
              <w:rPr>
                <w:rFonts w:ascii="Arial" w:hAnsi="Arial" w:cs="Arial"/>
              </w:rPr>
            </w:pPr>
            <w:r w:rsidRPr="00E33AD0">
              <w:rPr>
                <w:rFonts w:ascii="Arial" w:eastAsia="SimSun" w:hAnsi="Arial" w:cs="Arial"/>
                <w:kern w:val="1"/>
                <w:szCs w:val="24"/>
              </w:rPr>
              <w:t>dopuszczający</w:t>
            </w:r>
          </w:p>
        </w:tc>
      </w:tr>
      <w:tr w:rsidR="00E33AD0" w:rsidRPr="00E33AD0" w14:paraId="65741C01" w14:textId="77777777">
        <w:trPr>
          <w:trHeight w:val="30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D44DB" w14:textId="77777777" w:rsidR="006778C8" w:rsidRPr="00E33AD0" w:rsidRDefault="006778C8">
            <w:pPr>
              <w:widowControl w:val="0"/>
              <w:numPr>
                <w:ilvl w:val="0"/>
                <w:numId w:val="2"/>
              </w:numPr>
              <w:snapToGrid w:val="0"/>
              <w:spacing w:before="0" w:line="240" w:lineRule="auto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SimSun" w:hAnsi="Arial" w:cs="Arial"/>
                <w:kern w:val="1"/>
                <w:szCs w:val="24"/>
              </w:rPr>
              <w:t>- 1,59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728C7" w14:textId="77777777" w:rsidR="006778C8" w:rsidRPr="00E33AD0" w:rsidRDefault="006778C8">
            <w:pPr>
              <w:keepLines/>
              <w:widowControl w:val="0"/>
              <w:tabs>
                <w:tab w:val="left" w:pos="1249"/>
              </w:tabs>
              <w:snapToGrid w:val="0"/>
              <w:spacing w:before="0" w:line="240" w:lineRule="auto"/>
              <w:ind w:left="540" w:hanging="540"/>
              <w:rPr>
                <w:rFonts w:ascii="Arial" w:hAnsi="Arial" w:cs="Arial"/>
              </w:rPr>
            </w:pPr>
            <w:r w:rsidRPr="00E33AD0">
              <w:rPr>
                <w:rFonts w:ascii="Arial" w:eastAsia="SimSun" w:hAnsi="Arial" w:cs="Arial"/>
                <w:kern w:val="1"/>
                <w:szCs w:val="24"/>
              </w:rPr>
              <w:t>niedostateczny</w:t>
            </w:r>
          </w:p>
        </w:tc>
      </w:tr>
    </w:tbl>
    <w:p w14:paraId="32634EAC" w14:textId="77777777" w:rsidR="006778C8" w:rsidRPr="00E33AD0" w:rsidRDefault="006778C8" w:rsidP="00082E38">
      <w:pPr>
        <w:pStyle w:val="Akapitzlist"/>
        <w:numPr>
          <w:ilvl w:val="0"/>
          <w:numId w:val="83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pl-PL"/>
        </w:rPr>
        <w:t xml:space="preserve">Nauczyciel uczący danych zajęć edukacyjnych biorąc pod uwagę indywidualne możliwości dziecka  wystawia ocenę klasyfikacyjną zgodnie z dostosowaniami wymagań dla tego dziecka.  </w:t>
      </w:r>
    </w:p>
    <w:p w14:paraId="26CDDD13" w14:textId="77777777" w:rsidR="006778C8" w:rsidRPr="00E33AD0" w:rsidRDefault="006778C8" w:rsidP="00082E38">
      <w:pPr>
        <w:pStyle w:val="Akapitzlist"/>
        <w:numPr>
          <w:ilvl w:val="0"/>
          <w:numId w:val="83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Kryteria ocen bieżących i klasyfikacyjnych:</w:t>
      </w:r>
    </w:p>
    <w:p w14:paraId="42A6EB68" w14:textId="77777777" w:rsidR="006778C8" w:rsidRPr="00E33AD0" w:rsidRDefault="006778C8">
      <w:pPr>
        <w:pStyle w:val="Akapitzlist"/>
        <w:spacing w:line="240" w:lineRule="auto"/>
        <w:ind w:left="360" w:firstLine="0"/>
        <w:jc w:val="left"/>
        <w:rPr>
          <w:rFonts w:ascii="Arial" w:hAnsi="Arial" w:cs="Arial"/>
          <w:szCs w:val="24"/>
          <w:lang w:eastAsia="pl-PL"/>
        </w:rPr>
      </w:pPr>
    </w:p>
    <w:tbl>
      <w:tblPr>
        <w:tblW w:w="0" w:type="auto"/>
        <w:tblInd w:w="6" w:type="dxa"/>
        <w:tblLayout w:type="fixed"/>
        <w:tblLook w:val="0000" w:firstRow="0" w:lastRow="0" w:firstColumn="0" w:lastColumn="0" w:noHBand="0" w:noVBand="0"/>
      </w:tblPr>
      <w:tblGrid>
        <w:gridCol w:w="1710"/>
        <w:gridCol w:w="705"/>
        <w:gridCol w:w="6895"/>
      </w:tblGrid>
      <w:tr w:rsidR="00E33AD0" w:rsidRPr="00E33AD0" w14:paraId="1D2C1A6E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1D5E4" w14:textId="77777777" w:rsidR="006778C8" w:rsidRPr="00E33AD0" w:rsidRDefault="006778C8">
            <w:pPr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 xml:space="preserve">Celujący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74EE4" w14:textId="77777777" w:rsidR="006778C8" w:rsidRPr="00E33AD0" w:rsidRDefault="006778C8">
            <w:pPr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6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AB6F1" w14:textId="77777777" w:rsidR="008D4885" w:rsidRPr="00E33AD0" w:rsidRDefault="008D4885" w:rsidP="008D4885">
            <w:pPr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E33AD0">
              <w:rPr>
                <w:rFonts w:ascii="Arial" w:eastAsia="Times New Roman" w:hAnsi="Arial" w:cs="Arial"/>
                <w:kern w:val="1"/>
                <w:sz w:val="22"/>
              </w:rPr>
              <w:t xml:space="preserve">Uczeń wykazuje się pełną /100%/ wiedzą i umiejętnościami określonymi w podstawie programowej w danej klasie. </w:t>
            </w:r>
          </w:p>
          <w:p w14:paraId="421946FE" w14:textId="77777777" w:rsidR="008D4885" w:rsidRPr="00E33AD0" w:rsidRDefault="008D4885" w:rsidP="008D4885">
            <w:pPr>
              <w:spacing w:before="0"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E33AD0">
              <w:rPr>
                <w:rFonts w:ascii="Arial" w:eastAsia="Times New Roman" w:hAnsi="Arial" w:cs="Arial"/>
                <w:kern w:val="1"/>
                <w:sz w:val="22"/>
              </w:rPr>
              <w:t>Biegle korzysta ze zdobytych wiadomości i umiejętności w nowych, nietypowych sytuacjach.</w:t>
            </w:r>
          </w:p>
          <w:p w14:paraId="5EC55976" w14:textId="77777777" w:rsidR="008D4885" w:rsidRPr="00E33AD0" w:rsidRDefault="008D4885" w:rsidP="008D4885">
            <w:pPr>
              <w:spacing w:before="0"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E33AD0">
              <w:rPr>
                <w:rFonts w:ascii="Arial" w:eastAsia="Arial" w:hAnsi="Arial" w:cs="Arial"/>
                <w:kern w:val="1"/>
                <w:sz w:val="22"/>
              </w:rPr>
              <w:t>Potrafi</w:t>
            </w:r>
            <w:r w:rsidRPr="00E33AD0">
              <w:rPr>
                <w:rFonts w:ascii="Arial" w:eastAsia="Times New Roman" w:hAnsi="Arial" w:cs="Arial"/>
                <w:kern w:val="1"/>
                <w:sz w:val="22"/>
              </w:rPr>
              <w:t xml:space="preserve"> efektywnie korzystać z dostępnych źródeł wiedzy.</w:t>
            </w:r>
          </w:p>
          <w:p w14:paraId="5405DFE1" w14:textId="77777777" w:rsidR="008D4885" w:rsidRPr="00E33AD0" w:rsidRDefault="008D4885" w:rsidP="008D4885">
            <w:pPr>
              <w:tabs>
                <w:tab w:val="left" w:pos="1080"/>
              </w:tabs>
              <w:spacing w:before="0" w:line="240" w:lineRule="auto"/>
              <w:ind w:left="0" w:firstLine="0"/>
              <w:rPr>
                <w:rFonts w:ascii="Arial" w:hAnsi="Arial" w:cs="Arial"/>
                <w:sz w:val="22"/>
              </w:rPr>
            </w:pPr>
            <w:r w:rsidRPr="00E33AD0">
              <w:rPr>
                <w:rFonts w:ascii="Arial" w:eastAsia="Arial" w:hAnsi="Arial" w:cs="Arial"/>
                <w:kern w:val="1"/>
                <w:sz w:val="22"/>
              </w:rPr>
              <w:t>Z</w:t>
            </w:r>
            <w:r w:rsidRPr="00E33AD0">
              <w:rPr>
                <w:rFonts w:ascii="Arial" w:eastAsia="Times New Roman" w:hAnsi="Arial" w:cs="Arial"/>
                <w:kern w:val="1"/>
                <w:sz w:val="22"/>
              </w:rPr>
              <w:t xml:space="preserve"> własnej inicjatywy przygotowuje materiały przydatne do lekcji. </w:t>
            </w:r>
          </w:p>
          <w:p w14:paraId="006A96AE" w14:textId="77777777" w:rsidR="008D4885" w:rsidRPr="00E33AD0" w:rsidRDefault="008D4885" w:rsidP="008D4885">
            <w:pPr>
              <w:numPr>
                <w:ilvl w:val="1"/>
                <w:numId w:val="3"/>
              </w:numPr>
              <w:tabs>
                <w:tab w:val="left" w:pos="1080"/>
              </w:tabs>
              <w:spacing w:before="0" w:line="240" w:lineRule="auto"/>
              <w:jc w:val="left"/>
              <w:rPr>
                <w:rFonts w:ascii="Arial" w:hAnsi="Arial" w:cs="Arial"/>
                <w:sz w:val="22"/>
              </w:rPr>
            </w:pPr>
            <w:r w:rsidRPr="00E33AD0">
              <w:rPr>
                <w:rFonts w:ascii="Arial" w:eastAsia="Times New Roman" w:hAnsi="Arial" w:cs="Arial"/>
                <w:kern w:val="1"/>
                <w:sz w:val="22"/>
              </w:rPr>
              <w:t xml:space="preserve">Twórczo rozwiązuje problemy. </w:t>
            </w:r>
          </w:p>
          <w:p w14:paraId="14233FD2" w14:textId="77777777" w:rsidR="008D4885" w:rsidRPr="00E33AD0" w:rsidRDefault="008D4885" w:rsidP="008D4885">
            <w:pPr>
              <w:spacing w:before="0"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E33AD0">
              <w:rPr>
                <w:rFonts w:ascii="Arial" w:eastAsia="Arial" w:hAnsi="Arial" w:cs="Arial"/>
                <w:kern w:val="1"/>
                <w:sz w:val="22"/>
              </w:rPr>
              <w:t>Bierze</w:t>
            </w:r>
            <w:r w:rsidRPr="00E33AD0">
              <w:rPr>
                <w:rFonts w:ascii="Arial" w:eastAsia="Times New Roman" w:hAnsi="Arial" w:cs="Arial"/>
                <w:kern w:val="1"/>
                <w:sz w:val="22"/>
              </w:rPr>
              <w:t xml:space="preserve"> udział w konkursach przedmiotowych/olimpiadach/ zawodach sportowych i osiąga w nich sukcesy. </w:t>
            </w:r>
          </w:p>
          <w:p w14:paraId="5EAA93AB" w14:textId="77777777" w:rsidR="006778C8" w:rsidRPr="00E33AD0" w:rsidRDefault="008D4885" w:rsidP="008D4885">
            <w:pPr>
              <w:spacing w:before="0" w:line="240" w:lineRule="auto"/>
              <w:ind w:left="0" w:firstLine="0"/>
              <w:jc w:val="left"/>
              <w:rPr>
                <w:rFonts w:ascii="Arial" w:eastAsia="Times New Roman" w:hAnsi="Arial" w:cs="Arial"/>
                <w:kern w:val="1"/>
                <w:sz w:val="22"/>
              </w:rPr>
            </w:pPr>
            <w:r w:rsidRPr="00E33AD0">
              <w:rPr>
                <w:rFonts w:ascii="Arial" w:eastAsia="Arial" w:hAnsi="Arial" w:cs="Arial"/>
                <w:kern w:val="1"/>
                <w:sz w:val="22"/>
              </w:rPr>
              <w:t>Jest</w:t>
            </w:r>
            <w:r w:rsidRPr="00E33AD0">
              <w:rPr>
                <w:rFonts w:ascii="Arial" w:eastAsia="Times New Roman" w:hAnsi="Arial" w:cs="Arial"/>
                <w:kern w:val="1"/>
                <w:sz w:val="22"/>
              </w:rPr>
              <w:t xml:space="preserve"> zawsze przygotowany do zajęć.</w:t>
            </w:r>
          </w:p>
          <w:p w14:paraId="439DF0CF" w14:textId="2B459180" w:rsidR="008D4885" w:rsidRPr="00E33AD0" w:rsidRDefault="008D4885" w:rsidP="008D4885">
            <w:pPr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 w:val="22"/>
              </w:rPr>
              <w:t xml:space="preserve">Wykonuje </w:t>
            </w:r>
            <w:r w:rsidR="001D03FC" w:rsidRPr="00E33AD0">
              <w:rPr>
                <w:rFonts w:ascii="Arial" w:eastAsia="Times New Roman" w:hAnsi="Arial" w:cs="Arial"/>
                <w:kern w:val="1"/>
                <w:sz w:val="22"/>
              </w:rPr>
              <w:t xml:space="preserve">wszystkie </w:t>
            </w:r>
            <w:r w:rsidRPr="00E33AD0">
              <w:rPr>
                <w:rFonts w:ascii="Arial" w:eastAsia="Times New Roman" w:hAnsi="Arial" w:cs="Arial"/>
                <w:kern w:val="1"/>
                <w:sz w:val="22"/>
              </w:rPr>
              <w:t xml:space="preserve">zadania </w:t>
            </w:r>
            <w:r w:rsidR="001D03FC" w:rsidRPr="00E33AD0">
              <w:rPr>
                <w:rFonts w:ascii="Arial" w:eastAsia="Times New Roman" w:hAnsi="Arial" w:cs="Arial"/>
                <w:kern w:val="1"/>
                <w:sz w:val="22"/>
              </w:rPr>
              <w:t xml:space="preserve"> oraz zadania </w:t>
            </w:r>
            <w:r w:rsidRPr="00E33AD0">
              <w:rPr>
                <w:rFonts w:ascii="Arial" w:eastAsia="Times New Roman" w:hAnsi="Arial" w:cs="Arial"/>
                <w:kern w:val="1"/>
                <w:sz w:val="22"/>
              </w:rPr>
              <w:t xml:space="preserve">wskazane na ocenę celującą. </w:t>
            </w:r>
          </w:p>
        </w:tc>
      </w:tr>
      <w:tr w:rsidR="00E33AD0" w:rsidRPr="00E33AD0" w14:paraId="10F6CBD1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EB0A6" w14:textId="77777777" w:rsidR="006778C8" w:rsidRPr="00E33AD0" w:rsidRDefault="006778C8">
            <w:pPr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Bardzo dobry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B9D1C" w14:textId="77777777" w:rsidR="006778C8" w:rsidRPr="00E33AD0" w:rsidRDefault="006778C8">
            <w:pPr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5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F59E" w14:textId="77777777" w:rsidR="006778C8" w:rsidRPr="00E33AD0" w:rsidRDefault="006778C8">
            <w:pPr>
              <w:tabs>
                <w:tab w:val="left" w:pos="1080"/>
                <w:tab w:val="left" w:pos="2508"/>
              </w:tabs>
              <w:snapToGrid w:val="0"/>
              <w:spacing w:before="0" w:line="240" w:lineRule="auto"/>
              <w:ind w:left="0" w:firstLine="0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Uczeń opanował pełen zakres wiedzy z danego przedmiotu.</w:t>
            </w:r>
          </w:p>
          <w:p w14:paraId="71197BF2" w14:textId="77777777" w:rsidR="006778C8" w:rsidRPr="00E33AD0" w:rsidRDefault="006778C8">
            <w:pPr>
              <w:tabs>
                <w:tab w:val="left" w:pos="1080"/>
                <w:tab w:val="left" w:pos="2508"/>
              </w:tabs>
              <w:spacing w:before="0" w:line="240" w:lineRule="auto"/>
              <w:ind w:left="0" w:firstLine="0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Zna i rozumie pojęcia wprowadzane na lekcjach.</w:t>
            </w:r>
          </w:p>
          <w:p w14:paraId="79B4F30A" w14:textId="77777777" w:rsidR="006778C8" w:rsidRPr="00E33AD0" w:rsidRDefault="006778C8">
            <w:pPr>
              <w:tabs>
                <w:tab w:val="left" w:pos="1080"/>
                <w:tab w:val="left" w:pos="2508"/>
              </w:tabs>
              <w:spacing w:before="0" w:line="240" w:lineRule="auto"/>
              <w:ind w:left="0" w:firstLine="0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Samodzielnie dostrzega problemy i formułuje wnioski.</w:t>
            </w:r>
          </w:p>
          <w:p w14:paraId="2DDCB7DA" w14:textId="77777777" w:rsidR="006778C8" w:rsidRPr="00E33AD0" w:rsidRDefault="006778C8">
            <w:pPr>
              <w:tabs>
                <w:tab w:val="left" w:pos="1080"/>
                <w:tab w:val="left" w:pos="2508"/>
              </w:tabs>
              <w:spacing w:before="0" w:line="240" w:lineRule="auto"/>
              <w:ind w:left="0" w:firstLine="0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Sprawnie wykorzystuje wiedzę w celu rozwiązywania problemów teoretycznych i praktycznych.</w:t>
            </w:r>
          </w:p>
          <w:p w14:paraId="0785EB5C" w14:textId="77777777" w:rsidR="006778C8" w:rsidRPr="00E33AD0" w:rsidRDefault="006778C8">
            <w:pPr>
              <w:tabs>
                <w:tab w:val="left" w:pos="1080"/>
                <w:tab w:val="left" w:pos="2508"/>
              </w:tabs>
              <w:spacing w:before="0" w:line="240" w:lineRule="auto"/>
              <w:ind w:left="0" w:firstLine="0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Bierze systematyczny udział w lekcjach.</w:t>
            </w:r>
          </w:p>
          <w:p w14:paraId="37A2CEA3" w14:textId="77777777" w:rsidR="006778C8" w:rsidRPr="00E33AD0" w:rsidRDefault="006778C8">
            <w:pPr>
              <w:tabs>
                <w:tab w:val="left" w:pos="1080"/>
                <w:tab w:val="left" w:pos="2508"/>
              </w:tabs>
              <w:spacing w:before="0" w:line="240" w:lineRule="auto"/>
              <w:ind w:left="0" w:firstLine="0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Jest zawsze przygotowany do lekcji.</w:t>
            </w:r>
          </w:p>
          <w:p w14:paraId="3046A53B" w14:textId="77777777" w:rsidR="006778C8" w:rsidRPr="00E33AD0" w:rsidRDefault="006778C8">
            <w:pPr>
              <w:tabs>
                <w:tab w:val="left" w:pos="1080"/>
                <w:tab w:val="left" w:pos="1843"/>
                <w:tab w:val="left" w:pos="2508"/>
              </w:tabs>
              <w:snapToGrid w:val="0"/>
              <w:spacing w:before="0" w:line="240" w:lineRule="auto"/>
              <w:ind w:left="0" w:firstLine="0"/>
              <w:rPr>
                <w:rFonts w:ascii="Arial" w:eastAsia="Times New Roman" w:hAnsi="Arial" w:cs="Arial"/>
                <w:kern w:val="1"/>
                <w:szCs w:val="24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Uczestniczy w konkursach przedmiotowych i tematycznych.</w:t>
            </w:r>
          </w:p>
          <w:p w14:paraId="7BDE0F1D" w14:textId="1F66FA75" w:rsidR="008155AE" w:rsidRPr="00E33AD0" w:rsidRDefault="008155AE">
            <w:pPr>
              <w:tabs>
                <w:tab w:val="left" w:pos="1080"/>
                <w:tab w:val="left" w:pos="1843"/>
                <w:tab w:val="left" w:pos="2508"/>
              </w:tabs>
              <w:snapToGrid w:val="0"/>
              <w:spacing w:before="0" w:line="240" w:lineRule="auto"/>
              <w:ind w:left="0" w:firstLine="0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 w:val="22"/>
              </w:rPr>
              <w:t>Odpowiada na wszystkie zadania przewidziane do wykonania.</w:t>
            </w:r>
          </w:p>
        </w:tc>
      </w:tr>
      <w:tr w:rsidR="00E33AD0" w:rsidRPr="00E33AD0" w14:paraId="0FB91759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C333" w14:textId="77777777" w:rsidR="006778C8" w:rsidRPr="00E33AD0" w:rsidRDefault="006778C8">
            <w:pPr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Dobry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E7728" w14:textId="77777777" w:rsidR="006778C8" w:rsidRPr="00E33AD0" w:rsidRDefault="006778C8">
            <w:pPr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4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E2E7F" w14:textId="77777777" w:rsidR="006778C8" w:rsidRPr="00E33AD0" w:rsidRDefault="006778C8">
            <w:pPr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Uczeń zna i rozumie większość pojęć.</w:t>
            </w:r>
          </w:p>
          <w:p w14:paraId="5A8A8671" w14:textId="77777777" w:rsidR="006778C8" w:rsidRPr="00E33AD0" w:rsidRDefault="006778C8">
            <w:pPr>
              <w:tabs>
                <w:tab w:val="left" w:pos="1080"/>
                <w:tab w:val="left" w:pos="1843"/>
              </w:tabs>
              <w:spacing w:before="0" w:line="240" w:lineRule="auto"/>
              <w:ind w:left="0" w:firstLine="0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Poprawnie stosuje zdobyte wiadomości.</w:t>
            </w:r>
          </w:p>
          <w:p w14:paraId="0F5481C2" w14:textId="77777777" w:rsidR="006778C8" w:rsidRPr="00E33AD0" w:rsidRDefault="006778C8">
            <w:pPr>
              <w:tabs>
                <w:tab w:val="left" w:pos="1080"/>
                <w:tab w:val="left" w:pos="1843"/>
              </w:tabs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 xml:space="preserve">Samodzielnie rozwiązuje typowe zadania teoretyczne </w:t>
            </w:r>
            <w:r w:rsidRPr="00E33AD0">
              <w:rPr>
                <w:rFonts w:ascii="Arial" w:eastAsia="Times New Roman" w:hAnsi="Arial" w:cs="Arial"/>
                <w:kern w:val="1"/>
                <w:szCs w:val="24"/>
              </w:rPr>
              <w:br/>
              <w:t>i praktyczne.</w:t>
            </w:r>
          </w:p>
          <w:p w14:paraId="3802A7C0" w14:textId="77777777" w:rsidR="006778C8" w:rsidRPr="00E33AD0" w:rsidRDefault="006778C8">
            <w:pPr>
              <w:tabs>
                <w:tab w:val="left" w:pos="1080"/>
                <w:tab w:val="left" w:pos="1843"/>
              </w:tabs>
              <w:spacing w:before="0" w:line="240" w:lineRule="auto"/>
              <w:ind w:left="0" w:firstLine="0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Samodzielnie wykonuje powierzone mu zadania.</w:t>
            </w:r>
          </w:p>
          <w:p w14:paraId="58EA3409" w14:textId="77777777" w:rsidR="006778C8" w:rsidRPr="00E33AD0" w:rsidRDefault="006778C8">
            <w:pPr>
              <w:tabs>
                <w:tab w:val="left" w:pos="1080"/>
                <w:tab w:val="left" w:pos="1843"/>
              </w:tabs>
              <w:spacing w:before="0" w:line="240" w:lineRule="auto"/>
              <w:ind w:left="0" w:firstLine="0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Czynnie uczestniczy w lekcji.</w:t>
            </w:r>
          </w:p>
          <w:p w14:paraId="2BDB1B75" w14:textId="77777777" w:rsidR="006778C8" w:rsidRPr="00E33AD0" w:rsidRDefault="006778C8">
            <w:pPr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Arial" w:hAnsi="Arial" w:cs="Arial"/>
                <w:kern w:val="1"/>
                <w:szCs w:val="24"/>
              </w:rPr>
              <w:t>Jest</w:t>
            </w: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 xml:space="preserve"> dobrze przygotowany do większości zajęć.</w:t>
            </w:r>
          </w:p>
        </w:tc>
      </w:tr>
      <w:tr w:rsidR="00E33AD0" w:rsidRPr="00E33AD0" w14:paraId="53684D82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15B84" w14:textId="77777777" w:rsidR="006778C8" w:rsidRPr="00E33AD0" w:rsidRDefault="006778C8">
            <w:pPr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Dostateczny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0BAE8" w14:textId="77777777" w:rsidR="006778C8" w:rsidRPr="00E33AD0" w:rsidRDefault="006778C8">
            <w:pPr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3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F3BF6" w14:textId="77777777" w:rsidR="006778C8" w:rsidRPr="00E33AD0" w:rsidRDefault="006778C8">
            <w:pPr>
              <w:tabs>
                <w:tab w:val="left" w:pos="1080"/>
                <w:tab w:val="left" w:pos="1843"/>
              </w:tabs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Uczeń opanował wiedzę w stopniu niezbędnym do dalszego kontynuowania nauki.</w:t>
            </w:r>
          </w:p>
          <w:p w14:paraId="145C1294" w14:textId="77777777" w:rsidR="006778C8" w:rsidRPr="00E33AD0" w:rsidRDefault="006778C8">
            <w:pPr>
              <w:tabs>
                <w:tab w:val="left" w:pos="1080"/>
                <w:tab w:val="left" w:pos="1843"/>
              </w:tabs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Zna i rozumie podstawowe pojęcia z danego przedmiotu.</w:t>
            </w:r>
          </w:p>
          <w:p w14:paraId="2B4172D0" w14:textId="77777777" w:rsidR="006778C8" w:rsidRPr="00E33AD0" w:rsidRDefault="006778C8">
            <w:pPr>
              <w:tabs>
                <w:tab w:val="left" w:pos="1080"/>
                <w:tab w:val="left" w:pos="1843"/>
              </w:tabs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Samodzielnie lub przy niewielkiej pomocy nauczyciela potrafi rozwiązywać łatwe zadania teoretyczne i praktyczne.</w:t>
            </w:r>
          </w:p>
          <w:p w14:paraId="08DE4E23" w14:textId="77777777" w:rsidR="006778C8" w:rsidRPr="00E33AD0" w:rsidRDefault="006778C8">
            <w:pPr>
              <w:tabs>
                <w:tab w:val="left" w:pos="1080"/>
                <w:tab w:val="left" w:pos="1843"/>
              </w:tabs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Stara się dobrze przygotowywać do zajęć (np. odrabia prace domowe, ale mogą</w:t>
            </w:r>
            <w:r w:rsidRPr="00E33AD0">
              <w:rPr>
                <w:rFonts w:ascii="Arial" w:eastAsia="Arial" w:hAnsi="Arial" w:cs="Arial"/>
                <w:kern w:val="1"/>
                <w:szCs w:val="24"/>
              </w:rPr>
              <w:t xml:space="preserve"> one </w:t>
            </w: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zawierać błędy).</w:t>
            </w:r>
          </w:p>
        </w:tc>
      </w:tr>
      <w:tr w:rsidR="00E33AD0" w:rsidRPr="00E33AD0" w14:paraId="6CB7625A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2684A" w14:textId="77777777" w:rsidR="006778C8" w:rsidRPr="00E33AD0" w:rsidRDefault="006778C8">
            <w:pPr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Dopuszczający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7C696" w14:textId="77777777" w:rsidR="006778C8" w:rsidRPr="00E33AD0" w:rsidRDefault="006778C8">
            <w:pPr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2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A2AF5" w14:textId="77777777" w:rsidR="006778C8" w:rsidRPr="00E33AD0" w:rsidRDefault="006778C8">
            <w:pPr>
              <w:tabs>
                <w:tab w:val="left" w:pos="1080"/>
              </w:tabs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Uczeń wykazuje się minimalną wiedzą z danego  przedmiotu niezbędną do kontynuowania dalszej nauki.</w:t>
            </w:r>
          </w:p>
          <w:p w14:paraId="3ABEB0E7" w14:textId="77777777" w:rsidR="006778C8" w:rsidRPr="00E33AD0" w:rsidRDefault="006778C8">
            <w:pPr>
              <w:tabs>
                <w:tab w:val="left" w:pos="1080"/>
              </w:tabs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Zna podstawowe pojęcia z danego przedmiotu.</w:t>
            </w:r>
          </w:p>
          <w:p w14:paraId="409554BA" w14:textId="77777777" w:rsidR="006778C8" w:rsidRPr="00E33AD0" w:rsidRDefault="006778C8">
            <w:pPr>
              <w:tabs>
                <w:tab w:val="left" w:pos="1080"/>
              </w:tabs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Arial" w:hAnsi="Arial" w:cs="Arial"/>
                <w:kern w:val="1"/>
                <w:szCs w:val="24"/>
              </w:rPr>
              <w:t>Z</w:t>
            </w: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 xml:space="preserve"> pomocą nauczyciela potrafi rozwiązać najprostsze zadania.</w:t>
            </w:r>
          </w:p>
          <w:p w14:paraId="3BE02FFF" w14:textId="77777777" w:rsidR="006778C8" w:rsidRPr="00E33AD0" w:rsidRDefault="006778C8">
            <w:pPr>
              <w:tabs>
                <w:tab w:val="left" w:pos="1080"/>
              </w:tabs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Arial" w:hAnsi="Arial" w:cs="Arial"/>
                <w:kern w:val="1"/>
                <w:szCs w:val="24"/>
              </w:rPr>
              <w:t>W</w:t>
            </w: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 xml:space="preserve"> minimalnym stopniu umie zastosować zdobytą wiedzę.</w:t>
            </w:r>
          </w:p>
          <w:p w14:paraId="229E2DF8" w14:textId="77777777" w:rsidR="006778C8" w:rsidRPr="00E33AD0" w:rsidRDefault="006778C8">
            <w:pPr>
              <w:tabs>
                <w:tab w:val="left" w:pos="1080"/>
              </w:tabs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Niekoniecznie uczestniczy aktywnie w lekcji;</w:t>
            </w:r>
          </w:p>
          <w:p w14:paraId="29563EE3" w14:textId="77777777" w:rsidR="006778C8" w:rsidRPr="00E33AD0" w:rsidRDefault="006778C8">
            <w:pPr>
              <w:tabs>
                <w:tab w:val="left" w:pos="1080"/>
              </w:tabs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Arial" w:hAnsi="Arial" w:cs="Arial"/>
                <w:kern w:val="1"/>
                <w:szCs w:val="24"/>
              </w:rPr>
              <w:t>Bywa</w:t>
            </w: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 xml:space="preserve"> nieprzygotowany do zajęć.</w:t>
            </w:r>
          </w:p>
        </w:tc>
      </w:tr>
      <w:tr w:rsidR="00E33AD0" w:rsidRPr="00E33AD0" w14:paraId="61B152BC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5195F" w14:textId="77777777" w:rsidR="006778C8" w:rsidRPr="00E33AD0" w:rsidRDefault="006778C8">
            <w:pPr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 xml:space="preserve">Niedostateczny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B22F6" w14:textId="77777777" w:rsidR="006778C8" w:rsidRPr="00E33AD0" w:rsidRDefault="006778C8">
            <w:pPr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1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FBDA" w14:textId="77777777" w:rsidR="006778C8" w:rsidRPr="00E33AD0" w:rsidRDefault="006778C8">
            <w:pPr>
              <w:tabs>
                <w:tab w:val="left" w:pos="1080"/>
              </w:tabs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Uczeń nie opanował nawet w stopniu minimalnym wiedzy z danego przedmiotu, niezbędnej do kontynuowania dalszej nauki.</w:t>
            </w:r>
          </w:p>
          <w:p w14:paraId="7FD2B4C8" w14:textId="77777777" w:rsidR="006778C8" w:rsidRPr="00E33AD0" w:rsidRDefault="006778C8">
            <w:pPr>
              <w:tabs>
                <w:tab w:val="left" w:pos="1080"/>
              </w:tabs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Nie zna podstawowych pojęć.</w:t>
            </w:r>
          </w:p>
          <w:p w14:paraId="516E4DA6" w14:textId="77777777" w:rsidR="006778C8" w:rsidRPr="00E33AD0" w:rsidRDefault="006778C8">
            <w:pPr>
              <w:tabs>
                <w:tab w:val="left" w:pos="1080"/>
              </w:tabs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Nawet z pomocą nauczyciela nie potrafi rozwiązywać najprostszych zadań.</w:t>
            </w:r>
          </w:p>
          <w:p w14:paraId="0FA5AFDA" w14:textId="77777777" w:rsidR="006778C8" w:rsidRPr="00E33AD0" w:rsidRDefault="006778C8">
            <w:pPr>
              <w:tabs>
                <w:tab w:val="left" w:pos="1080"/>
              </w:tabs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>Notorycznie jest nieprzygotowany do lekcji;</w:t>
            </w:r>
          </w:p>
          <w:p w14:paraId="6257E9CD" w14:textId="77777777" w:rsidR="006778C8" w:rsidRPr="00E33AD0" w:rsidRDefault="006778C8">
            <w:pPr>
              <w:tabs>
                <w:tab w:val="left" w:pos="1080"/>
              </w:tabs>
              <w:snapToGrid w:val="0"/>
              <w:spacing w:before="0" w:line="240" w:lineRule="auto"/>
              <w:ind w:left="0" w:firstLine="0"/>
              <w:jc w:val="left"/>
              <w:rPr>
                <w:rFonts w:ascii="Arial" w:hAnsi="Arial" w:cs="Arial"/>
              </w:rPr>
            </w:pPr>
            <w:r w:rsidRPr="00E33AD0">
              <w:rPr>
                <w:rFonts w:ascii="Arial" w:eastAsia="Arial" w:hAnsi="Arial" w:cs="Arial"/>
                <w:kern w:val="1"/>
                <w:szCs w:val="24"/>
              </w:rPr>
              <w:t>Nie</w:t>
            </w:r>
            <w:r w:rsidRPr="00E33AD0">
              <w:rPr>
                <w:rFonts w:ascii="Arial" w:eastAsia="Times New Roman" w:hAnsi="Arial" w:cs="Arial"/>
                <w:kern w:val="1"/>
                <w:szCs w:val="24"/>
              </w:rPr>
              <w:t xml:space="preserve"> wkłada żadnego wysiłku w osiągnięcie postępu w nauce.</w:t>
            </w:r>
          </w:p>
        </w:tc>
      </w:tr>
    </w:tbl>
    <w:p w14:paraId="6ABFDA66" w14:textId="77777777" w:rsidR="006778C8" w:rsidRPr="00E33AD0" w:rsidRDefault="006778C8" w:rsidP="00082E38">
      <w:pPr>
        <w:pStyle w:val="Akapitzlist"/>
        <w:numPr>
          <w:ilvl w:val="0"/>
          <w:numId w:val="83"/>
        </w:numPr>
        <w:spacing w:line="240" w:lineRule="auto"/>
        <w:ind w:left="357" w:hanging="357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Jeśli w wyniku klasyfikacji śródrocznej stwierdzono, że poziom osiągnięć edukacyjnych ucznia utrudnia kontynuowanie nauki w następnym półroczu, nauczyciel prowadzący zajęcia edukacyjne przygotowuje program naprawczy oraz zasady współpracy z rodzicem i uczniem w celu  umożliwienia uczniowi uzupełnienia braków. </w:t>
      </w:r>
    </w:p>
    <w:p w14:paraId="5D2A6EAB" w14:textId="77777777" w:rsidR="006778C8" w:rsidRPr="00E33AD0" w:rsidRDefault="006778C8" w:rsidP="00082E38">
      <w:pPr>
        <w:pStyle w:val="Akapitzlist"/>
        <w:numPr>
          <w:ilvl w:val="0"/>
          <w:numId w:val="83"/>
        </w:numPr>
        <w:spacing w:line="240" w:lineRule="auto"/>
        <w:ind w:left="357" w:hanging="357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pl-PL"/>
        </w:rPr>
        <w:t>Warunkiem ubiegania się o wyższą (o jeden stopień) niż przewidywana ocena klasyfikacyjna śródroczna i roczna z zajęć edukacyjnych jest brak nie więcej, niż 0,05  do średniej ocen bieżących koniecznej do wystawienia oceny wyższej, przy spełnieniu warunku wywiązania się ucznia z obowiązkowych prac w półroczu. Ocena może ulec podniesieniu w przypadku nadrobienia braków, na drodze poprawy słabo napisanego sprawdzianu lub wykonaniu  projektu – o tych możliwościach decyduje nauczyciel przedmiotu.</w:t>
      </w:r>
    </w:p>
    <w:p w14:paraId="3FE47A60" w14:textId="77777777" w:rsidR="006778C8" w:rsidRPr="00E33AD0" w:rsidRDefault="006778C8">
      <w:pPr>
        <w:spacing w:line="240" w:lineRule="auto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3B379010" w14:textId="77777777" w:rsidR="006778C8" w:rsidRPr="00E33AD0" w:rsidRDefault="006778C8">
      <w:pPr>
        <w:spacing w:line="240" w:lineRule="auto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62</w:t>
      </w:r>
    </w:p>
    <w:p w14:paraId="5D9E91D3" w14:textId="77777777" w:rsidR="006778C8" w:rsidRPr="00E33AD0" w:rsidRDefault="006778C8" w:rsidP="00082E38">
      <w:pPr>
        <w:numPr>
          <w:ilvl w:val="0"/>
          <w:numId w:val="123"/>
        </w:numPr>
        <w:spacing w:line="240" w:lineRule="auto"/>
        <w:jc w:val="left"/>
        <w:rPr>
          <w:rFonts w:ascii="Arial" w:hAnsi="Arial" w:cs="Arial"/>
          <w:i/>
        </w:rPr>
      </w:pPr>
      <w:r w:rsidRPr="00E33AD0">
        <w:rPr>
          <w:rFonts w:ascii="Arial" w:eastAsia="Times New Roman" w:hAnsi="Arial" w:cs="Arial"/>
          <w:bCs/>
          <w:i/>
          <w:szCs w:val="24"/>
          <w:lang w:eastAsia="pl-PL"/>
        </w:rPr>
        <w:t>W kl. I – III śródroczna i roczna ocena zachowania ma charakter opisowy. Wystawia ją wychowawca klasy po rozmowie z uczniami nt. „Oceniamy swoje zachowanie”</w:t>
      </w:r>
    </w:p>
    <w:p w14:paraId="274D2797" w14:textId="77777777" w:rsidR="006778C8" w:rsidRPr="00E33AD0" w:rsidRDefault="006778C8" w:rsidP="00082E38">
      <w:pPr>
        <w:numPr>
          <w:ilvl w:val="0"/>
          <w:numId w:val="123"/>
        </w:numPr>
        <w:spacing w:line="240" w:lineRule="auto"/>
        <w:jc w:val="left"/>
        <w:rPr>
          <w:rFonts w:ascii="Arial" w:hAnsi="Arial" w:cs="Arial"/>
          <w:i/>
        </w:rPr>
      </w:pPr>
      <w:r w:rsidRPr="00E33AD0">
        <w:rPr>
          <w:rFonts w:ascii="Arial" w:eastAsia="Times New Roman" w:hAnsi="Arial" w:cs="Arial"/>
          <w:bCs/>
          <w:i/>
          <w:szCs w:val="24"/>
          <w:lang w:eastAsia="pl-PL"/>
        </w:rPr>
        <w:t xml:space="preserve">W kl. IV - VIII śródroczną ocenę zachowania wystawia wychowawca klasy w oparciu o liczbę zdobytych w półroczu punktów, </w:t>
      </w:r>
      <w:r w:rsidR="00BC03CE" w:rsidRPr="00E33AD0">
        <w:rPr>
          <w:rFonts w:ascii="Arial" w:hAnsi="Arial" w:cs="Arial"/>
          <w:i/>
        </w:rPr>
        <w:t xml:space="preserve">oraz po zasięgnięciu opinii nauczycieli uwzględniając zaproponowaną przez nich ocenę, </w:t>
      </w:r>
      <w:r w:rsidRPr="00E33AD0">
        <w:rPr>
          <w:rFonts w:ascii="Arial" w:eastAsia="Times New Roman" w:hAnsi="Arial" w:cs="Arial"/>
          <w:bCs/>
          <w:i/>
          <w:szCs w:val="24"/>
          <w:lang w:eastAsia="pl-PL"/>
        </w:rPr>
        <w:t>według skali ocen obowiązującej w kraju.</w:t>
      </w:r>
    </w:p>
    <w:p w14:paraId="55F4A0D3" w14:textId="77777777" w:rsidR="006778C8" w:rsidRPr="00E33AD0" w:rsidRDefault="006778C8" w:rsidP="00082E38">
      <w:pPr>
        <w:numPr>
          <w:ilvl w:val="0"/>
          <w:numId w:val="123"/>
        </w:numPr>
        <w:spacing w:line="240" w:lineRule="auto"/>
        <w:jc w:val="left"/>
        <w:rPr>
          <w:rFonts w:ascii="Arial" w:hAnsi="Arial" w:cs="Arial"/>
          <w:i/>
        </w:rPr>
      </w:pPr>
      <w:r w:rsidRPr="00E33AD0">
        <w:rPr>
          <w:rFonts w:ascii="Arial" w:eastAsia="Times New Roman" w:hAnsi="Arial" w:cs="Arial"/>
          <w:bCs/>
          <w:i/>
          <w:szCs w:val="24"/>
          <w:lang w:eastAsia="pl-PL"/>
        </w:rPr>
        <w:t>Przeliczenie zdobytych punktów na ocenę:</w:t>
      </w:r>
    </w:p>
    <w:p w14:paraId="24CA97BE" w14:textId="77777777" w:rsidR="00BC03CE" w:rsidRPr="00E33AD0" w:rsidRDefault="00BC03CE" w:rsidP="00BC03CE">
      <w:pPr>
        <w:spacing w:line="240" w:lineRule="auto"/>
        <w:ind w:left="360" w:firstLine="0"/>
        <w:jc w:val="left"/>
        <w:rPr>
          <w:rFonts w:ascii="Arial" w:hAnsi="Arial" w:cs="Arial"/>
          <w:i/>
        </w:rPr>
      </w:pPr>
    </w:p>
    <w:tbl>
      <w:tblPr>
        <w:tblW w:w="0" w:type="auto"/>
        <w:tblInd w:w="2578" w:type="dxa"/>
        <w:tblLayout w:type="fixed"/>
        <w:tblLook w:val="0000" w:firstRow="0" w:lastRow="0" w:firstColumn="0" w:lastColumn="0" w:noHBand="0" w:noVBand="0"/>
      </w:tblPr>
      <w:tblGrid>
        <w:gridCol w:w="2781"/>
        <w:gridCol w:w="2899"/>
      </w:tblGrid>
      <w:tr w:rsidR="00E33AD0" w:rsidRPr="00E33AD0" w14:paraId="4C238408" w14:textId="77777777" w:rsidTr="00264790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C2CBE" w14:textId="77777777" w:rsidR="00BC03CE" w:rsidRPr="00E33AD0" w:rsidRDefault="00BC03CE" w:rsidP="00264790">
            <w:pPr>
              <w:snapToGrid w:val="0"/>
              <w:spacing w:line="200" w:lineRule="atLeast"/>
              <w:jc w:val="center"/>
              <w:rPr>
                <w:rFonts w:ascii="Arial" w:hAnsi="Arial" w:cs="Arial"/>
                <w:i/>
              </w:rPr>
            </w:pPr>
            <w:r w:rsidRPr="00E33AD0">
              <w:rPr>
                <w:rFonts w:ascii="Arial" w:hAnsi="Arial" w:cs="Arial"/>
                <w:i/>
              </w:rPr>
              <w:t>Ocena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2AE6" w14:textId="77777777" w:rsidR="00BC03CE" w:rsidRPr="00E33AD0" w:rsidRDefault="00BC03CE" w:rsidP="00264790">
            <w:pPr>
              <w:snapToGrid w:val="0"/>
              <w:spacing w:line="200" w:lineRule="atLeast"/>
              <w:jc w:val="center"/>
              <w:rPr>
                <w:rFonts w:ascii="Arial" w:hAnsi="Arial" w:cs="Arial"/>
                <w:i/>
              </w:rPr>
            </w:pPr>
            <w:r w:rsidRPr="00E33AD0">
              <w:rPr>
                <w:rFonts w:ascii="Arial" w:hAnsi="Arial" w:cs="Arial"/>
                <w:i/>
              </w:rPr>
              <w:t>Ilość zdobytych punktów</w:t>
            </w:r>
          </w:p>
        </w:tc>
      </w:tr>
      <w:tr w:rsidR="00E33AD0" w:rsidRPr="00E33AD0" w14:paraId="3228CB02" w14:textId="77777777" w:rsidTr="00264790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D15E1" w14:textId="77777777" w:rsidR="00BC03CE" w:rsidRPr="00E33AD0" w:rsidRDefault="00BC03CE" w:rsidP="00264790">
            <w:pPr>
              <w:snapToGrid w:val="0"/>
              <w:spacing w:line="200" w:lineRule="atLeast"/>
              <w:rPr>
                <w:rFonts w:ascii="Arial" w:hAnsi="Arial" w:cs="Arial"/>
                <w:i/>
              </w:rPr>
            </w:pPr>
            <w:r w:rsidRPr="00E33AD0">
              <w:rPr>
                <w:rFonts w:ascii="Arial" w:hAnsi="Arial" w:cs="Arial"/>
                <w:i/>
              </w:rPr>
              <w:t xml:space="preserve">wzorowe                        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0C98" w14:textId="77777777" w:rsidR="00BC03CE" w:rsidRPr="00E33AD0" w:rsidRDefault="00BC03CE" w:rsidP="00264790">
            <w:pPr>
              <w:snapToGrid w:val="0"/>
              <w:spacing w:line="200" w:lineRule="atLeast"/>
              <w:rPr>
                <w:rFonts w:ascii="Arial" w:hAnsi="Arial" w:cs="Arial"/>
                <w:i/>
              </w:rPr>
            </w:pPr>
            <w:r w:rsidRPr="00E33AD0">
              <w:rPr>
                <w:rFonts w:ascii="Arial" w:hAnsi="Arial" w:cs="Arial"/>
                <w:i/>
              </w:rPr>
              <w:t>200 pkt i powyżej</w:t>
            </w:r>
          </w:p>
        </w:tc>
      </w:tr>
      <w:tr w:rsidR="00E33AD0" w:rsidRPr="00E33AD0" w14:paraId="02E99D73" w14:textId="77777777" w:rsidTr="00264790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0D082" w14:textId="77777777" w:rsidR="00BC03CE" w:rsidRPr="00E33AD0" w:rsidRDefault="00BC03CE" w:rsidP="00264790">
            <w:pPr>
              <w:snapToGrid w:val="0"/>
              <w:spacing w:line="200" w:lineRule="atLeast"/>
              <w:rPr>
                <w:rFonts w:ascii="Arial" w:hAnsi="Arial" w:cs="Arial"/>
                <w:i/>
              </w:rPr>
            </w:pPr>
            <w:r w:rsidRPr="00E33AD0">
              <w:rPr>
                <w:rFonts w:ascii="Arial" w:hAnsi="Arial" w:cs="Arial"/>
                <w:i/>
              </w:rPr>
              <w:t>bardzo dobre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01B0" w14:textId="77777777" w:rsidR="00BC03CE" w:rsidRPr="00E33AD0" w:rsidRDefault="00BC03CE" w:rsidP="00264790">
            <w:pPr>
              <w:snapToGrid w:val="0"/>
              <w:spacing w:line="200" w:lineRule="atLeast"/>
              <w:rPr>
                <w:rFonts w:ascii="Arial" w:hAnsi="Arial" w:cs="Arial"/>
                <w:i/>
              </w:rPr>
            </w:pPr>
            <w:r w:rsidRPr="00E33AD0">
              <w:rPr>
                <w:rFonts w:ascii="Arial" w:hAnsi="Arial" w:cs="Arial"/>
                <w:i/>
              </w:rPr>
              <w:t>150 – 199 pkt</w:t>
            </w:r>
          </w:p>
        </w:tc>
      </w:tr>
      <w:tr w:rsidR="00E33AD0" w:rsidRPr="00E33AD0" w14:paraId="22159E8A" w14:textId="77777777" w:rsidTr="00264790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9F674" w14:textId="77777777" w:rsidR="00BC03CE" w:rsidRPr="00E33AD0" w:rsidRDefault="00BC03CE" w:rsidP="00264790">
            <w:pPr>
              <w:snapToGrid w:val="0"/>
              <w:spacing w:line="200" w:lineRule="atLeast"/>
              <w:rPr>
                <w:rFonts w:ascii="Arial" w:hAnsi="Arial" w:cs="Arial"/>
                <w:i/>
              </w:rPr>
            </w:pPr>
            <w:r w:rsidRPr="00E33AD0">
              <w:rPr>
                <w:rFonts w:ascii="Arial" w:hAnsi="Arial" w:cs="Arial"/>
                <w:i/>
              </w:rPr>
              <w:t>dobre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AA64" w14:textId="77777777" w:rsidR="00BC03CE" w:rsidRPr="00E33AD0" w:rsidRDefault="00BC03CE" w:rsidP="00264790">
            <w:pPr>
              <w:snapToGrid w:val="0"/>
              <w:spacing w:line="200" w:lineRule="atLeast"/>
              <w:rPr>
                <w:rFonts w:ascii="Arial" w:hAnsi="Arial" w:cs="Arial"/>
                <w:i/>
              </w:rPr>
            </w:pPr>
            <w:r w:rsidRPr="00E33AD0">
              <w:rPr>
                <w:rFonts w:ascii="Arial" w:hAnsi="Arial" w:cs="Arial"/>
                <w:i/>
              </w:rPr>
              <w:t>100 – 149 pkt</w:t>
            </w:r>
          </w:p>
        </w:tc>
      </w:tr>
      <w:tr w:rsidR="00E33AD0" w:rsidRPr="00E33AD0" w14:paraId="67426DAC" w14:textId="77777777" w:rsidTr="00264790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FD04D" w14:textId="77777777" w:rsidR="00BC03CE" w:rsidRPr="00E33AD0" w:rsidRDefault="00BC03CE" w:rsidP="00264790">
            <w:pPr>
              <w:snapToGrid w:val="0"/>
              <w:spacing w:line="200" w:lineRule="atLeast"/>
              <w:rPr>
                <w:rFonts w:ascii="Arial" w:hAnsi="Arial" w:cs="Arial"/>
                <w:i/>
              </w:rPr>
            </w:pPr>
            <w:r w:rsidRPr="00E33AD0">
              <w:rPr>
                <w:rFonts w:ascii="Arial" w:hAnsi="Arial" w:cs="Arial"/>
                <w:i/>
              </w:rPr>
              <w:t>poprawne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EE59" w14:textId="77777777" w:rsidR="00BC03CE" w:rsidRPr="00E33AD0" w:rsidRDefault="00BC03CE" w:rsidP="00264790">
            <w:pPr>
              <w:snapToGrid w:val="0"/>
              <w:spacing w:line="200" w:lineRule="atLeast"/>
              <w:rPr>
                <w:rFonts w:ascii="Arial" w:hAnsi="Arial" w:cs="Arial"/>
                <w:i/>
              </w:rPr>
            </w:pPr>
            <w:r w:rsidRPr="00E33AD0">
              <w:rPr>
                <w:rFonts w:ascii="Arial" w:hAnsi="Arial" w:cs="Arial"/>
                <w:i/>
              </w:rPr>
              <w:t>50   -  99 pkt</w:t>
            </w:r>
          </w:p>
        </w:tc>
      </w:tr>
      <w:tr w:rsidR="00E33AD0" w:rsidRPr="00E33AD0" w14:paraId="3BCCA1A6" w14:textId="77777777" w:rsidTr="00264790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6592A" w14:textId="77777777" w:rsidR="00BC03CE" w:rsidRPr="00E33AD0" w:rsidRDefault="00BC03CE" w:rsidP="00264790">
            <w:pPr>
              <w:snapToGrid w:val="0"/>
              <w:spacing w:line="200" w:lineRule="atLeast"/>
              <w:rPr>
                <w:rFonts w:ascii="Arial" w:hAnsi="Arial" w:cs="Arial"/>
                <w:i/>
              </w:rPr>
            </w:pPr>
            <w:r w:rsidRPr="00E33AD0">
              <w:rPr>
                <w:rFonts w:ascii="Arial" w:hAnsi="Arial" w:cs="Arial"/>
                <w:i/>
              </w:rPr>
              <w:t>nieodpowiednie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9FDD" w14:textId="77777777" w:rsidR="00BC03CE" w:rsidRPr="00E33AD0" w:rsidRDefault="00BC03CE" w:rsidP="00264790">
            <w:pPr>
              <w:snapToGrid w:val="0"/>
              <w:spacing w:line="200" w:lineRule="atLeast"/>
              <w:rPr>
                <w:rFonts w:ascii="Arial" w:hAnsi="Arial" w:cs="Arial"/>
                <w:i/>
              </w:rPr>
            </w:pPr>
            <w:r w:rsidRPr="00E33AD0">
              <w:rPr>
                <w:rFonts w:ascii="Arial" w:hAnsi="Arial" w:cs="Arial"/>
                <w:i/>
              </w:rPr>
              <w:t>20 – 49 pkt</w:t>
            </w:r>
          </w:p>
        </w:tc>
      </w:tr>
      <w:tr w:rsidR="00BC03CE" w:rsidRPr="00E33AD0" w14:paraId="4D635E49" w14:textId="77777777" w:rsidTr="00264790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23845" w14:textId="77777777" w:rsidR="00BC03CE" w:rsidRPr="00E33AD0" w:rsidRDefault="00BC03CE" w:rsidP="00264790">
            <w:pPr>
              <w:snapToGrid w:val="0"/>
              <w:spacing w:line="200" w:lineRule="atLeast"/>
              <w:rPr>
                <w:rFonts w:ascii="Arial" w:hAnsi="Arial" w:cs="Arial"/>
                <w:i/>
              </w:rPr>
            </w:pPr>
            <w:r w:rsidRPr="00E33AD0">
              <w:rPr>
                <w:rFonts w:ascii="Arial" w:hAnsi="Arial" w:cs="Arial"/>
                <w:i/>
              </w:rPr>
              <w:t>naganne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762D" w14:textId="77777777" w:rsidR="00BC03CE" w:rsidRPr="00E33AD0" w:rsidRDefault="00BC03CE" w:rsidP="00264790">
            <w:pPr>
              <w:snapToGrid w:val="0"/>
              <w:spacing w:line="200" w:lineRule="atLeast"/>
              <w:rPr>
                <w:rFonts w:ascii="Arial" w:hAnsi="Arial" w:cs="Arial"/>
                <w:i/>
              </w:rPr>
            </w:pPr>
            <w:r w:rsidRPr="00E33AD0">
              <w:rPr>
                <w:rFonts w:ascii="Arial" w:hAnsi="Arial" w:cs="Arial"/>
                <w:i/>
              </w:rPr>
              <w:t>poniżej 20 pkt</w:t>
            </w:r>
          </w:p>
        </w:tc>
      </w:tr>
    </w:tbl>
    <w:p w14:paraId="7824EA5C" w14:textId="77777777" w:rsidR="006778C8" w:rsidRPr="00E33AD0" w:rsidRDefault="006778C8" w:rsidP="00522ABE">
      <w:pPr>
        <w:spacing w:line="240" w:lineRule="auto"/>
        <w:ind w:left="0" w:firstLine="0"/>
        <w:rPr>
          <w:rFonts w:ascii="Arial" w:eastAsia="Times New Roman" w:hAnsi="Arial" w:cs="Arial"/>
          <w:bCs/>
          <w:szCs w:val="24"/>
          <w:lang w:eastAsia="pl-PL"/>
        </w:rPr>
      </w:pPr>
    </w:p>
    <w:p w14:paraId="3B3FD571" w14:textId="77777777" w:rsidR="006778C8" w:rsidRPr="00E33AD0" w:rsidRDefault="006778C8">
      <w:pPr>
        <w:spacing w:line="240" w:lineRule="auto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63</w:t>
      </w:r>
    </w:p>
    <w:p w14:paraId="1AEC1A02" w14:textId="77777777" w:rsidR="006778C8" w:rsidRPr="00E33AD0" w:rsidRDefault="006778C8" w:rsidP="00082E38">
      <w:pPr>
        <w:pStyle w:val="Akapitzlist"/>
        <w:numPr>
          <w:ilvl w:val="0"/>
          <w:numId w:val="67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Na 30 dni przed śródrocznym i rocznym klasyfikacyjnym zebraniem rady pedagogicznej nauczyciel prowadzący poszczególne zajęcia edukacyjne informuje ustnie ucznia </w:t>
      </w:r>
      <w:r w:rsidRPr="00E33AD0">
        <w:rPr>
          <w:rFonts w:ascii="Arial" w:hAnsi="Arial" w:cs="Arial"/>
          <w:szCs w:val="24"/>
        </w:rPr>
        <w:br/>
        <w:t xml:space="preserve">o przewidywanych dla niego ocenach niedostatecznych, a wychowawca klasy </w:t>
      </w:r>
      <w:r w:rsidRPr="00E33AD0">
        <w:rPr>
          <w:rFonts w:ascii="Arial" w:hAnsi="Arial" w:cs="Arial"/>
          <w:szCs w:val="24"/>
        </w:rPr>
        <w:br/>
        <w:t>o przewidywanej negatywnej ocenie zachowania.</w:t>
      </w:r>
    </w:p>
    <w:p w14:paraId="6EAE7CEA" w14:textId="77777777" w:rsidR="006778C8" w:rsidRPr="00E33AD0" w:rsidRDefault="006778C8" w:rsidP="00082E38">
      <w:pPr>
        <w:pStyle w:val="Akapitzlist"/>
        <w:numPr>
          <w:ilvl w:val="0"/>
          <w:numId w:val="67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Na 30 dni przed śródrocznym i rocznym klasyfikacyjnym zebraniem rady pedagogicznej wychowawca klasy informuje pisemnie rodziców ucznia o przewidywanych dla niego ocenach niedostatecznych lub przewidywanej negatywnej ocenie zachowania. </w:t>
      </w:r>
    </w:p>
    <w:p w14:paraId="36FB1412" w14:textId="77777777" w:rsidR="006778C8" w:rsidRPr="00E33AD0" w:rsidRDefault="006778C8" w:rsidP="00082E38">
      <w:pPr>
        <w:pStyle w:val="Akapitzlist"/>
        <w:numPr>
          <w:ilvl w:val="0"/>
          <w:numId w:val="67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Na 14 dni </w:t>
      </w:r>
      <w:r w:rsidRPr="00E33AD0">
        <w:rPr>
          <w:rFonts w:ascii="Arial" w:hAnsi="Arial" w:cs="Arial"/>
          <w:szCs w:val="24"/>
        </w:rPr>
        <w:t xml:space="preserve">przed śródrocznym i rocznym klasyfikacyjnym zebraniem rady pedagogicznej </w:t>
      </w:r>
      <w:r w:rsidRPr="00E33AD0">
        <w:rPr>
          <w:rFonts w:ascii="Arial" w:eastAsia="Times New Roman" w:hAnsi="Arial" w:cs="Arial"/>
          <w:szCs w:val="24"/>
          <w:lang w:eastAsia="pl-PL"/>
        </w:rPr>
        <w:t>nauczyciele informują uczniów na lekcjach, a rodziców za pomocą wpisu do e-dziennika, o przewidywanych śródrocznych i  rocznych ocenach klasyfikacyjnych z zajęć edukacyjnych, natomiast wychowawca klasy o przewidywanej śródrocznej i rocznej ocenie klasyfikacyjnej zachowania.</w:t>
      </w:r>
    </w:p>
    <w:p w14:paraId="593DC224" w14:textId="77777777" w:rsidR="006778C8" w:rsidRPr="00E33AD0" w:rsidRDefault="006778C8" w:rsidP="00082E38">
      <w:pPr>
        <w:pStyle w:val="Akapitzlist"/>
        <w:numPr>
          <w:ilvl w:val="0"/>
          <w:numId w:val="67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 Brak informacji zwrotnej od rodziców będzie jednoznaczny z akceptacją proponowanej oceny zachowania, z wykluczeniem możliwości odwołania.</w:t>
      </w:r>
    </w:p>
    <w:p w14:paraId="314DC37C" w14:textId="77777777" w:rsidR="006778C8" w:rsidRPr="00E33AD0" w:rsidRDefault="006778C8" w:rsidP="00082E38">
      <w:pPr>
        <w:pStyle w:val="Akapitzlist"/>
        <w:numPr>
          <w:ilvl w:val="0"/>
          <w:numId w:val="67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Wychowawca klasy w porozumieniu z pedagogiem może w formie pisemnego kontraktu określić odrębne warunki poprawy proponowanej oceny nieodpowiedniej lub nagannej. Uczeń może uzyskać wyższą niż proponowana ocena  klasyfikacyjna zachowania – max ocenę poprawną, jeśli spełni wszystkie postanowienia kontraktu, a poprawa zachowania będzie wyraźna  i niepodważalna.</w:t>
      </w:r>
    </w:p>
    <w:p w14:paraId="0F512ED0" w14:textId="77777777" w:rsidR="006778C8" w:rsidRPr="00E33AD0" w:rsidRDefault="006778C8" w:rsidP="00082E38">
      <w:pPr>
        <w:pStyle w:val="Akapitzlist"/>
        <w:numPr>
          <w:ilvl w:val="0"/>
          <w:numId w:val="67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Proponowana ocena klasyfikacyjna zachowania może ulec obniżeniu, jeśli do dnia klasyfikacji uczeń wyraźnie pogorszy swoje zachowanie.</w:t>
      </w:r>
    </w:p>
    <w:p w14:paraId="387D8EF8" w14:textId="77777777" w:rsidR="006778C8" w:rsidRPr="00E33AD0" w:rsidRDefault="006778C8">
      <w:pPr>
        <w:spacing w:line="240" w:lineRule="auto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43E29CC8" w14:textId="77777777" w:rsidR="006778C8" w:rsidRPr="00E33AD0" w:rsidRDefault="006778C8">
      <w:pPr>
        <w:spacing w:line="240" w:lineRule="auto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64</w:t>
      </w:r>
    </w:p>
    <w:p w14:paraId="67A57294" w14:textId="77777777" w:rsidR="006778C8" w:rsidRPr="00E33AD0" w:rsidRDefault="006778C8" w:rsidP="00082E38">
      <w:pPr>
        <w:pStyle w:val="Akapitzlist"/>
        <w:numPr>
          <w:ilvl w:val="0"/>
          <w:numId w:val="35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Uczeń może nie być klasyfikowany z jednego, kilku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>albo</w:t>
      </w:r>
      <w:r w:rsidRPr="00E33AD0">
        <w:rPr>
          <w:rFonts w:ascii="Arial" w:eastAsia="Times New Roman" w:hAnsi="Arial" w:cs="Arial"/>
          <w:szCs w:val="24"/>
          <w:lang w:eastAsia="pl-PL"/>
        </w:rPr>
        <w:t xml:space="preserve"> wszystkich zajęć edukacyjnych, jeżeli brak jest podstaw do ustalenia śródrocznej lub rocznej oceny klasyfikacyjnej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 xml:space="preserve">z powodu nieobecności ucznia na zajęciach edukacyjnych przekraczającej połowę czasu przeznaczonego na te zajęcia w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>okresie, za który przeprowadzana jest klasyfikacja</w:t>
      </w:r>
      <w:r w:rsidRPr="00E33AD0">
        <w:rPr>
          <w:rFonts w:ascii="Arial" w:eastAsia="Times New Roman" w:hAnsi="Arial" w:cs="Arial"/>
          <w:szCs w:val="24"/>
          <w:lang w:eastAsia="pl-PL"/>
        </w:rPr>
        <w:t>.</w:t>
      </w:r>
    </w:p>
    <w:p w14:paraId="5129945F" w14:textId="77777777" w:rsidR="006778C8" w:rsidRPr="00E33AD0" w:rsidRDefault="006778C8" w:rsidP="00082E38">
      <w:pPr>
        <w:pStyle w:val="Akapitzlist"/>
        <w:numPr>
          <w:ilvl w:val="0"/>
          <w:numId w:val="35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Uczeń nie klasyfikowany z powodu usprawiedliwionej nieobecności może zdawać egzamin klasyfikacyjny.</w:t>
      </w:r>
    </w:p>
    <w:p w14:paraId="432DDCF9" w14:textId="77777777" w:rsidR="006778C8" w:rsidRPr="00E33AD0" w:rsidRDefault="006778C8" w:rsidP="00082E38">
      <w:pPr>
        <w:pStyle w:val="Akapitzlist"/>
        <w:numPr>
          <w:ilvl w:val="0"/>
          <w:numId w:val="35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Na wniosek ucznia nieklasyfikowanego z powodu nieusprawiedliwionej nieobecności lub na wniosek jego rodziców rada pedagogiczna może wyrazić zgodę na egzamin klasyfikacyjny.</w:t>
      </w:r>
    </w:p>
    <w:p w14:paraId="51831BD7" w14:textId="77777777" w:rsidR="006778C8" w:rsidRPr="00E33AD0" w:rsidRDefault="006778C8" w:rsidP="00082E38">
      <w:pPr>
        <w:pStyle w:val="Akapitzlist"/>
        <w:numPr>
          <w:ilvl w:val="0"/>
          <w:numId w:val="35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Warunki, tryb i formę egzaminu klasyfikacyjnego regulują odrębne przepisy.</w:t>
      </w:r>
    </w:p>
    <w:p w14:paraId="2DCFE9B6" w14:textId="77777777" w:rsidR="006778C8" w:rsidRPr="00E33AD0" w:rsidRDefault="006778C8">
      <w:pPr>
        <w:spacing w:line="240" w:lineRule="auto"/>
        <w:ind w:left="0" w:firstLine="0"/>
        <w:rPr>
          <w:rFonts w:ascii="Arial" w:eastAsia="Times New Roman" w:hAnsi="Arial" w:cs="Arial"/>
          <w:bCs/>
          <w:szCs w:val="24"/>
          <w:lang w:eastAsia="pl-PL"/>
        </w:rPr>
      </w:pPr>
    </w:p>
    <w:p w14:paraId="1C45C675" w14:textId="77777777" w:rsidR="006778C8" w:rsidRPr="00E33AD0" w:rsidRDefault="006778C8">
      <w:pPr>
        <w:spacing w:line="240" w:lineRule="auto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65</w:t>
      </w:r>
    </w:p>
    <w:p w14:paraId="3BDB3A17" w14:textId="77777777" w:rsidR="006778C8" w:rsidRPr="00E33AD0" w:rsidRDefault="006778C8" w:rsidP="00082E38">
      <w:pPr>
        <w:pStyle w:val="Akapitzlist"/>
        <w:numPr>
          <w:ilvl w:val="0"/>
          <w:numId w:val="118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W wyjątkowych przypadkach, uzasadnionych poziomem rozwoju i osiągnięć ucznia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br/>
        <w:t>w danym roku szkolnym lub stanem zdrowia ucznia, rada pedagogiczna może postanowić o powtarzaniu klasy przez ucznia klasy I–III szkoły podstawowej, na wniosek wychowawcy oddziału po zasięgnięciu opinii rodziców ucznia lub na wniosek rodziców ucznia po zasięgnięciu opinii wychowawcy oddziału.</w:t>
      </w:r>
    </w:p>
    <w:p w14:paraId="6450580C" w14:textId="77777777" w:rsidR="006778C8" w:rsidRPr="00E33AD0" w:rsidRDefault="006778C8" w:rsidP="00082E38">
      <w:pPr>
        <w:pStyle w:val="Akapitzlist"/>
        <w:numPr>
          <w:ilvl w:val="0"/>
          <w:numId w:val="118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Na wniosek rodziców ucznia i po uzyskaniu zgody wychowawcy oddziału albo na wniosek wychowawcy oddziału i po uzyskaniu zgody rodziców ucznia rada pedagogiczna może postanowić o promowaniu ucznia klasy I </w:t>
      </w:r>
      <w:proofErr w:type="spellStart"/>
      <w:r w:rsidRPr="00E33AD0">
        <w:rPr>
          <w:rFonts w:ascii="Arial" w:eastAsia="Times New Roman" w:hAnsi="Arial" w:cs="Arial"/>
          <w:bCs/>
          <w:szCs w:val="24"/>
          <w:lang w:eastAsia="pl-PL"/>
        </w:rPr>
        <w:t>i</w:t>
      </w:r>
      <w:proofErr w:type="spellEnd"/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 II szkoły podstawowej do klasy programowo wyższej również w ciągu roku szkolnego, jeżeli poziom rozwoju i osiągnięć ucznia rokuje opanowanie w jednym roku szkolnym treści nauczania przewidzianych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br/>
        <w:t>w programie nauczania dwóch klas.</w:t>
      </w:r>
    </w:p>
    <w:p w14:paraId="794EC070" w14:textId="77777777" w:rsidR="006778C8" w:rsidRPr="00E33AD0" w:rsidRDefault="006778C8" w:rsidP="00082E38">
      <w:pPr>
        <w:pStyle w:val="Akapitzlist"/>
        <w:numPr>
          <w:ilvl w:val="0"/>
          <w:numId w:val="118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Począwszy od klasy IV szkoły podstawowej, uczeń otrzymuje promocję do klasy programowo wyższej, jeżeli ze wszystkich obowiązkowych zajęć edukacyjnych otrzymał roczne pozytywne oceny klasyfikacyjne. </w:t>
      </w:r>
    </w:p>
    <w:p w14:paraId="5D398119" w14:textId="77777777" w:rsidR="006778C8" w:rsidRPr="00E33AD0" w:rsidRDefault="006778C8" w:rsidP="00082E38">
      <w:pPr>
        <w:pStyle w:val="Akapitzlist"/>
        <w:numPr>
          <w:ilvl w:val="0"/>
          <w:numId w:val="118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O promowaniu do klasy programowo wyższej ucznia posiadającego orzeczenie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br/>
        <w:t xml:space="preserve">o potrzebie kształcenia specjalnego wydane ze względu na upośledzenie umysłowe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br/>
        <w:t>w stopniu umiarkowanym lub znacznym postanawia rada pedagogiczna, uwzględniając ustalenia zawarte w indywidualnym programie edukacyjno-terapeutycznym.</w:t>
      </w:r>
    </w:p>
    <w:p w14:paraId="021A7207" w14:textId="77777777" w:rsidR="006778C8" w:rsidRPr="00E33AD0" w:rsidRDefault="006778C8" w:rsidP="00082E38">
      <w:pPr>
        <w:pStyle w:val="Akapitzlist"/>
        <w:numPr>
          <w:ilvl w:val="0"/>
          <w:numId w:val="118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Uczeń, który nie otrzymał promocji do klasy programowo wyższej powtarza klasę.</w:t>
      </w:r>
    </w:p>
    <w:p w14:paraId="4B953721" w14:textId="77777777" w:rsidR="006778C8" w:rsidRPr="00E33AD0" w:rsidRDefault="006778C8">
      <w:pPr>
        <w:spacing w:line="240" w:lineRule="auto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3670DCDC" w14:textId="77777777" w:rsidR="006778C8" w:rsidRPr="00E33AD0" w:rsidRDefault="006778C8">
      <w:pPr>
        <w:spacing w:line="240" w:lineRule="auto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66</w:t>
      </w:r>
    </w:p>
    <w:p w14:paraId="22D5B5AC" w14:textId="77777777" w:rsidR="006778C8" w:rsidRPr="00E33AD0" w:rsidRDefault="006778C8" w:rsidP="00082E38">
      <w:pPr>
        <w:pStyle w:val="Akapitzlist"/>
        <w:numPr>
          <w:ilvl w:val="0"/>
          <w:numId w:val="40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Uczeń lub jego rodzice mogą zgłosić zastrzeżenia do dyrektora szkoły, jeżeli uznają,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 xml:space="preserve">że roczna ocena klasyfikacyjna z zajęć edukacyjnych lub roczna ocena klasyfikacyjna zachowania została ustalona niezgodnie z przepisami dotyczącymi trybu ustalania tej oceny. </w:t>
      </w:r>
    </w:p>
    <w:p w14:paraId="7BA7417A" w14:textId="77777777" w:rsidR="006778C8" w:rsidRPr="00E33AD0" w:rsidRDefault="006778C8" w:rsidP="00082E38">
      <w:pPr>
        <w:pStyle w:val="Akapitzlist"/>
        <w:numPr>
          <w:ilvl w:val="0"/>
          <w:numId w:val="40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Wymienione zastrzeżenia zgłasza się od dnia ustalenia rocznej oceny klasyfikacyjnej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br/>
        <w:t>z zajęć edukacyjnych lub rocznej oceny klasyfikacyjnej zachowania, nie później jednak niż w terminie 2 dni roboczych od dnia zakończenia rocznych zajęć dydaktyczno-wychowawczych.</w:t>
      </w:r>
    </w:p>
    <w:p w14:paraId="5A87D5C9" w14:textId="77777777" w:rsidR="006778C8" w:rsidRPr="00E33AD0" w:rsidRDefault="006778C8" w:rsidP="00082E38">
      <w:pPr>
        <w:pStyle w:val="Akapitzlist"/>
        <w:numPr>
          <w:ilvl w:val="0"/>
          <w:numId w:val="40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 przypadku stwierdzenia, że roczna ocena klasyfikacyjna z zajęć edukacyjnych lub roczna ocena klasyfikacyjna zachowania została ustalona niezgodnie z przepisami dotyczącymi trybu ustalania tej oceny, dyrektor szkoły powołuje komisję, która:</w:t>
      </w:r>
    </w:p>
    <w:p w14:paraId="28217296" w14:textId="77777777" w:rsidR="006778C8" w:rsidRPr="00E33AD0" w:rsidRDefault="006778C8" w:rsidP="00082E38">
      <w:pPr>
        <w:pStyle w:val="Akapitzlist"/>
        <w:numPr>
          <w:ilvl w:val="1"/>
          <w:numId w:val="132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 przypadku rocznej oceny klasyfikacyjnej z zajęć edukacyjnych – przeprowadza sprawdzian wiadomości i umiejętności ucznia, oraz ustala roczną ocenę klasyfikacyjną z danych zajęć edukacyjnych;</w:t>
      </w:r>
    </w:p>
    <w:p w14:paraId="2635B3EB" w14:textId="77777777" w:rsidR="006778C8" w:rsidRPr="00E33AD0" w:rsidRDefault="006778C8" w:rsidP="00082E38">
      <w:pPr>
        <w:pStyle w:val="Akapitzlist"/>
        <w:numPr>
          <w:ilvl w:val="1"/>
          <w:numId w:val="132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w przypadku rocznej oceny klasyfikacyjnej zachowania – ustala roczną ocenę klasyfikacyjną. </w:t>
      </w:r>
    </w:p>
    <w:p w14:paraId="75440686" w14:textId="77777777" w:rsidR="006778C8" w:rsidRPr="00E33AD0" w:rsidRDefault="006778C8" w:rsidP="00082E38">
      <w:pPr>
        <w:pStyle w:val="Akapitzlist"/>
        <w:numPr>
          <w:ilvl w:val="0"/>
          <w:numId w:val="40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Ustalona przez komisję roczna ocena klasyfikacyjna z zajęć edukacyjnych oraz roczna ocena klasyfikacyjna zachowania nie może być niższa od ustalonej wcześniej oceny. Ocena ustalona przez komisję jest ostateczna, z wyjątkiem negatywnej rocznej oceny klasyfikacyjnej, która może być zmieniona w wyniku egzaminu poprawkowego.</w:t>
      </w:r>
    </w:p>
    <w:p w14:paraId="4DBB3FCF" w14:textId="77777777" w:rsidR="006778C8" w:rsidRPr="00E33AD0" w:rsidRDefault="006778C8" w:rsidP="00082E38">
      <w:pPr>
        <w:pStyle w:val="Akapitzlist"/>
        <w:numPr>
          <w:ilvl w:val="0"/>
          <w:numId w:val="40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Komisje działają w trybie i na zasadach ustalonych w przepisach oświatowych.</w:t>
      </w:r>
    </w:p>
    <w:p w14:paraId="238BCF3A" w14:textId="77777777" w:rsidR="006778C8" w:rsidRPr="00E33AD0" w:rsidRDefault="006778C8" w:rsidP="00082E38">
      <w:pPr>
        <w:pStyle w:val="Akapitzlist"/>
        <w:numPr>
          <w:ilvl w:val="0"/>
          <w:numId w:val="40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Przepisy ust. 1–5 stosuje się w przypadku rocznej oceny klasyfikacyjnej z zajęć edukacyjnych ustalonej w wyniku egzaminu poprawkowego, z tym, że termin do zgłoszenia zastrzeżeń wynosi 5 dni roboczych od dnia przeprowadzenia egzaminu poprawkowego. W tym przypadku ocena ustalona przez komisję jest ostateczna.</w:t>
      </w:r>
    </w:p>
    <w:p w14:paraId="4599B48B" w14:textId="77777777" w:rsidR="006778C8" w:rsidRPr="00E33AD0" w:rsidRDefault="006778C8">
      <w:pPr>
        <w:spacing w:line="240" w:lineRule="auto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34B0157C" w14:textId="77777777" w:rsidR="006778C8" w:rsidRPr="00E33AD0" w:rsidRDefault="006778C8">
      <w:pPr>
        <w:spacing w:line="240" w:lineRule="auto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6234F97B" w14:textId="77777777" w:rsidR="006778C8" w:rsidRPr="00E33AD0" w:rsidRDefault="006778C8">
      <w:pPr>
        <w:spacing w:line="240" w:lineRule="auto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2553CFCF" w14:textId="77777777" w:rsidR="006778C8" w:rsidRPr="00E33AD0" w:rsidRDefault="006778C8">
      <w:pPr>
        <w:spacing w:line="240" w:lineRule="auto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67</w:t>
      </w:r>
    </w:p>
    <w:p w14:paraId="1B57EFCC" w14:textId="77777777" w:rsidR="006778C8" w:rsidRPr="00E33AD0" w:rsidRDefault="006778C8" w:rsidP="00082E38">
      <w:pPr>
        <w:pStyle w:val="Akapitzlist"/>
        <w:numPr>
          <w:ilvl w:val="0"/>
          <w:numId w:val="127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Począwszy od klasy IV szkoły podstawowej, uczeń, który w wyniku klasyfikacji rocznej otrzymał negatywną ocenę klasyfikacyjną z jednych albo dwóch obowiązkowych zajęć edukacyjnych – może przystąpić do egzaminu poprawkowego z tych zajęć. </w:t>
      </w:r>
    </w:p>
    <w:p w14:paraId="17973669" w14:textId="77777777" w:rsidR="006778C8" w:rsidRPr="00E33AD0" w:rsidRDefault="006778C8" w:rsidP="00082E38">
      <w:pPr>
        <w:pStyle w:val="Akapitzlist"/>
        <w:numPr>
          <w:ilvl w:val="0"/>
          <w:numId w:val="127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Egzamin poprawkowy przeprowadza komisja powołana przez dyrektora szkoły.</w:t>
      </w:r>
    </w:p>
    <w:p w14:paraId="1F0F10B2" w14:textId="77777777" w:rsidR="006778C8" w:rsidRPr="00E33AD0" w:rsidRDefault="006778C8" w:rsidP="00082E38">
      <w:pPr>
        <w:pStyle w:val="Akapitzlist"/>
        <w:numPr>
          <w:ilvl w:val="0"/>
          <w:numId w:val="127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Warunki, tryb i formę egzaminu poprawkowego ustala minister właściwy do spraw oświaty i wychowania.</w:t>
      </w:r>
      <w:r w:rsidRPr="00E33AD0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20003922" w14:textId="77777777" w:rsidR="006778C8" w:rsidRPr="00E33AD0" w:rsidRDefault="006778C8" w:rsidP="00082E38">
      <w:pPr>
        <w:pStyle w:val="Akapitzlist"/>
        <w:numPr>
          <w:ilvl w:val="0"/>
          <w:numId w:val="127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Uczeń, który nie zdał egzaminu poprawkowego, nie otrzymuje promocji do klasy programowo wyższej i powtarza klasę.</w:t>
      </w:r>
    </w:p>
    <w:p w14:paraId="439C973B" w14:textId="77777777" w:rsidR="006778C8" w:rsidRPr="00E33AD0" w:rsidRDefault="006778C8" w:rsidP="00082E38">
      <w:pPr>
        <w:pStyle w:val="Akapitzlist"/>
        <w:numPr>
          <w:ilvl w:val="0"/>
          <w:numId w:val="127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Rada pedagogiczna, uwzględniając możliwości edukacyjne ucznia, może jeden raz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br/>
        <w:t xml:space="preserve">w ciągu danego etapu edukacyjnego promować do klasy programowo wyższej ucznia, który nie zdał egzaminu poprawkowego z jednych obowiązkowych zajęć edukacyjnych pod warunkiem, że te zajęcia są realizowane w klasie programowo wyższej. </w:t>
      </w:r>
    </w:p>
    <w:p w14:paraId="69629004" w14:textId="77777777" w:rsidR="006778C8" w:rsidRPr="00E33AD0" w:rsidRDefault="006778C8">
      <w:pPr>
        <w:spacing w:line="240" w:lineRule="auto"/>
        <w:ind w:left="0" w:firstLine="0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68</w:t>
      </w:r>
    </w:p>
    <w:p w14:paraId="053BE4A4" w14:textId="77777777" w:rsidR="006778C8" w:rsidRPr="00E33AD0" w:rsidRDefault="006778C8">
      <w:pPr>
        <w:spacing w:line="240" w:lineRule="auto"/>
        <w:ind w:left="0" w:firstLine="0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Na wniosek ucznia lub jego rodziców dokumentacja dotycząca egzaminu klasyfikacyjnego, poprawkowego lub sprawdzającego jest udostępniana do wglądu na terenie szkoły w dniu przeprowadzonego sprawdzianu po zakończeniu i podsumowaniu pracy komisji  przeprowadzającej sprawdzian lub w innym terminie ustalonym przez rodzica i dyrektora szkoły. </w:t>
      </w:r>
    </w:p>
    <w:p w14:paraId="65BF0C5E" w14:textId="77777777" w:rsidR="006778C8" w:rsidRPr="00E33AD0" w:rsidRDefault="006778C8">
      <w:pPr>
        <w:spacing w:line="240" w:lineRule="auto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69</w:t>
      </w:r>
    </w:p>
    <w:p w14:paraId="6D4A531A" w14:textId="77777777" w:rsidR="006778C8" w:rsidRPr="00E33AD0" w:rsidRDefault="006778C8" w:rsidP="00082E38">
      <w:pPr>
        <w:pStyle w:val="Akapitzlist"/>
        <w:numPr>
          <w:ilvl w:val="0"/>
          <w:numId w:val="173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Uczeń kończy szkołę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>, jeżeli w wyniku klasyfikacji końcowej otrzymał ze wszystkich obowiązkowych zajęć edukacyjnych pozytywne końcowe oceny klasyfikacyjne oraz przystąpił do egzaminu ósmoklasisty.</w:t>
      </w:r>
    </w:p>
    <w:p w14:paraId="57630E4C" w14:textId="77777777" w:rsidR="006778C8" w:rsidRPr="00E33AD0" w:rsidRDefault="006778C8" w:rsidP="00082E38">
      <w:pPr>
        <w:pStyle w:val="Akapitzlist"/>
        <w:numPr>
          <w:ilvl w:val="0"/>
          <w:numId w:val="173"/>
        </w:numPr>
        <w:spacing w:line="240" w:lineRule="auto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Uczeń szkoły podstawowej, który nie spełnił warunków wymienionych w ust.1, powtarza ostatnią klasę szkoły – klasę ósmą.</w:t>
      </w:r>
    </w:p>
    <w:p w14:paraId="3ADA02AD" w14:textId="77777777" w:rsidR="006778C8" w:rsidRPr="00E33AD0" w:rsidRDefault="006778C8">
      <w:pPr>
        <w:pStyle w:val="Rozdzia"/>
        <w:spacing w:line="240" w:lineRule="exact"/>
        <w:rPr>
          <w:iCs/>
          <w:color w:val="auto"/>
          <w:sz w:val="24"/>
          <w:szCs w:val="24"/>
        </w:rPr>
      </w:pPr>
    </w:p>
    <w:p w14:paraId="58A57931" w14:textId="77777777" w:rsidR="006778C8" w:rsidRPr="00E33AD0" w:rsidRDefault="006778C8">
      <w:pPr>
        <w:pStyle w:val="Rozdzia"/>
        <w:spacing w:line="240" w:lineRule="exact"/>
        <w:rPr>
          <w:iCs/>
          <w:color w:val="auto"/>
          <w:sz w:val="24"/>
          <w:szCs w:val="24"/>
        </w:rPr>
      </w:pPr>
    </w:p>
    <w:p w14:paraId="5F273E8A" w14:textId="77777777" w:rsidR="006778C8" w:rsidRPr="00E33AD0" w:rsidRDefault="006778C8">
      <w:pPr>
        <w:pStyle w:val="Rozdzia"/>
        <w:spacing w:line="240" w:lineRule="exact"/>
        <w:rPr>
          <w:iCs/>
          <w:color w:val="auto"/>
          <w:sz w:val="24"/>
          <w:szCs w:val="24"/>
        </w:rPr>
      </w:pPr>
    </w:p>
    <w:p w14:paraId="7F9729FE" w14:textId="77777777" w:rsidR="006778C8" w:rsidRPr="00E33AD0" w:rsidRDefault="006778C8">
      <w:pPr>
        <w:pStyle w:val="Rozdzia"/>
        <w:spacing w:line="240" w:lineRule="exact"/>
        <w:rPr>
          <w:iCs/>
          <w:color w:val="auto"/>
          <w:sz w:val="24"/>
          <w:szCs w:val="24"/>
        </w:rPr>
      </w:pPr>
    </w:p>
    <w:p w14:paraId="6532EAC2" w14:textId="77777777" w:rsidR="006778C8" w:rsidRPr="00E33AD0" w:rsidRDefault="006778C8">
      <w:pPr>
        <w:pageBreakBefore/>
        <w:spacing w:line="240" w:lineRule="exact"/>
        <w:jc w:val="center"/>
        <w:rPr>
          <w:rFonts w:ascii="Arial" w:hAnsi="Arial" w:cs="Arial"/>
        </w:rPr>
      </w:pPr>
      <w:bookmarkStart w:id="17" w:name="__RefHeading___Toc493676250"/>
      <w:bookmarkEnd w:id="16"/>
      <w:r w:rsidRPr="00E33AD0">
        <w:rPr>
          <w:rFonts w:ascii="Arial" w:hAnsi="Arial" w:cs="Arial"/>
          <w:b/>
          <w:szCs w:val="24"/>
        </w:rPr>
        <w:t>Rozdział VI</w:t>
      </w:r>
      <w:bookmarkEnd w:id="17"/>
      <w:r w:rsidRPr="00E33AD0">
        <w:rPr>
          <w:rFonts w:ascii="Arial" w:hAnsi="Arial" w:cs="Arial"/>
          <w:b/>
          <w:szCs w:val="24"/>
        </w:rPr>
        <w:t>II</w:t>
      </w:r>
    </w:p>
    <w:p w14:paraId="6D650D7C" w14:textId="77777777" w:rsidR="006778C8" w:rsidRPr="00E33AD0" w:rsidRDefault="006778C8">
      <w:pPr>
        <w:pStyle w:val="Rozdzia"/>
        <w:spacing w:line="240" w:lineRule="exact"/>
        <w:rPr>
          <w:color w:val="auto"/>
        </w:rPr>
      </w:pPr>
      <w:bookmarkStart w:id="18" w:name="__RefHeading___Toc493676251"/>
      <w:bookmarkEnd w:id="18"/>
      <w:r w:rsidRPr="00E33AD0">
        <w:rPr>
          <w:color w:val="auto"/>
          <w:sz w:val="24"/>
          <w:szCs w:val="24"/>
        </w:rPr>
        <w:t>Organizacja i formy współdziałania szkoły z rodzicami</w:t>
      </w:r>
    </w:p>
    <w:p w14:paraId="58C3354C" w14:textId="77777777" w:rsidR="006778C8" w:rsidRPr="00E33AD0" w:rsidRDefault="006778C8">
      <w:pPr>
        <w:spacing w:line="240" w:lineRule="exact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53E08A23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70</w:t>
      </w:r>
    </w:p>
    <w:p w14:paraId="68203F46" w14:textId="77777777" w:rsidR="006778C8" w:rsidRPr="00E33AD0" w:rsidRDefault="006778C8" w:rsidP="00082E38">
      <w:pPr>
        <w:pStyle w:val="Akapitzlist"/>
        <w:numPr>
          <w:ilvl w:val="6"/>
          <w:numId w:val="114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Rodzice mają prawo do wychowania swoich dzieci, a szkoła ma wspomagać wychowawczą rolę rodziny.</w:t>
      </w:r>
    </w:p>
    <w:p w14:paraId="7BA36B79" w14:textId="2284E233" w:rsidR="006778C8" w:rsidRPr="00E33AD0" w:rsidRDefault="006778C8" w:rsidP="00392D38">
      <w:pPr>
        <w:pStyle w:val="Akapitzlist"/>
        <w:numPr>
          <w:ilvl w:val="6"/>
          <w:numId w:val="114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Rodzice mają prawo do zapewnienia dzieciom wychowania, nauczania moralnego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>i religijnego zgodnie z własnymi przekonaniami.</w:t>
      </w:r>
    </w:p>
    <w:p w14:paraId="475F0D26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pl-PL"/>
        </w:rPr>
        <w:t>§ 71</w:t>
      </w:r>
    </w:p>
    <w:p w14:paraId="24883EF3" w14:textId="77777777" w:rsidR="006778C8" w:rsidRPr="00E33AD0" w:rsidRDefault="006778C8">
      <w:pPr>
        <w:pStyle w:val="Akapitzlist"/>
        <w:spacing w:line="240" w:lineRule="exact"/>
        <w:ind w:left="0" w:firstLine="0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Rodzice są obowiązani w szczególności do:</w:t>
      </w:r>
    </w:p>
    <w:p w14:paraId="19E3C972" w14:textId="77777777" w:rsidR="006778C8" w:rsidRPr="00E33AD0" w:rsidRDefault="006778C8" w:rsidP="00082E38">
      <w:pPr>
        <w:pStyle w:val="Akapitzlist"/>
        <w:numPr>
          <w:ilvl w:val="1"/>
          <w:numId w:val="16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dopełnienia czynności związanych ze zgłoszeniem dziecka do szkoły;</w:t>
      </w:r>
    </w:p>
    <w:p w14:paraId="52B3D3BC" w14:textId="77777777" w:rsidR="006778C8" w:rsidRPr="00E33AD0" w:rsidRDefault="006778C8" w:rsidP="00082E38">
      <w:pPr>
        <w:pStyle w:val="Akapitzlist"/>
        <w:numPr>
          <w:ilvl w:val="1"/>
          <w:numId w:val="16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zapewnienia regularnego uczęszczania dziecka na zajęcia szkolne;</w:t>
      </w:r>
    </w:p>
    <w:p w14:paraId="57CEAB69" w14:textId="77777777" w:rsidR="006778C8" w:rsidRPr="00E33AD0" w:rsidRDefault="006778C8" w:rsidP="00082E38">
      <w:pPr>
        <w:pStyle w:val="Akapitzlist"/>
        <w:numPr>
          <w:ilvl w:val="1"/>
          <w:numId w:val="16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zapewnienia dziecku warunków umożliwiających przygotowanie się do zajęć szkolnych;</w:t>
      </w:r>
    </w:p>
    <w:p w14:paraId="2E92CC5D" w14:textId="77777777" w:rsidR="006778C8" w:rsidRPr="00E33AD0" w:rsidRDefault="006778C8" w:rsidP="00082E38">
      <w:pPr>
        <w:pStyle w:val="Akapitzlist"/>
        <w:numPr>
          <w:ilvl w:val="1"/>
          <w:numId w:val="16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informowania dyrektora szkoły w terminie do 30 września każdego roku o realizacji rocznego obowiązkowego przygotowania przedszkolnego lub obowiązku szkolnego poza granicami kraju (dotyczy dziecka zamieszkałego w obwodzie szkoły a przebywającego czasowo za granicą);</w:t>
      </w:r>
    </w:p>
    <w:p w14:paraId="50B6D0DE" w14:textId="77777777" w:rsidR="006778C8" w:rsidRPr="00E33AD0" w:rsidRDefault="006778C8" w:rsidP="00082E38">
      <w:pPr>
        <w:pStyle w:val="Akapitzlist"/>
        <w:numPr>
          <w:ilvl w:val="1"/>
          <w:numId w:val="16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zapewnienia dziecku realizującemu roczne obowiązkowe przygotowanie przedszkolne lub obowiązek szkolny poza szkołą na podstawie zezwolenia, warunków nauki określonych w tym zezwoleniu;</w:t>
      </w:r>
    </w:p>
    <w:p w14:paraId="1077C0A0" w14:textId="77777777" w:rsidR="006778C8" w:rsidRPr="00E33AD0" w:rsidRDefault="006778C8" w:rsidP="00082E38">
      <w:pPr>
        <w:pStyle w:val="Akapitzlist"/>
        <w:numPr>
          <w:ilvl w:val="1"/>
          <w:numId w:val="16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zapewnienia dziecku uczęszczającemu na zajęcia pierwszego etapu edukacyjnego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 </w:t>
      </w:r>
      <w:r w:rsidRPr="00E33AD0">
        <w:rPr>
          <w:rFonts w:ascii="Arial" w:eastAsia="Times New Roman" w:hAnsi="Arial" w:cs="Arial"/>
          <w:szCs w:val="24"/>
          <w:lang w:eastAsia="pl-PL"/>
        </w:rPr>
        <w:t>opieki w drodze do szkoły i w czasie jego powrotu;</w:t>
      </w:r>
    </w:p>
    <w:p w14:paraId="5D2563C9" w14:textId="77777777" w:rsidR="006778C8" w:rsidRPr="00E33AD0" w:rsidRDefault="006778C8" w:rsidP="00082E38">
      <w:pPr>
        <w:pStyle w:val="Akapitzlist"/>
        <w:numPr>
          <w:ilvl w:val="1"/>
          <w:numId w:val="16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pisemnego poinformowania nauczyciela o osobach mających prawo odbierania dziecka ze szkoły;</w:t>
      </w:r>
    </w:p>
    <w:p w14:paraId="7E71EF8E" w14:textId="77777777" w:rsidR="006778C8" w:rsidRPr="00E33AD0" w:rsidRDefault="006778C8" w:rsidP="00082E38">
      <w:pPr>
        <w:pStyle w:val="Akapitzlist"/>
        <w:numPr>
          <w:ilvl w:val="1"/>
          <w:numId w:val="16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uczestnictwa w zebraniach klasowych organizowanych przez wychowawcę oraz kontaktowania się w sytuacjach problemowych na wezwanie szkoły;</w:t>
      </w:r>
    </w:p>
    <w:p w14:paraId="74001D1C" w14:textId="77777777" w:rsidR="006778C8" w:rsidRPr="00E33AD0" w:rsidRDefault="006778C8" w:rsidP="00082E38">
      <w:pPr>
        <w:pStyle w:val="Akapitzlist"/>
        <w:numPr>
          <w:ilvl w:val="1"/>
          <w:numId w:val="16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współdziałania z organami szkoły w przeciwdziałaniu przemocy, uzależnieniom, demoralizacji i innym przejawom patologii społecznej.</w:t>
      </w:r>
    </w:p>
    <w:p w14:paraId="4369A532" w14:textId="77777777" w:rsidR="006778C8" w:rsidRPr="00E33AD0" w:rsidRDefault="006778C8">
      <w:pPr>
        <w:pStyle w:val="Akapitzlist"/>
        <w:spacing w:line="240" w:lineRule="exact"/>
        <w:ind w:left="0" w:firstLine="0"/>
        <w:jc w:val="left"/>
        <w:rPr>
          <w:rFonts w:ascii="Arial" w:hAnsi="Arial" w:cs="Arial"/>
          <w:szCs w:val="24"/>
        </w:rPr>
      </w:pPr>
    </w:p>
    <w:p w14:paraId="46F349E7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72</w:t>
      </w:r>
    </w:p>
    <w:p w14:paraId="7E66FB7B" w14:textId="77777777" w:rsidR="006778C8" w:rsidRPr="00E33AD0" w:rsidRDefault="006778C8" w:rsidP="00082E38">
      <w:pPr>
        <w:pStyle w:val="Akapitzlist"/>
        <w:numPr>
          <w:ilvl w:val="6"/>
          <w:numId w:val="48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Uczeń może być zwolniony z zajęć lekcyjnych:</w:t>
      </w:r>
    </w:p>
    <w:p w14:paraId="4FCA9259" w14:textId="77777777" w:rsidR="006778C8" w:rsidRPr="00E33AD0" w:rsidRDefault="006778C8" w:rsidP="00082E38">
      <w:pPr>
        <w:pStyle w:val="Akapitzlist"/>
        <w:numPr>
          <w:ilvl w:val="1"/>
          <w:numId w:val="10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na pisemną lub osobistą prośbę rodziców;</w:t>
      </w:r>
    </w:p>
    <w:p w14:paraId="295D3321" w14:textId="77777777" w:rsidR="006778C8" w:rsidRPr="00E33AD0" w:rsidRDefault="006778C8" w:rsidP="00082E38">
      <w:pPr>
        <w:pStyle w:val="Akapitzlist"/>
        <w:numPr>
          <w:ilvl w:val="1"/>
          <w:numId w:val="10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w przypadku złego samopoczucia, choroby, po uprzednim powiadomieniu rodziców </w:t>
      </w:r>
      <w:r w:rsidRPr="00E33AD0">
        <w:rPr>
          <w:rFonts w:ascii="Arial" w:eastAsia="Times New Roman" w:hAnsi="Arial" w:cs="Arial"/>
          <w:szCs w:val="24"/>
          <w:lang w:eastAsia="pl-PL"/>
        </w:rPr>
        <w:br/>
        <w:t>i odebraniu ucznia przez rodziców lub osobę pisemnie przez nich upoważnioną.</w:t>
      </w:r>
    </w:p>
    <w:p w14:paraId="68F2D3B2" w14:textId="61378725" w:rsidR="006778C8" w:rsidRPr="00E33AD0" w:rsidRDefault="006778C8" w:rsidP="00392D38">
      <w:pPr>
        <w:pStyle w:val="Akapitzlist"/>
        <w:numPr>
          <w:ilvl w:val="6"/>
          <w:numId w:val="48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Wychowawca klasy i nauczyciel przedmiotu jest uprawniony, na podstawie upoważnienia dyrektora szkoły, do zwolnienia ucznia z zajęć edukacyjnych.</w:t>
      </w:r>
    </w:p>
    <w:p w14:paraId="46B04B79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73</w:t>
      </w:r>
    </w:p>
    <w:p w14:paraId="744C4BCD" w14:textId="77777777" w:rsidR="006778C8" w:rsidRPr="00E33AD0" w:rsidRDefault="006778C8" w:rsidP="00082E38">
      <w:pPr>
        <w:numPr>
          <w:ilvl w:val="0"/>
          <w:numId w:val="140"/>
        </w:numPr>
        <w:spacing w:line="240" w:lineRule="exac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Rodzice współdziałają ze szkołą za pośrednictwem Rady Rodziców i oddziałowych rad  </w:t>
      </w:r>
    </w:p>
    <w:p w14:paraId="2E04F86D" w14:textId="77777777" w:rsidR="006778C8" w:rsidRPr="00E33AD0" w:rsidRDefault="006778C8">
      <w:pPr>
        <w:pStyle w:val="Punkt"/>
        <w:numPr>
          <w:ilvl w:val="0"/>
          <w:numId w:val="0"/>
        </w:numPr>
        <w:spacing w:line="240" w:lineRule="exac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      rodziców.</w:t>
      </w:r>
    </w:p>
    <w:p w14:paraId="0FBB384E" w14:textId="77777777" w:rsidR="006778C8" w:rsidRPr="00E33AD0" w:rsidRDefault="006778C8" w:rsidP="00082E38">
      <w:pPr>
        <w:pStyle w:val="Punkt"/>
        <w:numPr>
          <w:ilvl w:val="0"/>
          <w:numId w:val="14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Szkoła współpracuje z rodzicami w formie zebrań, konsultacji, rozmów indywidualnych oraz warsztatów organizowanych przez szkołę w zakresie nauczania, wychowania </w:t>
      </w:r>
      <w:r w:rsidRPr="00E33AD0">
        <w:rPr>
          <w:rFonts w:ascii="Arial" w:hAnsi="Arial" w:cs="Arial"/>
          <w:szCs w:val="24"/>
        </w:rPr>
        <w:br/>
        <w:t>i profilaktyki.</w:t>
      </w:r>
    </w:p>
    <w:p w14:paraId="6C9DC5E5" w14:textId="6591009F" w:rsidR="006778C8" w:rsidRPr="00E33AD0" w:rsidRDefault="006778C8" w:rsidP="00392D38">
      <w:pPr>
        <w:pStyle w:val="Punkt"/>
        <w:numPr>
          <w:ilvl w:val="0"/>
          <w:numId w:val="14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Terminarz spotkań i konsultacji jest przedstawiany rodzicom na początku każdego roku szkolnego.</w:t>
      </w:r>
    </w:p>
    <w:p w14:paraId="157503B4" w14:textId="77777777" w:rsidR="00392D38" w:rsidRPr="00E33AD0" w:rsidRDefault="00392D38">
      <w:pPr>
        <w:spacing w:line="240" w:lineRule="exact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7BBDD7D3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74</w:t>
      </w:r>
    </w:p>
    <w:p w14:paraId="3D0DC0C0" w14:textId="77777777" w:rsidR="006778C8" w:rsidRPr="00E33AD0" w:rsidRDefault="006778C8">
      <w:pPr>
        <w:pStyle w:val="Punkt"/>
        <w:numPr>
          <w:ilvl w:val="0"/>
          <w:numId w:val="0"/>
        </w:numPr>
        <w:spacing w:line="240" w:lineRule="exact"/>
        <w:ind w:left="328" w:hanging="328"/>
        <w:jc w:val="center"/>
        <w:rPr>
          <w:rFonts w:ascii="Arial" w:hAnsi="Arial" w:cs="Arial"/>
          <w:bCs/>
          <w:szCs w:val="24"/>
          <w:lang w:eastAsia="pl-PL"/>
        </w:rPr>
      </w:pPr>
    </w:p>
    <w:p w14:paraId="53A84C68" w14:textId="77777777" w:rsidR="006778C8" w:rsidRPr="00E33AD0" w:rsidRDefault="006778C8" w:rsidP="00082E38">
      <w:pPr>
        <w:pStyle w:val="Punkt"/>
        <w:numPr>
          <w:ilvl w:val="0"/>
          <w:numId w:val="119"/>
        </w:numPr>
        <w:spacing w:line="240" w:lineRule="exact"/>
        <w:ind w:left="391" w:hanging="357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Rodzice współtworzą i opiniują szkolne dokumenty określające działalność edukacyjną szkoły: </w:t>
      </w:r>
    </w:p>
    <w:p w14:paraId="7A8816A2" w14:textId="77777777" w:rsidR="006778C8" w:rsidRPr="00E33AD0" w:rsidRDefault="006778C8" w:rsidP="00082E38">
      <w:pPr>
        <w:pStyle w:val="Punkt"/>
        <w:numPr>
          <w:ilvl w:val="0"/>
          <w:numId w:val="119"/>
        </w:numPr>
        <w:spacing w:line="240" w:lineRule="exact"/>
        <w:ind w:left="391" w:hanging="357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Rodzice mają prawo do:</w:t>
      </w:r>
    </w:p>
    <w:p w14:paraId="51D9316C" w14:textId="77777777" w:rsidR="006778C8" w:rsidRPr="00E33AD0" w:rsidRDefault="006778C8" w:rsidP="00082E38">
      <w:pPr>
        <w:pStyle w:val="Akapitzlist"/>
        <w:numPr>
          <w:ilvl w:val="1"/>
          <w:numId w:val="7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informacji o realizowanych programach nauczania;</w:t>
      </w:r>
    </w:p>
    <w:p w14:paraId="1449DDB8" w14:textId="77777777" w:rsidR="006778C8" w:rsidRPr="00E33AD0" w:rsidRDefault="006778C8" w:rsidP="00082E38">
      <w:pPr>
        <w:pStyle w:val="Akapitzlist"/>
        <w:numPr>
          <w:ilvl w:val="1"/>
          <w:numId w:val="7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zapoznania ich z wewnątrzszkolnymi  zasadami oceniania;</w:t>
      </w:r>
    </w:p>
    <w:p w14:paraId="70CB9B61" w14:textId="77777777" w:rsidR="006778C8" w:rsidRPr="00E33AD0" w:rsidRDefault="006778C8" w:rsidP="00082E38">
      <w:pPr>
        <w:pStyle w:val="Akapitzlist"/>
        <w:numPr>
          <w:ilvl w:val="1"/>
          <w:numId w:val="7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informacji o postępach w nauce i trudnościach swojego dziecka;</w:t>
      </w:r>
    </w:p>
    <w:p w14:paraId="4E14D9A4" w14:textId="77777777" w:rsidR="006778C8" w:rsidRPr="00E33AD0" w:rsidRDefault="006778C8" w:rsidP="00082E38">
      <w:pPr>
        <w:pStyle w:val="Akapitzlist"/>
        <w:numPr>
          <w:ilvl w:val="1"/>
          <w:numId w:val="7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informacji o grożącej uczniowi śródrocznej (rocznej) ocenie niedostatecznej na        miesiąc przed śródrocznym (rocznym) zakończeniem zajęć dydaktycznych;</w:t>
      </w:r>
    </w:p>
    <w:p w14:paraId="10EE36BB" w14:textId="77777777" w:rsidR="006778C8" w:rsidRPr="00E33AD0" w:rsidRDefault="006778C8" w:rsidP="00082E38">
      <w:pPr>
        <w:pStyle w:val="Akapitzlist"/>
        <w:numPr>
          <w:ilvl w:val="1"/>
          <w:numId w:val="7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informacji o wystawionych ocenach proponowanych na 14 dni  przed Radą klasyfikacyjną; </w:t>
      </w:r>
    </w:p>
    <w:p w14:paraId="1DB668B8" w14:textId="77777777" w:rsidR="006778C8" w:rsidRPr="00E33AD0" w:rsidRDefault="006778C8" w:rsidP="00082E38">
      <w:pPr>
        <w:pStyle w:val="Akapitzlist"/>
        <w:numPr>
          <w:ilvl w:val="1"/>
          <w:numId w:val="7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informacji o przyznanych dziecku nagrodach i wyróżnieniach oraz wymierzonych karach;</w:t>
      </w:r>
    </w:p>
    <w:p w14:paraId="79DC2AF0" w14:textId="77777777" w:rsidR="006778C8" w:rsidRPr="00E33AD0" w:rsidRDefault="006778C8" w:rsidP="00082E38">
      <w:pPr>
        <w:pStyle w:val="Akapitzlist"/>
        <w:numPr>
          <w:ilvl w:val="1"/>
          <w:numId w:val="7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wnioskowania o indywidualny tok  lub indywidualną ścieżkę nauczania;</w:t>
      </w:r>
    </w:p>
    <w:p w14:paraId="0E684010" w14:textId="77777777" w:rsidR="006778C8" w:rsidRPr="00E33AD0" w:rsidRDefault="006778C8" w:rsidP="00082E38">
      <w:pPr>
        <w:pStyle w:val="Akapitzlist"/>
        <w:numPr>
          <w:ilvl w:val="1"/>
          <w:numId w:val="7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porad w sprawach wychowania i kształcenia swoich dzieci;</w:t>
      </w:r>
    </w:p>
    <w:p w14:paraId="506E577D" w14:textId="77777777" w:rsidR="006778C8" w:rsidRPr="00E33AD0" w:rsidRDefault="006778C8" w:rsidP="00082E38">
      <w:pPr>
        <w:pStyle w:val="Akapitzlist"/>
        <w:numPr>
          <w:ilvl w:val="1"/>
          <w:numId w:val="7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włączania się w sprawy życia szkoły i klasy;</w:t>
      </w:r>
    </w:p>
    <w:p w14:paraId="341F40A9" w14:textId="77777777" w:rsidR="006778C8" w:rsidRPr="00E33AD0" w:rsidRDefault="006778C8" w:rsidP="00082E38">
      <w:pPr>
        <w:pStyle w:val="Akapitzlist"/>
        <w:numPr>
          <w:ilvl w:val="1"/>
          <w:numId w:val="7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eastAsia="ar-SA"/>
        </w:rPr>
        <w:t>udziału w  imprezach szkolnych i środowiskowych;</w:t>
      </w:r>
    </w:p>
    <w:p w14:paraId="2E005C9A" w14:textId="77777777" w:rsidR="006778C8" w:rsidRPr="00E33AD0" w:rsidRDefault="006778C8" w:rsidP="00082E38">
      <w:pPr>
        <w:pStyle w:val="Akapitzlist"/>
        <w:numPr>
          <w:ilvl w:val="1"/>
          <w:numId w:val="7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inicjowania programów i projektów szkolnych.</w:t>
      </w:r>
    </w:p>
    <w:p w14:paraId="5EED452D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75</w:t>
      </w:r>
    </w:p>
    <w:p w14:paraId="4F83C941" w14:textId="77777777" w:rsidR="006778C8" w:rsidRPr="00E33AD0" w:rsidRDefault="006778C8" w:rsidP="00082E38">
      <w:pPr>
        <w:pStyle w:val="Akapitzlist"/>
        <w:numPr>
          <w:ilvl w:val="0"/>
          <w:numId w:val="6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Rozstrzyganie konfliktów i sporów w szkole odbywa się w następujący sposób: </w:t>
      </w:r>
    </w:p>
    <w:p w14:paraId="0DCCB0C3" w14:textId="77777777" w:rsidR="006778C8" w:rsidRPr="00E33AD0" w:rsidRDefault="006778C8" w:rsidP="00082E38">
      <w:pPr>
        <w:pStyle w:val="Akapitzlist"/>
        <w:numPr>
          <w:ilvl w:val="1"/>
          <w:numId w:val="3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sytuacje konfliktowe między pracownikami szkoły a rodzicami  rozstrzyga Dyrektor, </w:t>
      </w:r>
      <w:r w:rsidRPr="00E33AD0">
        <w:rPr>
          <w:rFonts w:ascii="Arial" w:hAnsi="Arial" w:cs="Arial"/>
          <w:szCs w:val="24"/>
        </w:rPr>
        <w:br/>
        <w:t>z możliwością odwołania się stron do organu prowadzącego szkołę lub</w:t>
      </w:r>
      <w:r w:rsidRPr="00E33AD0">
        <w:rPr>
          <w:rFonts w:ascii="Arial" w:hAnsi="Arial" w:cs="Arial"/>
          <w:spacing w:val="-11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sądu;</w:t>
      </w:r>
    </w:p>
    <w:p w14:paraId="00A5DCC5" w14:textId="77777777" w:rsidR="006778C8" w:rsidRPr="00E33AD0" w:rsidRDefault="006778C8" w:rsidP="00082E38">
      <w:pPr>
        <w:pStyle w:val="Akapitzlist"/>
        <w:numPr>
          <w:ilvl w:val="1"/>
          <w:numId w:val="3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mediatorem w przypadkach sytuacji konfliktowych na terenie szkoły między rodzicami uczniów jest pedagog szkolny;</w:t>
      </w:r>
    </w:p>
    <w:p w14:paraId="76132052" w14:textId="77777777" w:rsidR="006778C8" w:rsidRPr="00E33AD0" w:rsidRDefault="006778C8" w:rsidP="00082E38">
      <w:pPr>
        <w:pStyle w:val="Akapitzlist"/>
        <w:numPr>
          <w:ilvl w:val="1"/>
          <w:numId w:val="3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 przypadku niepowodzenia mediacji, o której mowa w pkt 2 pedagog przekazuje sprawę do rozstrzygnięcia Dyrektorowi Szkoły.</w:t>
      </w:r>
    </w:p>
    <w:p w14:paraId="56CBD0D1" w14:textId="77777777" w:rsidR="006778C8" w:rsidRPr="00E33AD0" w:rsidRDefault="006778C8">
      <w:pPr>
        <w:pStyle w:val="Podpunkt"/>
        <w:numPr>
          <w:ilvl w:val="0"/>
          <w:numId w:val="0"/>
        </w:numPr>
        <w:spacing w:line="240" w:lineRule="exact"/>
        <w:ind w:left="360" w:hanging="360"/>
        <w:rPr>
          <w:rFonts w:ascii="Arial" w:hAnsi="Arial" w:cs="Arial"/>
          <w:color w:val="auto"/>
        </w:rPr>
      </w:pPr>
    </w:p>
    <w:p w14:paraId="6416BE03" w14:textId="77777777" w:rsidR="006778C8" w:rsidRPr="00E33AD0" w:rsidRDefault="006778C8">
      <w:pPr>
        <w:pStyle w:val="Rozdzia"/>
        <w:spacing w:line="240" w:lineRule="exact"/>
        <w:rPr>
          <w:color w:val="auto"/>
          <w:sz w:val="24"/>
          <w:szCs w:val="24"/>
        </w:rPr>
      </w:pPr>
    </w:p>
    <w:p w14:paraId="57845BFE" w14:textId="77777777" w:rsidR="006778C8" w:rsidRPr="00E33AD0" w:rsidRDefault="006778C8">
      <w:pPr>
        <w:pStyle w:val="Rozdzia"/>
        <w:pageBreakBefore/>
        <w:spacing w:line="240" w:lineRule="exact"/>
        <w:rPr>
          <w:color w:val="auto"/>
        </w:rPr>
      </w:pPr>
      <w:r w:rsidRPr="00E33AD0">
        <w:rPr>
          <w:color w:val="auto"/>
          <w:sz w:val="24"/>
          <w:szCs w:val="24"/>
        </w:rPr>
        <w:t>Rozdział IX</w:t>
      </w:r>
      <w:r w:rsidRPr="00E33AD0">
        <w:rPr>
          <w:color w:val="auto"/>
          <w:sz w:val="24"/>
          <w:szCs w:val="24"/>
        </w:rPr>
        <w:br/>
        <w:t>Organizacja i funkcjonowanie oddziałów przedszkolnych</w:t>
      </w:r>
    </w:p>
    <w:p w14:paraId="0BCA167D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§ 76</w:t>
      </w:r>
    </w:p>
    <w:p w14:paraId="62CD6C82" w14:textId="77777777" w:rsidR="006778C8" w:rsidRPr="00E33AD0" w:rsidRDefault="006778C8" w:rsidP="00082E38">
      <w:pPr>
        <w:pStyle w:val="Akapitzlist"/>
        <w:numPr>
          <w:ilvl w:val="0"/>
          <w:numId w:val="17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Szkoła prowadzi kształcenie w oddziałach przedszkolnych.</w:t>
      </w:r>
    </w:p>
    <w:p w14:paraId="7DC8B2C8" w14:textId="77777777" w:rsidR="006778C8" w:rsidRPr="00E33AD0" w:rsidRDefault="006778C8" w:rsidP="00082E38">
      <w:pPr>
        <w:pStyle w:val="Akapitzlist"/>
        <w:numPr>
          <w:ilvl w:val="0"/>
          <w:numId w:val="17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Organizację oddziałów przedszkolnych w danym roku szkolnym uwzględnia arkusz organizacyjny szkoły, o którym mowa w § 24 ust.5.</w:t>
      </w:r>
    </w:p>
    <w:p w14:paraId="177F90A7" w14:textId="77777777" w:rsidR="006778C8" w:rsidRPr="00E33AD0" w:rsidRDefault="006778C8" w:rsidP="00082E38">
      <w:pPr>
        <w:pStyle w:val="Akapitzlist"/>
        <w:numPr>
          <w:ilvl w:val="0"/>
          <w:numId w:val="17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Oddział przedszkolny funkcjonuje przez cały rok szkolny z wyjątkiem przerw ustalonych przez organ prowadzący na wniosek dyrektora szkoły i rady rodziców.</w:t>
      </w:r>
    </w:p>
    <w:p w14:paraId="13DD2306" w14:textId="77777777" w:rsidR="006778C8" w:rsidRPr="00E33AD0" w:rsidRDefault="006778C8" w:rsidP="00082E38">
      <w:pPr>
        <w:pStyle w:val="Akapitzlist"/>
        <w:numPr>
          <w:ilvl w:val="0"/>
          <w:numId w:val="17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W okresie ferii zimowych oraz przerw świątecznych organizację oddziałów przedszkolnych ustala dyrektor szkoły w zależności od frekwencji  dzieci. </w:t>
      </w:r>
    </w:p>
    <w:p w14:paraId="2595542E" w14:textId="77777777" w:rsidR="006778C8" w:rsidRPr="00E33AD0" w:rsidRDefault="006778C8" w:rsidP="00082E38">
      <w:pPr>
        <w:pStyle w:val="Akapitzlist"/>
        <w:numPr>
          <w:ilvl w:val="0"/>
          <w:numId w:val="17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 oddziale przedszkolnym obowiązuje szczegółowy rozkład dnia, opracowany przez nauczyciela oddziału przedszkolnego, na podstawie ramowego rozkładu dnia ustalonego przez dyrektora szkoły z uwzględnieniem potrzeb i zainteresowań dzieci. Szczegółowy rozkład dnia podaje się do wiadomości rodziców dzieci.</w:t>
      </w:r>
    </w:p>
    <w:p w14:paraId="6CCB289F" w14:textId="77777777" w:rsidR="006778C8" w:rsidRPr="00E33AD0" w:rsidRDefault="006778C8" w:rsidP="00082E38">
      <w:pPr>
        <w:pStyle w:val="Akapitzlist"/>
        <w:numPr>
          <w:ilvl w:val="0"/>
          <w:numId w:val="17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Liczba dzieci w oddziale przedszkolnym nie może przekroczyć 25.</w:t>
      </w:r>
    </w:p>
    <w:p w14:paraId="48E259A4" w14:textId="77777777" w:rsidR="006778C8" w:rsidRPr="00E33AD0" w:rsidRDefault="006778C8" w:rsidP="00082E38">
      <w:pPr>
        <w:pStyle w:val="Akapitzlist"/>
        <w:numPr>
          <w:ilvl w:val="0"/>
          <w:numId w:val="17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Do oddziałów przedszkolnych uczęszczają dzieci w zbliżonym wieku. </w:t>
      </w:r>
    </w:p>
    <w:p w14:paraId="2E95C86A" w14:textId="77777777" w:rsidR="006778C8" w:rsidRPr="00E33AD0" w:rsidRDefault="006778C8" w:rsidP="00082E38">
      <w:pPr>
        <w:pStyle w:val="Akapitzlist"/>
        <w:numPr>
          <w:ilvl w:val="0"/>
          <w:numId w:val="17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Oddziały przedszkolne pracują od poniedziałku do piątku przez:</w:t>
      </w:r>
    </w:p>
    <w:p w14:paraId="43364A32" w14:textId="77777777" w:rsidR="006778C8" w:rsidRPr="00E33AD0" w:rsidRDefault="006778C8" w:rsidP="00082E38">
      <w:pPr>
        <w:pStyle w:val="Akapitzlist"/>
        <w:numPr>
          <w:ilvl w:val="0"/>
          <w:numId w:val="1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5 godzin dla dzieci realizujących podstawę programową;</w:t>
      </w:r>
    </w:p>
    <w:p w14:paraId="14C94924" w14:textId="77777777" w:rsidR="006778C8" w:rsidRPr="00E33AD0" w:rsidRDefault="00862A33" w:rsidP="00082E38">
      <w:pPr>
        <w:pStyle w:val="Akapitzlist"/>
        <w:numPr>
          <w:ilvl w:val="0"/>
          <w:numId w:val="1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Do </w:t>
      </w:r>
      <w:r w:rsidR="006778C8" w:rsidRPr="00E33AD0">
        <w:rPr>
          <w:rFonts w:ascii="Arial" w:hAnsi="Arial" w:cs="Arial"/>
          <w:szCs w:val="24"/>
        </w:rPr>
        <w:t>10 godzin dla dzieci z rozszerzoną podstawą programową;</w:t>
      </w:r>
    </w:p>
    <w:p w14:paraId="0907AFEA" w14:textId="77777777" w:rsidR="006778C8" w:rsidRPr="00E33AD0" w:rsidRDefault="006778C8">
      <w:pPr>
        <w:pStyle w:val="Akapitzlist"/>
        <w:spacing w:line="240" w:lineRule="exact"/>
        <w:ind w:left="360" w:firstLine="0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 wyłączeniem dni ustawowo wolnych od pracy oraz przerw określonych  w ust.3</w:t>
      </w:r>
    </w:p>
    <w:p w14:paraId="06F46294" w14:textId="77777777" w:rsidR="006778C8" w:rsidRPr="00E33AD0" w:rsidRDefault="006778C8" w:rsidP="00082E38">
      <w:pPr>
        <w:pStyle w:val="Akapitzlist"/>
        <w:numPr>
          <w:ilvl w:val="0"/>
          <w:numId w:val="17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W oddziałach przedszkolnych prowadzi się bezpłatne nauczanie i wychowanie  </w:t>
      </w:r>
    </w:p>
    <w:p w14:paraId="68766E94" w14:textId="77777777" w:rsidR="006778C8" w:rsidRPr="00E33AD0" w:rsidRDefault="006778C8">
      <w:pPr>
        <w:pStyle w:val="Punkt"/>
        <w:numPr>
          <w:ilvl w:val="0"/>
          <w:numId w:val="0"/>
        </w:numPr>
        <w:spacing w:line="240" w:lineRule="exact"/>
        <w:ind w:left="708" w:hanging="328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 zakresie podstawy programowej- 5 godzin dziennie.</w:t>
      </w:r>
    </w:p>
    <w:p w14:paraId="227D010E" w14:textId="77777777" w:rsidR="006778C8" w:rsidRPr="00E33AD0" w:rsidRDefault="006778C8" w:rsidP="00082E38">
      <w:pPr>
        <w:pStyle w:val="Akapitzlist"/>
        <w:numPr>
          <w:ilvl w:val="0"/>
          <w:numId w:val="17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Wysokość opłat  za zajęcia powyżej 5 godzin dziennie oraz zasady uiszczania opłat   określa  organ prowadzący. </w:t>
      </w:r>
    </w:p>
    <w:p w14:paraId="309E2F08" w14:textId="77777777" w:rsidR="006778C8" w:rsidRPr="00E33AD0" w:rsidRDefault="006778C8" w:rsidP="00082E38">
      <w:pPr>
        <w:pStyle w:val="Akapitzlist"/>
        <w:numPr>
          <w:ilvl w:val="0"/>
          <w:numId w:val="17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</w:rPr>
        <w:t xml:space="preserve"> </w:t>
      </w:r>
      <w:r w:rsidRPr="00E33AD0">
        <w:rPr>
          <w:rFonts w:ascii="Arial" w:hAnsi="Arial" w:cs="Arial"/>
          <w:szCs w:val="24"/>
        </w:rPr>
        <w:t>W oddziale przedszkolnym, o ile zachodzi taka potrzeba, organizuje się kształcenie dzieciom niepełnosprawnym na warunkach określonych w odrębnych przepisach.</w:t>
      </w:r>
    </w:p>
    <w:p w14:paraId="3F7F218B" w14:textId="77777777" w:rsidR="006778C8" w:rsidRPr="00E33AD0" w:rsidRDefault="006778C8" w:rsidP="00082E38">
      <w:pPr>
        <w:pStyle w:val="Akapitzlist"/>
        <w:numPr>
          <w:ilvl w:val="0"/>
          <w:numId w:val="17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Na wniosek rodziców dyrektor szkoły może w oddziale przedszkolnym zorganizować zajęcia dodatkowe.</w:t>
      </w:r>
    </w:p>
    <w:p w14:paraId="0B36B0F5" w14:textId="77777777" w:rsidR="006778C8" w:rsidRPr="00E33AD0" w:rsidRDefault="006778C8" w:rsidP="00082E38">
      <w:pPr>
        <w:pStyle w:val="Akapitzlist"/>
        <w:numPr>
          <w:ilvl w:val="0"/>
          <w:numId w:val="17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Godzina zajęć w oddziale przedszkolnym trwa 60 minut.</w:t>
      </w:r>
    </w:p>
    <w:p w14:paraId="4C2F6A37" w14:textId="77777777" w:rsidR="006778C8" w:rsidRPr="00E33AD0" w:rsidRDefault="006778C8" w:rsidP="00082E38">
      <w:pPr>
        <w:pStyle w:val="Akapitzlist"/>
        <w:numPr>
          <w:ilvl w:val="0"/>
          <w:numId w:val="17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Czas trwania zajęć prowadzonych dodatkowo ( religia, język angielski, zajęcia umuzykalniające i inne) dostosowuje się do możliwości rozwojowych: dzieci 3-4 letnie  – </w:t>
      </w:r>
      <w:r w:rsidRPr="00E33AD0">
        <w:rPr>
          <w:rFonts w:ascii="Arial" w:hAnsi="Arial" w:cs="Arial"/>
          <w:szCs w:val="24"/>
        </w:rPr>
        <w:br/>
        <w:t>ok. 15 minut; dzieci 5-6 letnie około30 minut.</w:t>
      </w:r>
    </w:p>
    <w:p w14:paraId="520A9732" w14:textId="77777777" w:rsidR="006778C8" w:rsidRPr="00E33AD0" w:rsidRDefault="006778C8" w:rsidP="00082E38">
      <w:pPr>
        <w:pStyle w:val="Akapitzlist"/>
        <w:numPr>
          <w:ilvl w:val="0"/>
          <w:numId w:val="17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Dzieci z oddziałów przedszkolnych mogą korzystać z posiłków własnych lub na wniosek rodziców z posiłków organizowanych przez szkołę. </w:t>
      </w:r>
    </w:p>
    <w:p w14:paraId="7B57437C" w14:textId="77777777" w:rsidR="006778C8" w:rsidRPr="00E33AD0" w:rsidRDefault="006778C8">
      <w:pPr>
        <w:pStyle w:val="Akapitzlist"/>
        <w:spacing w:line="240" w:lineRule="exact"/>
        <w:ind w:left="0" w:firstLine="0"/>
        <w:jc w:val="center"/>
        <w:rPr>
          <w:rFonts w:ascii="Arial" w:hAnsi="Arial" w:cs="Arial"/>
          <w:szCs w:val="24"/>
        </w:rPr>
      </w:pPr>
    </w:p>
    <w:p w14:paraId="5DC4E295" w14:textId="77777777" w:rsidR="006778C8" w:rsidRPr="00E33AD0" w:rsidRDefault="006778C8">
      <w:pPr>
        <w:pStyle w:val="Akapitzlist"/>
        <w:spacing w:line="240" w:lineRule="exact"/>
        <w:ind w:left="0" w:firstLine="0"/>
        <w:jc w:val="center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§ 77</w:t>
      </w:r>
    </w:p>
    <w:p w14:paraId="653555C1" w14:textId="77777777" w:rsidR="006778C8" w:rsidRPr="00E33AD0" w:rsidRDefault="006778C8" w:rsidP="00082E38">
      <w:pPr>
        <w:pStyle w:val="Akapitzlist"/>
        <w:numPr>
          <w:ilvl w:val="0"/>
          <w:numId w:val="11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Dzieci przyjmowane są do oddziałów przedszkolnych po przeprowadzeniu postępowania rekrutacyjnego.</w:t>
      </w:r>
    </w:p>
    <w:p w14:paraId="4A27AEF8" w14:textId="77777777" w:rsidR="006778C8" w:rsidRPr="00E33AD0" w:rsidRDefault="006778C8" w:rsidP="00082E38">
      <w:pPr>
        <w:pStyle w:val="Akapitzlist"/>
        <w:numPr>
          <w:ilvl w:val="0"/>
          <w:numId w:val="11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Zasady rekrutacji  dzieci do oddziałów przedszkolnych określone są § 2 ust.6 niniejszego statutu.</w:t>
      </w:r>
    </w:p>
    <w:p w14:paraId="6F704279" w14:textId="77777777" w:rsidR="006778C8" w:rsidRPr="00E33AD0" w:rsidRDefault="006778C8" w:rsidP="00082E38">
      <w:pPr>
        <w:pStyle w:val="Akapitzlist"/>
        <w:numPr>
          <w:ilvl w:val="0"/>
          <w:numId w:val="11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Szczegółowe kryteria naboru do oddziału przedszkolnego ustala organ prowadzały szkołę i podaje do publicznej wiadomości.</w:t>
      </w:r>
    </w:p>
    <w:p w14:paraId="40B308C1" w14:textId="77777777" w:rsidR="006778C8" w:rsidRPr="00E33AD0" w:rsidRDefault="006778C8" w:rsidP="00082E38">
      <w:pPr>
        <w:pStyle w:val="Akapitzlist"/>
        <w:numPr>
          <w:ilvl w:val="0"/>
          <w:numId w:val="11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 ciągu roku szkolnego, w przypadku wolnych miejsc, wpływające wnioski o przyjęcie</w:t>
      </w:r>
    </w:p>
    <w:p w14:paraId="2F63A410" w14:textId="77777777" w:rsidR="006778C8" w:rsidRPr="00E33AD0" w:rsidRDefault="006778C8">
      <w:pPr>
        <w:pStyle w:val="Akapitzlist"/>
        <w:spacing w:line="240" w:lineRule="exact"/>
        <w:ind w:left="0" w:firstLine="0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</w:rPr>
        <w:t xml:space="preserve">       </w:t>
      </w:r>
      <w:r w:rsidRPr="00E33AD0">
        <w:rPr>
          <w:rFonts w:ascii="Arial" w:hAnsi="Arial" w:cs="Arial"/>
          <w:szCs w:val="24"/>
        </w:rPr>
        <w:t>dziecka do oddziału przedszkolnego rozpatruje dyrektor szkoły.</w:t>
      </w:r>
    </w:p>
    <w:p w14:paraId="1C99CC63" w14:textId="77777777" w:rsidR="006778C8" w:rsidRPr="00E33AD0" w:rsidRDefault="006778C8" w:rsidP="00082E38">
      <w:pPr>
        <w:pStyle w:val="Akapitzlist"/>
        <w:numPr>
          <w:ilvl w:val="0"/>
          <w:numId w:val="11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Dziecko powracające z zagranicy jest przyjmowane do oddziału przedszkolnego na </w:t>
      </w:r>
      <w:r w:rsidRPr="00E33AD0">
        <w:rPr>
          <w:rFonts w:ascii="Arial" w:eastAsia="Times New Roman" w:hAnsi="Arial" w:cs="Arial"/>
          <w:szCs w:val="24"/>
        </w:rPr>
        <w:t xml:space="preserve">      </w:t>
      </w:r>
      <w:r w:rsidRPr="00E33AD0">
        <w:rPr>
          <w:rFonts w:ascii="Arial" w:hAnsi="Arial" w:cs="Arial"/>
          <w:szCs w:val="24"/>
        </w:rPr>
        <w:t>warunkach dotyczących obywateli polskich.</w:t>
      </w:r>
    </w:p>
    <w:p w14:paraId="5342ABE2" w14:textId="77777777" w:rsidR="006778C8" w:rsidRPr="00E33AD0" w:rsidRDefault="006778C8">
      <w:pPr>
        <w:spacing w:line="240" w:lineRule="exact"/>
        <w:jc w:val="left"/>
        <w:rPr>
          <w:rFonts w:ascii="Arial" w:hAnsi="Arial" w:cs="Arial"/>
          <w:szCs w:val="24"/>
        </w:rPr>
      </w:pPr>
    </w:p>
    <w:p w14:paraId="3FC8E69A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§ 78</w:t>
      </w:r>
    </w:p>
    <w:p w14:paraId="19437232" w14:textId="77777777" w:rsidR="006778C8" w:rsidRPr="00E33AD0" w:rsidRDefault="006778C8" w:rsidP="00082E38">
      <w:pPr>
        <w:pStyle w:val="Akapitzlist"/>
        <w:numPr>
          <w:ilvl w:val="6"/>
          <w:numId w:val="33"/>
        </w:numPr>
        <w:spacing w:line="240" w:lineRule="exact"/>
        <w:ind w:left="426" w:hanging="426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Celem oddziału przedszkolnego jest w szczególności:</w:t>
      </w:r>
    </w:p>
    <w:p w14:paraId="4B80B03F" w14:textId="77777777" w:rsidR="006778C8" w:rsidRPr="00E33AD0" w:rsidRDefault="006778C8" w:rsidP="00082E38">
      <w:pPr>
        <w:pStyle w:val="Akapitzlist"/>
        <w:numPr>
          <w:ilvl w:val="0"/>
          <w:numId w:val="17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wspomaganie indywidualnego rozwoju dziecka we wszystkich sferach jego osobowości z uwzględnieniem jego wrodzonych predyspozycji;</w:t>
      </w:r>
    </w:p>
    <w:p w14:paraId="22F630B0" w14:textId="77777777" w:rsidR="006778C8" w:rsidRPr="00E33AD0" w:rsidRDefault="006778C8" w:rsidP="00082E38">
      <w:pPr>
        <w:pStyle w:val="Akapitzlist"/>
        <w:numPr>
          <w:ilvl w:val="0"/>
          <w:numId w:val="17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doprowadzenie dziecka do takiego stopnia rozwoju psychofizycznego i społecznego oraz wyposażenie go w zasób wiadomości, umiejętności i sprawności, jaki jest niezbędny do podjęcia nauki w szkole;</w:t>
      </w:r>
    </w:p>
    <w:p w14:paraId="59B69492" w14:textId="77777777" w:rsidR="006778C8" w:rsidRPr="00E33AD0" w:rsidRDefault="006778C8" w:rsidP="00082E38">
      <w:pPr>
        <w:pStyle w:val="Akapitzlist"/>
        <w:numPr>
          <w:ilvl w:val="0"/>
          <w:numId w:val="17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ukształtowanie poczucia tożsamości ze społecznie akceptowalnymi wzorami </w:t>
      </w:r>
      <w:r w:rsidRPr="00E33AD0">
        <w:rPr>
          <w:rFonts w:ascii="Arial" w:hAnsi="Arial" w:cs="Arial"/>
          <w:szCs w:val="24"/>
        </w:rPr>
        <w:br/>
        <w:t>i normami postępowania, a także poczucia współodpowiedzialności za własne postępowanie i zachowanie;</w:t>
      </w:r>
    </w:p>
    <w:p w14:paraId="4C6E8D90" w14:textId="77777777" w:rsidR="006778C8" w:rsidRPr="00E33AD0" w:rsidRDefault="006778C8" w:rsidP="00082E38">
      <w:pPr>
        <w:pStyle w:val="Akapitzlist"/>
        <w:numPr>
          <w:ilvl w:val="0"/>
          <w:numId w:val="179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wspomaganie wychowawczej i opiekuńczej roli rodziny w ścisłym z nią współdziałaniu w celu ujednolicenia oddziaływań wychowawczych.</w:t>
      </w:r>
    </w:p>
    <w:p w14:paraId="4839B610" w14:textId="77777777" w:rsidR="006778C8" w:rsidRPr="00E33AD0" w:rsidRDefault="006778C8" w:rsidP="00082E38">
      <w:pPr>
        <w:pStyle w:val="Akapitzlist"/>
        <w:numPr>
          <w:ilvl w:val="0"/>
          <w:numId w:val="12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Do zadań oddziału przedszkolnego należy w szczególności:</w:t>
      </w:r>
    </w:p>
    <w:p w14:paraId="690A5B1A" w14:textId="77777777" w:rsidR="006778C8" w:rsidRPr="00E33AD0" w:rsidRDefault="006778C8" w:rsidP="00082E38">
      <w:pPr>
        <w:pStyle w:val="Akapitzlist"/>
        <w:numPr>
          <w:ilvl w:val="0"/>
          <w:numId w:val="17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zapewnienie dzieciom pełnego rozwoju umysłowego, moralno-emocjonalnego </w:t>
      </w:r>
      <w:r w:rsidRPr="00E33AD0">
        <w:rPr>
          <w:rFonts w:ascii="Arial" w:hAnsi="Arial" w:cs="Arial"/>
          <w:szCs w:val="24"/>
        </w:rPr>
        <w:br/>
        <w:t>i fizycznego w zgodzie z ich potrzebami i możliwościami psychofizycznymi,</w:t>
      </w:r>
      <w:r w:rsidRPr="00E33AD0">
        <w:rPr>
          <w:rFonts w:ascii="Arial" w:hAnsi="Arial" w:cs="Arial"/>
          <w:szCs w:val="24"/>
        </w:rPr>
        <w:br/>
        <w:t>w warunkach poszanowania ich godności osobistej oraz wolności światopoglądowej</w:t>
      </w:r>
      <w:r w:rsidRPr="00E33AD0">
        <w:rPr>
          <w:rFonts w:ascii="Arial" w:hAnsi="Arial" w:cs="Arial"/>
          <w:szCs w:val="24"/>
        </w:rPr>
        <w:br/>
        <w:t>i wyznaniowej;</w:t>
      </w:r>
    </w:p>
    <w:p w14:paraId="4D55E5BD" w14:textId="77777777" w:rsidR="006778C8" w:rsidRPr="00E33AD0" w:rsidRDefault="006778C8" w:rsidP="00082E38">
      <w:pPr>
        <w:pStyle w:val="Akapitzlist"/>
        <w:numPr>
          <w:ilvl w:val="0"/>
          <w:numId w:val="17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zapewnienie dzieciom bezpiecznych i higienicznych warunków pobytu w oddziale przedszkolnym;</w:t>
      </w:r>
    </w:p>
    <w:p w14:paraId="735B4FB6" w14:textId="77777777" w:rsidR="006778C8" w:rsidRPr="00E33AD0" w:rsidRDefault="006778C8" w:rsidP="00082E38">
      <w:pPr>
        <w:pStyle w:val="Akapitzlist"/>
        <w:numPr>
          <w:ilvl w:val="0"/>
          <w:numId w:val="17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organizowanie pracy z wychowankami zgodnie z zasadami higieny pracy, nauki </w:t>
      </w:r>
      <w:r w:rsidRPr="00E33AD0">
        <w:rPr>
          <w:rFonts w:ascii="Arial" w:hAnsi="Arial" w:cs="Arial"/>
          <w:szCs w:val="24"/>
        </w:rPr>
        <w:br/>
        <w:t>i wypoczynku, ochrony i promocji zdrowia oraz prawidłowościami psychologii rozwojowej dzieci;</w:t>
      </w:r>
    </w:p>
    <w:p w14:paraId="110DE0F9" w14:textId="77777777" w:rsidR="006778C8" w:rsidRPr="00E33AD0" w:rsidRDefault="006778C8" w:rsidP="00082E38">
      <w:pPr>
        <w:pStyle w:val="Akapitzlist"/>
        <w:numPr>
          <w:ilvl w:val="0"/>
          <w:numId w:val="17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dostosowanie treści, metod i form pracy dydaktycznej, wychowawczej i opiekuńczej do możliwości psychofizycznych dzieci oraz jej indywidualizacja zgodnie </w:t>
      </w:r>
      <w:r w:rsidRPr="00E33AD0">
        <w:rPr>
          <w:rFonts w:ascii="Arial" w:hAnsi="Arial" w:cs="Arial"/>
          <w:szCs w:val="24"/>
        </w:rPr>
        <w:br/>
        <w:t>z jednostkowymi potrzebami i możliwościami;</w:t>
      </w:r>
    </w:p>
    <w:p w14:paraId="5C7C5AA4" w14:textId="77777777" w:rsidR="006778C8" w:rsidRPr="00E33AD0" w:rsidRDefault="006778C8" w:rsidP="00082E38">
      <w:pPr>
        <w:pStyle w:val="Akapitzlist"/>
        <w:numPr>
          <w:ilvl w:val="0"/>
          <w:numId w:val="17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wspomaganie indywidualnego rozwoju dziecka z wykorzystaniem jego własnej inicjatywy;</w:t>
      </w:r>
    </w:p>
    <w:p w14:paraId="29AE2989" w14:textId="77777777" w:rsidR="006778C8" w:rsidRPr="00E33AD0" w:rsidRDefault="006778C8" w:rsidP="00082E38">
      <w:pPr>
        <w:pStyle w:val="Akapitzlist"/>
        <w:numPr>
          <w:ilvl w:val="0"/>
          <w:numId w:val="17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prowadzenie działalności diagnostycznej dotyczącej rozwoju dziecka;</w:t>
      </w:r>
    </w:p>
    <w:p w14:paraId="197C2C16" w14:textId="77777777" w:rsidR="006778C8" w:rsidRPr="00E33AD0" w:rsidRDefault="006778C8" w:rsidP="00082E38">
      <w:pPr>
        <w:pStyle w:val="Akapitzlist"/>
        <w:numPr>
          <w:ilvl w:val="0"/>
          <w:numId w:val="17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udzielanie pomocy psychologiczno-pedagogicznej;</w:t>
      </w:r>
    </w:p>
    <w:p w14:paraId="4BB40E20" w14:textId="77777777" w:rsidR="006778C8" w:rsidRPr="00E33AD0" w:rsidRDefault="006778C8" w:rsidP="00082E38">
      <w:pPr>
        <w:pStyle w:val="Akapitzlist"/>
        <w:numPr>
          <w:ilvl w:val="0"/>
          <w:numId w:val="17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podtrzymywanie poczucia tożsamości narodowej, etnicznej, językowej i religijnej;</w:t>
      </w:r>
    </w:p>
    <w:p w14:paraId="558EBC10" w14:textId="77777777" w:rsidR="006778C8" w:rsidRPr="00E33AD0" w:rsidRDefault="006778C8">
      <w:pPr>
        <w:spacing w:line="240" w:lineRule="exact"/>
        <w:jc w:val="left"/>
        <w:rPr>
          <w:rFonts w:ascii="Arial" w:hAnsi="Arial" w:cs="Arial"/>
          <w:szCs w:val="24"/>
        </w:rPr>
      </w:pPr>
    </w:p>
    <w:p w14:paraId="5FD194DE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§ 79</w:t>
      </w:r>
    </w:p>
    <w:p w14:paraId="0648E770" w14:textId="77777777" w:rsidR="006778C8" w:rsidRPr="00E33AD0" w:rsidRDefault="006778C8" w:rsidP="00082E38">
      <w:pPr>
        <w:pStyle w:val="Akapitzlist"/>
        <w:numPr>
          <w:ilvl w:val="6"/>
          <w:numId w:val="153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Oddział przedszkolny:</w:t>
      </w:r>
    </w:p>
    <w:p w14:paraId="35E35E8C" w14:textId="77777777" w:rsidR="006778C8" w:rsidRPr="00E33AD0" w:rsidRDefault="006778C8" w:rsidP="00082E38">
      <w:pPr>
        <w:pStyle w:val="Akapitzlist"/>
        <w:numPr>
          <w:ilvl w:val="0"/>
          <w:numId w:val="9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wspomaga i ukierunkowuje indywidualny rozwój dziecka dostosowując treści, metody  </w:t>
      </w:r>
    </w:p>
    <w:p w14:paraId="6EAEF6CD" w14:textId="77777777" w:rsidR="006778C8" w:rsidRPr="00E33AD0" w:rsidRDefault="006778C8">
      <w:pPr>
        <w:pStyle w:val="Akapitzlist"/>
        <w:spacing w:line="240" w:lineRule="exact"/>
        <w:ind w:left="357" w:firstLine="0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oraz organizację pracy wychowawczo - dydaktycznej i opiekuńczej do potrzeb i możliwości, w szczególności poprzez:</w:t>
      </w:r>
    </w:p>
    <w:p w14:paraId="493EFD6D" w14:textId="77777777" w:rsidR="006778C8" w:rsidRPr="00E33AD0" w:rsidRDefault="006778C8" w:rsidP="00082E38">
      <w:pPr>
        <w:pStyle w:val="Akapitzlist1"/>
        <w:widowControl w:val="0"/>
        <w:numPr>
          <w:ilvl w:val="2"/>
          <w:numId w:val="135"/>
        </w:numPr>
        <w:ind w:left="851" w:right="1" w:hanging="284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>stosowanie zadań dla dzieci w sytuacjach naturalnych,</w:t>
      </w:r>
    </w:p>
    <w:p w14:paraId="108D0841" w14:textId="77777777" w:rsidR="006778C8" w:rsidRPr="00E33AD0" w:rsidRDefault="006778C8" w:rsidP="00082E38">
      <w:pPr>
        <w:pStyle w:val="Akapitzlist1"/>
        <w:widowControl w:val="0"/>
        <w:numPr>
          <w:ilvl w:val="2"/>
          <w:numId w:val="135"/>
        </w:numPr>
        <w:ind w:left="851" w:right="1" w:hanging="284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>stosowanie zadań otwartych w trakcie zajęć,</w:t>
      </w:r>
    </w:p>
    <w:p w14:paraId="0D826E4C" w14:textId="77777777" w:rsidR="006778C8" w:rsidRPr="00E33AD0" w:rsidRDefault="006778C8" w:rsidP="00082E38">
      <w:pPr>
        <w:pStyle w:val="Akapitzlist1"/>
        <w:widowControl w:val="0"/>
        <w:numPr>
          <w:ilvl w:val="2"/>
          <w:numId w:val="135"/>
        </w:numPr>
        <w:ind w:left="851" w:right="1" w:hanging="284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>działania korekcyjne, kompensacyjne, profilaktyczne i stymulujące;</w:t>
      </w:r>
    </w:p>
    <w:p w14:paraId="5FCE146D" w14:textId="77777777" w:rsidR="006778C8" w:rsidRPr="00E33AD0" w:rsidRDefault="006778C8" w:rsidP="00082E38">
      <w:pPr>
        <w:pStyle w:val="Akapitzlist"/>
        <w:numPr>
          <w:ilvl w:val="0"/>
          <w:numId w:val="9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umożliwia dzieciom intensywne uczestnictwo w działaniu, przeżywaniu i poznawaniu otaczającego świata poprzez stawianie zadań dostosowanych do rzeczywistych potrzeb, możliwości i zainteresowań dzieci;</w:t>
      </w:r>
    </w:p>
    <w:p w14:paraId="7FF289FD" w14:textId="77777777" w:rsidR="006778C8" w:rsidRPr="00E33AD0" w:rsidRDefault="006778C8" w:rsidP="00082E38">
      <w:pPr>
        <w:pStyle w:val="Akapitzlist"/>
        <w:numPr>
          <w:ilvl w:val="0"/>
          <w:numId w:val="9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organizuje sytuacje edukacyjne sprzyjające nawiązywaniu przez dzieci różnorodnych kontaktów społecznych i wchodzeniu w różnorodne interakcje osobowe, a także umożliwiających im wyrażanie własnych emocji, myśli i wiedzy w różnorodnej twórczości własnej: werbalnej, plastycznej, ruchowej, muzycznej;</w:t>
      </w:r>
    </w:p>
    <w:p w14:paraId="16A49A6F" w14:textId="77777777" w:rsidR="006778C8" w:rsidRPr="00E33AD0" w:rsidRDefault="006778C8" w:rsidP="00082E38">
      <w:pPr>
        <w:pStyle w:val="Akapitzlist"/>
        <w:numPr>
          <w:ilvl w:val="0"/>
          <w:numId w:val="9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 działalności wychowawczo - dydaktycznej ukazuje dzieciom piękno języka polskiego oraz bogactwo kultury i tradycji narodowej i regionalnej;</w:t>
      </w:r>
    </w:p>
    <w:p w14:paraId="43C560FA" w14:textId="77777777" w:rsidR="006778C8" w:rsidRPr="00E33AD0" w:rsidRDefault="006778C8" w:rsidP="00082E38">
      <w:pPr>
        <w:pStyle w:val="Akapitzlist"/>
        <w:numPr>
          <w:ilvl w:val="0"/>
          <w:numId w:val="9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tworzy warunki umożliwiające dziecku osiągnięcie „gotowości szkolnej” </w:t>
      </w:r>
      <w:r w:rsidRPr="00E33AD0">
        <w:rPr>
          <w:rFonts w:ascii="Arial" w:hAnsi="Arial" w:cs="Arial"/>
          <w:szCs w:val="24"/>
        </w:rPr>
        <w:br/>
        <w:t>w atmosferze akceptacji i bezpieczeństwa.</w:t>
      </w:r>
    </w:p>
    <w:p w14:paraId="062629B2" w14:textId="77777777" w:rsidR="006778C8" w:rsidRPr="00E33AD0" w:rsidRDefault="006778C8" w:rsidP="00082E38">
      <w:pPr>
        <w:pStyle w:val="Akapitzlist"/>
        <w:numPr>
          <w:ilvl w:val="0"/>
          <w:numId w:val="153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Oddział realizuje cele i zadania podczas pracy z całą grupą dzieci, zespołowo lub indywidualnie, w oparciu o podstawę programową wychowania przedszkolnego, stosując zróżnicowane metody i formy pracy z dzieckiem zaczerpnięte z różnorodnych koncepcji pedagogicznych.</w:t>
      </w:r>
    </w:p>
    <w:p w14:paraId="011A4119" w14:textId="77777777" w:rsidR="006778C8" w:rsidRPr="00E33AD0" w:rsidRDefault="006778C8" w:rsidP="00082E38">
      <w:pPr>
        <w:pStyle w:val="Akapitzlist"/>
        <w:numPr>
          <w:ilvl w:val="0"/>
          <w:numId w:val="153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 oddziale przedszkolnym:</w:t>
      </w:r>
    </w:p>
    <w:p w14:paraId="67400EBB" w14:textId="77777777" w:rsidR="006778C8" w:rsidRPr="00E33AD0" w:rsidRDefault="006778C8" w:rsidP="00082E38">
      <w:pPr>
        <w:pStyle w:val="Akapitzlist"/>
        <w:numPr>
          <w:ilvl w:val="0"/>
          <w:numId w:val="18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pracę wychowawczo-dydaktyczną prowadzi się na poziomie zgodnym z poziomem rozwoju i indywidualnymi potrzebami dziecka;</w:t>
      </w:r>
    </w:p>
    <w:p w14:paraId="1F82140C" w14:textId="77777777" w:rsidR="006778C8" w:rsidRPr="00E33AD0" w:rsidRDefault="006778C8" w:rsidP="00082E38">
      <w:pPr>
        <w:pStyle w:val="Akapitzlist"/>
        <w:numPr>
          <w:ilvl w:val="0"/>
          <w:numId w:val="18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wzmacnia się u dzieci poczucie własnej godności i wartości;</w:t>
      </w:r>
    </w:p>
    <w:p w14:paraId="5C47D5D1" w14:textId="77777777" w:rsidR="006778C8" w:rsidRPr="00E33AD0" w:rsidRDefault="006778C8" w:rsidP="00082E38">
      <w:pPr>
        <w:pStyle w:val="Akapitzlist"/>
        <w:numPr>
          <w:ilvl w:val="0"/>
          <w:numId w:val="18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szanuje się wszystkie dzieci niezależnie od pochodzenia, wyznania, zdolności czy ułomności;</w:t>
      </w:r>
    </w:p>
    <w:p w14:paraId="4AE29B60" w14:textId="77777777" w:rsidR="006778C8" w:rsidRPr="00E33AD0" w:rsidRDefault="006778C8" w:rsidP="00082E38">
      <w:pPr>
        <w:pStyle w:val="Akapitzlist"/>
        <w:numPr>
          <w:ilvl w:val="0"/>
          <w:numId w:val="153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 oddziale przedszkolnym organizowana i udzielana jest pomoc psychologiczno- pedagogiczna zgodnie z odrębnymi przepisami.</w:t>
      </w:r>
    </w:p>
    <w:p w14:paraId="726F93A7" w14:textId="77777777" w:rsidR="006778C8" w:rsidRPr="00E33AD0" w:rsidRDefault="006778C8" w:rsidP="00082E38">
      <w:pPr>
        <w:pStyle w:val="Akapitzlist"/>
        <w:numPr>
          <w:ilvl w:val="0"/>
          <w:numId w:val="153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Pomoc psychologiczno-pedagogiczna w oddziale przedszkolnym udzielana jest w trakcie bieżącej pracy z dzieckiem oraz w formie: zajęć rozwijających uzdolnienia, zajęć specjalistycznych, porad i konsultacji, oraz rodzicom w formie porad, konsultacji, warsztatów i szkoleń.</w:t>
      </w:r>
    </w:p>
    <w:p w14:paraId="3D806F72" w14:textId="77777777" w:rsidR="006778C8" w:rsidRPr="00E33AD0" w:rsidRDefault="006778C8" w:rsidP="00082E38">
      <w:pPr>
        <w:pStyle w:val="Akapitzlist"/>
        <w:numPr>
          <w:ilvl w:val="0"/>
          <w:numId w:val="153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Z inicjatywą udzielenia dziecku pomocy psychologiczno-pedagogicznej wystąpić mogą: rodzice dziecka, nauczyciel oddziału przedszkolnego, specjalista prowadzący zajęcia </w:t>
      </w:r>
      <w:r w:rsidRPr="00E33AD0">
        <w:rPr>
          <w:rFonts w:ascii="Arial" w:hAnsi="Arial" w:cs="Arial"/>
          <w:szCs w:val="24"/>
        </w:rPr>
        <w:br/>
        <w:t xml:space="preserve">z dzieckiem, pielęgniarka środowiska, poradnia </w:t>
      </w:r>
      <w:proofErr w:type="spellStart"/>
      <w:r w:rsidRPr="00E33AD0">
        <w:rPr>
          <w:rFonts w:ascii="Arial" w:hAnsi="Arial" w:cs="Arial"/>
          <w:szCs w:val="24"/>
        </w:rPr>
        <w:t>psychologiczno</w:t>
      </w:r>
      <w:proofErr w:type="spellEnd"/>
      <w:r w:rsidRPr="00E33AD0">
        <w:rPr>
          <w:rFonts w:ascii="Arial" w:hAnsi="Arial" w:cs="Arial"/>
          <w:szCs w:val="24"/>
        </w:rPr>
        <w:t xml:space="preserve"> – pedagogiczna,  pracownik socjalny, asystent rodziny, kurator sądowy.</w:t>
      </w:r>
    </w:p>
    <w:p w14:paraId="034032F9" w14:textId="77777777" w:rsidR="006778C8" w:rsidRPr="00E33AD0" w:rsidRDefault="006778C8" w:rsidP="00082E38">
      <w:pPr>
        <w:pStyle w:val="Akapitzlist"/>
        <w:numPr>
          <w:ilvl w:val="0"/>
          <w:numId w:val="153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Korzystanie z pomocy psychologiczno- pedagogicznej w oddziale przedszkolnym jest dobrowolne i bezpłatne.</w:t>
      </w:r>
    </w:p>
    <w:p w14:paraId="50F023AB" w14:textId="77777777" w:rsidR="006778C8" w:rsidRPr="00E33AD0" w:rsidRDefault="006778C8">
      <w:pPr>
        <w:spacing w:line="240" w:lineRule="exact"/>
        <w:jc w:val="left"/>
        <w:rPr>
          <w:rFonts w:ascii="Arial" w:hAnsi="Arial" w:cs="Arial"/>
          <w:szCs w:val="24"/>
        </w:rPr>
      </w:pPr>
    </w:p>
    <w:p w14:paraId="27952D38" w14:textId="77777777" w:rsidR="006778C8" w:rsidRPr="00E33AD0" w:rsidRDefault="006778C8">
      <w:pPr>
        <w:spacing w:line="240" w:lineRule="exact"/>
        <w:jc w:val="left"/>
        <w:rPr>
          <w:rFonts w:ascii="Arial" w:hAnsi="Arial" w:cs="Arial"/>
          <w:szCs w:val="24"/>
        </w:rPr>
      </w:pPr>
    </w:p>
    <w:p w14:paraId="20F47C83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§ 80</w:t>
      </w:r>
    </w:p>
    <w:p w14:paraId="5E5965C9" w14:textId="77777777" w:rsidR="006778C8" w:rsidRPr="00E33AD0" w:rsidRDefault="006778C8" w:rsidP="00082E38">
      <w:pPr>
        <w:pStyle w:val="Akapitzlist"/>
        <w:numPr>
          <w:ilvl w:val="0"/>
          <w:numId w:val="1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Oddział przedszkolny zapewnia uczniom niepełnosprawnym:</w:t>
      </w:r>
    </w:p>
    <w:p w14:paraId="26A2B2B4" w14:textId="77777777" w:rsidR="006778C8" w:rsidRPr="00E33AD0" w:rsidRDefault="006778C8" w:rsidP="00082E38">
      <w:pPr>
        <w:pStyle w:val="Akapitzlist"/>
        <w:numPr>
          <w:ilvl w:val="0"/>
          <w:numId w:val="4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realizację zaleceń zawartych w orzeczeniu o potrzebie kształcenia specjalnego;</w:t>
      </w:r>
    </w:p>
    <w:p w14:paraId="4AAE5F55" w14:textId="77777777" w:rsidR="006778C8" w:rsidRPr="00E33AD0" w:rsidRDefault="006778C8" w:rsidP="00082E38">
      <w:pPr>
        <w:pStyle w:val="Akapitzlist"/>
        <w:numPr>
          <w:ilvl w:val="0"/>
          <w:numId w:val="4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odpowiednie ze względu na indywidualne potrzeby rozwojowe warunki nauki, sprzęt specjalistyczny i środki dydaktyczne;</w:t>
      </w:r>
    </w:p>
    <w:p w14:paraId="1E8C25B5" w14:textId="77777777" w:rsidR="006778C8" w:rsidRPr="00E33AD0" w:rsidRDefault="006778C8" w:rsidP="00082E38">
      <w:pPr>
        <w:pStyle w:val="Akapitzlist"/>
        <w:numPr>
          <w:ilvl w:val="0"/>
          <w:numId w:val="4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inne zajęcia odpowiednio do indywidualnych potrzeb rozwojowych i edukacyjnych oraz możliwości psychofizycznych dzieci, w szczególności zajęcia rewalidacyjne, terapeutyczne i resocjalizacyjne;</w:t>
      </w:r>
    </w:p>
    <w:p w14:paraId="018F64D4" w14:textId="77777777" w:rsidR="006778C8" w:rsidRPr="00E33AD0" w:rsidRDefault="006778C8" w:rsidP="00082E38">
      <w:pPr>
        <w:pStyle w:val="Akapitzlist"/>
        <w:numPr>
          <w:ilvl w:val="0"/>
          <w:numId w:val="4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przygotowanie dzieci do samodzielności w życiu dorosłym.</w:t>
      </w:r>
    </w:p>
    <w:p w14:paraId="751BC4D9" w14:textId="77777777" w:rsidR="006778C8" w:rsidRPr="00E33AD0" w:rsidRDefault="006778C8" w:rsidP="00082E38">
      <w:pPr>
        <w:pStyle w:val="Akapitzlist"/>
        <w:numPr>
          <w:ilvl w:val="0"/>
          <w:numId w:val="1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Oddział przedszkolny realizuje swoje cele i zadania we współdziałaniu z rodzicami dziecka. </w:t>
      </w:r>
    </w:p>
    <w:p w14:paraId="455B9CA3" w14:textId="77777777" w:rsidR="006778C8" w:rsidRPr="00E33AD0" w:rsidRDefault="006778C8">
      <w:pPr>
        <w:spacing w:line="240" w:lineRule="exact"/>
        <w:jc w:val="left"/>
        <w:rPr>
          <w:rFonts w:ascii="Arial" w:hAnsi="Arial" w:cs="Arial"/>
          <w:szCs w:val="24"/>
        </w:rPr>
      </w:pPr>
    </w:p>
    <w:p w14:paraId="6694FC7E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§ 81</w:t>
      </w:r>
    </w:p>
    <w:p w14:paraId="7CA76176" w14:textId="77777777" w:rsidR="006778C8" w:rsidRPr="00E33AD0" w:rsidRDefault="006778C8" w:rsidP="00082E38">
      <w:pPr>
        <w:pStyle w:val="Akapitzlist"/>
        <w:numPr>
          <w:ilvl w:val="0"/>
          <w:numId w:val="15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Oddział przedszkolny zapewnia dzieciom bezpieczeństwo, ochronę przed przemocą </w:t>
      </w:r>
      <w:r w:rsidRPr="00E33AD0">
        <w:rPr>
          <w:rFonts w:ascii="Arial" w:hAnsi="Arial" w:cs="Arial"/>
          <w:szCs w:val="24"/>
        </w:rPr>
        <w:br/>
        <w:t>i poszanowanie ich godności osobistej podczas pobytu w nim oraz wszystkich zajęć organizowanych poza szkołą:</w:t>
      </w:r>
    </w:p>
    <w:p w14:paraId="3C52D717" w14:textId="77777777" w:rsidR="006778C8" w:rsidRPr="00E33AD0" w:rsidRDefault="006778C8" w:rsidP="00082E38">
      <w:pPr>
        <w:pStyle w:val="Akapitzlist"/>
        <w:numPr>
          <w:ilvl w:val="0"/>
          <w:numId w:val="2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zapewnia stała opiekę podczas pobytu dziecka w oddziale i szkole oraz zajęć organizowanych poza oddziałem i terenem szkoły;</w:t>
      </w:r>
    </w:p>
    <w:p w14:paraId="5112647F" w14:textId="77777777" w:rsidR="006778C8" w:rsidRPr="00E33AD0" w:rsidRDefault="006778C8" w:rsidP="00082E38">
      <w:pPr>
        <w:pStyle w:val="Akapitzlist"/>
        <w:numPr>
          <w:ilvl w:val="0"/>
          <w:numId w:val="2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uczy zasad bezpiecznego zachowania i przestrzegania higieny;</w:t>
      </w:r>
    </w:p>
    <w:p w14:paraId="49A63F7E" w14:textId="77777777" w:rsidR="006778C8" w:rsidRPr="00E33AD0" w:rsidRDefault="006778C8" w:rsidP="00082E38">
      <w:pPr>
        <w:pStyle w:val="Akapitzlist"/>
        <w:numPr>
          <w:ilvl w:val="0"/>
          <w:numId w:val="2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stwarza atmosferę akceptacji;</w:t>
      </w:r>
    </w:p>
    <w:p w14:paraId="09DE9912" w14:textId="77777777" w:rsidR="006778C8" w:rsidRPr="00E33AD0" w:rsidRDefault="006778C8" w:rsidP="00082E38">
      <w:pPr>
        <w:pStyle w:val="Akapitzlist"/>
        <w:numPr>
          <w:ilvl w:val="0"/>
          <w:numId w:val="2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zapewnia organizację wycieczek zgodnie z odrębnymi przepisami.</w:t>
      </w:r>
    </w:p>
    <w:p w14:paraId="3BA30847" w14:textId="77777777" w:rsidR="006778C8" w:rsidRPr="00E33AD0" w:rsidRDefault="006778C8" w:rsidP="00082E38">
      <w:pPr>
        <w:pStyle w:val="Akapitzlist"/>
        <w:numPr>
          <w:ilvl w:val="0"/>
          <w:numId w:val="15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Oddział przedszkolny zapewnia dzieciom właściwie zorganizowany proces wychowawczo- dydaktyczny.</w:t>
      </w:r>
    </w:p>
    <w:p w14:paraId="7881633B" w14:textId="77777777" w:rsidR="006778C8" w:rsidRPr="00E33AD0" w:rsidRDefault="006778C8">
      <w:pPr>
        <w:spacing w:line="240" w:lineRule="exact"/>
        <w:jc w:val="left"/>
        <w:rPr>
          <w:rFonts w:ascii="Arial" w:hAnsi="Arial" w:cs="Arial"/>
          <w:szCs w:val="24"/>
        </w:rPr>
      </w:pPr>
    </w:p>
    <w:p w14:paraId="258C35CB" w14:textId="77777777" w:rsidR="00392D38" w:rsidRPr="00E33AD0" w:rsidRDefault="00392D38">
      <w:pPr>
        <w:spacing w:line="240" w:lineRule="exact"/>
        <w:jc w:val="center"/>
        <w:rPr>
          <w:rFonts w:ascii="Arial" w:hAnsi="Arial" w:cs="Arial"/>
          <w:szCs w:val="24"/>
        </w:rPr>
      </w:pPr>
    </w:p>
    <w:p w14:paraId="16C8CDAA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§ 82</w:t>
      </w:r>
    </w:p>
    <w:p w14:paraId="3086B6B8" w14:textId="77777777" w:rsidR="006778C8" w:rsidRPr="00E33AD0" w:rsidRDefault="006778C8" w:rsidP="00082E38">
      <w:pPr>
        <w:pStyle w:val="Akapitzlist"/>
        <w:numPr>
          <w:ilvl w:val="0"/>
          <w:numId w:val="10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Dziećmi w oddziałach przedszkolnych opiekuje się:</w:t>
      </w:r>
    </w:p>
    <w:p w14:paraId="3B1C8105" w14:textId="77777777" w:rsidR="006778C8" w:rsidRPr="00E33AD0" w:rsidRDefault="006778C8" w:rsidP="00082E38">
      <w:pPr>
        <w:pStyle w:val="Akapitzlist"/>
        <w:numPr>
          <w:ilvl w:val="0"/>
          <w:numId w:val="1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jeden nauczyciel w przypadku dzieci realizujących podstawę programową;</w:t>
      </w:r>
    </w:p>
    <w:p w14:paraId="4F8E5DEE" w14:textId="77777777" w:rsidR="006778C8" w:rsidRPr="00E33AD0" w:rsidRDefault="006778C8" w:rsidP="00082E38">
      <w:pPr>
        <w:pStyle w:val="Akapitzlist"/>
        <w:numPr>
          <w:ilvl w:val="0"/>
          <w:numId w:val="1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dwóch nauczycieli w przypadku dzieci z rozszerzoną podstawą programową;</w:t>
      </w:r>
    </w:p>
    <w:p w14:paraId="23B64762" w14:textId="77777777" w:rsidR="006778C8" w:rsidRPr="00E33AD0" w:rsidRDefault="006778C8" w:rsidP="00082E38">
      <w:pPr>
        <w:pStyle w:val="Akapitzlist"/>
        <w:numPr>
          <w:ilvl w:val="0"/>
          <w:numId w:val="1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w oddziałach  przedszkolnych zatrudnia się pomoc nauczyciela. </w:t>
      </w:r>
    </w:p>
    <w:p w14:paraId="22DD3EDD" w14:textId="77777777" w:rsidR="006778C8" w:rsidRPr="00E33AD0" w:rsidRDefault="006778C8" w:rsidP="00082E38">
      <w:pPr>
        <w:pStyle w:val="Akapitzlist"/>
        <w:numPr>
          <w:ilvl w:val="0"/>
          <w:numId w:val="10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Dla zapewnienia ciągłości i skuteczności pracy wychowawczej i dydaktycznej wskazane jest, aby jeden nauczyciel opiekował się danym oddziałem przedszkolnym przez cały okres uczęszczania dziecka do oddziału.</w:t>
      </w:r>
    </w:p>
    <w:p w14:paraId="1CC169F9" w14:textId="77777777" w:rsidR="006778C8" w:rsidRPr="00E33AD0" w:rsidRDefault="006778C8" w:rsidP="00082E38">
      <w:pPr>
        <w:pStyle w:val="Akapitzlist"/>
        <w:numPr>
          <w:ilvl w:val="0"/>
          <w:numId w:val="10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Nauczyciel oddziału przedszkolnego odpowiada za bezpieczeństwo i zdrowie powierzonych jego opiece wychowanków.</w:t>
      </w:r>
    </w:p>
    <w:p w14:paraId="430B2616" w14:textId="77777777" w:rsidR="006778C8" w:rsidRPr="00E33AD0" w:rsidRDefault="006778C8" w:rsidP="00082E38">
      <w:pPr>
        <w:pStyle w:val="Akapitzlist"/>
        <w:numPr>
          <w:ilvl w:val="0"/>
          <w:numId w:val="10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Nauczyciel oddziału przedszkolnego współpracuje z rodzicami w sprawach wychowania </w:t>
      </w:r>
      <w:r w:rsidRPr="00E33AD0">
        <w:rPr>
          <w:rFonts w:ascii="Arial" w:hAnsi="Arial" w:cs="Arial"/>
          <w:szCs w:val="24"/>
        </w:rPr>
        <w:br/>
        <w:t>i nauczania, w tym miedzy innymi:</w:t>
      </w:r>
    </w:p>
    <w:p w14:paraId="1DC0EF6A" w14:textId="77777777" w:rsidR="006778C8" w:rsidRPr="00E33AD0" w:rsidRDefault="006778C8" w:rsidP="00082E38">
      <w:pPr>
        <w:pStyle w:val="Akapitzlist"/>
        <w:numPr>
          <w:ilvl w:val="0"/>
          <w:numId w:val="14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zapoznaje rodziców z podstawa programową wychowania przedszkolnego i włącza ich do kształtowania u dziecka określonych w niej wiadomości i umiejętności;</w:t>
      </w:r>
    </w:p>
    <w:p w14:paraId="0DAD6BAF" w14:textId="77777777" w:rsidR="006778C8" w:rsidRPr="00E33AD0" w:rsidRDefault="006778C8" w:rsidP="00082E38">
      <w:pPr>
        <w:pStyle w:val="Akapitzlist"/>
        <w:numPr>
          <w:ilvl w:val="0"/>
          <w:numId w:val="14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informuje rodziców o realizowanych zadaniach wynikających z programu wychowania przedszkolnego i planów pracy;</w:t>
      </w:r>
    </w:p>
    <w:p w14:paraId="5108D890" w14:textId="77777777" w:rsidR="006778C8" w:rsidRPr="00E33AD0" w:rsidRDefault="006778C8" w:rsidP="00082E38">
      <w:pPr>
        <w:pStyle w:val="Akapitzlist"/>
        <w:numPr>
          <w:ilvl w:val="0"/>
          <w:numId w:val="14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ustala z rodzicami częstotliwość organizowania kontaktów (minimum 3 spotkania </w:t>
      </w:r>
      <w:r w:rsidRPr="00E33AD0">
        <w:rPr>
          <w:rFonts w:ascii="Arial" w:hAnsi="Arial" w:cs="Arial"/>
          <w:szCs w:val="24"/>
        </w:rPr>
        <w:br/>
        <w:t>w ciągu półrocza);</w:t>
      </w:r>
    </w:p>
    <w:p w14:paraId="5B68EACC" w14:textId="77777777" w:rsidR="006778C8" w:rsidRPr="00E33AD0" w:rsidRDefault="006778C8" w:rsidP="00082E38">
      <w:pPr>
        <w:pStyle w:val="Akapitzlist"/>
        <w:numPr>
          <w:ilvl w:val="0"/>
          <w:numId w:val="14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systematycznie informuje rodziców o zadaniach wychowawczych i kształcących realizowanych w oddziale; </w:t>
      </w:r>
    </w:p>
    <w:p w14:paraId="63046FD2" w14:textId="77777777" w:rsidR="006778C8" w:rsidRPr="00E33AD0" w:rsidRDefault="006778C8" w:rsidP="00082E38">
      <w:pPr>
        <w:pStyle w:val="Akapitzlist"/>
        <w:numPr>
          <w:ilvl w:val="0"/>
          <w:numId w:val="14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udziela rodzicom rzetelnych informacji o postępie, rozwoju i zachowaniu dziecka, włączając ich do wspierania osiągnięć rozwojowych dzieci i łagodzenia ewentualnych trudności;</w:t>
      </w:r>
    </w:p>
    <w:p w14:paraId="3C42B1B7" w14:textId="77777777" w:rsidR="006778C8" w:rsidRPr="00E33AD0" w:rsidRDefault="006778C8" w:rsidP="00082E38">
      <w:pPr>
        <w:pStyle w:val="Akapitzlist"/>
        <w:numPr>
          <w:ilvl w:val="0"/>
          <w:numId w:val="14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ustala z rodzicami wspólne kierunki działań wspomagających rozwój i wychowanie;</w:t>
      </w:r>
    </w:p>
    <w:p w14:paraId="65A89EEE" w14:textId="77777777" w:rsidR="006778C8" w:rsidRPr="00E33AD0" w:rsidRDefault="006778C8" w:rsidP="00082E38">
      <w:pPr>
        <w:pStyle w:val="Akapitzlist"/>
        <w:numPr>
          <w:ilvl w:val="0"/>
          <w:numId w:val="14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udostępnia rodzicom do wglądu wytwory działalności dzieci;</w:t>
      </w:r>
    </w:p>
    <w:p w14:paraId="10E60E6B" w14:textId="77777777" w:rsidR="006778C8" w:rsidRPr="00E33AD0" w:rsidRDefault="006778C8" w:rsidP="00082E38">
      <w:pPr>
        <w:pStyle w:val="Akapitzlist"/>
        <w:numPr>
          <w:ilvl w:val="0"/>
          <w:numId w:val="14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zachęca rodziców do współdecydowania w sprawach oddziału przedszkolnego, np. </w:t>
      </w:r>
      <w:r w:rsidRPr="00E33AD0">
        <w:rPr>
          <w:rFonts w:ascii="Arial" w:hAnsi="Arial" w:cs="Arial"/>
          <w:szCs w:val="24"/>
        </w:rPr>
        <w:br/>
        <w:t>w sprawie wspólnej organizacji wydarzeń, w których biorą udział dzieci;</w:t>
      </w:r>
    </w:p>
    <w:p w14:paraId="64C3DF4F" w14:textId="77777777" w:rsidR="006778C8" w:rsidRPr="00E33AD0" w:rsidRDefault="006778C8" w:rsidP="00082E38">
      <w:pPr>
        <w:pStyle w:val="Akapitzlist"/>
        <w:numPr>
          <w:ilvl w:val="0"/>
          <w:numId w:val="14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wydaje rodzicom kartę – informacja o gotowości dziecka do podjęcia nauki szkolnej </w:t>
      </w:r>
      <w:r w:rsidRPr="00E33AD0">
        <w:rPr>
          <w:rFonts w:ascii="Arial" w:hAnsi="Arial" w:cs="Arial"/>
          <w:szCs w:val="24"/>
        </w:rPr>
        <w:br/>
        <w:t>w szkole podstawowej . Informacja ta jest przekazywana w terminie do końca kwietnia roku szkolnego poprzedzającego rok szkolny, którym dziecko ma obowiązek, albo może rozpocząć naukę w szkole podstawowej;</w:t>
      </w:r>
    </w:p>
    <w:p w14:paraId="495ABBA1" w14:textId="77777777" w:rsidR="006778C8" w:rsidRPr="00E33AD0" w:rsidRDefault="006778C8" w:rsidP="00082E38">
      <w:pPr>
        <w:pStyle w:val="Akapitzlist"/>
        <w:numPr>
          <w:ilvl w:val="0"/>
          <w:numId w:val="10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Do zadań nauczyciela oddziału przedszkolnego należy także:</w:t>
      </w:r>
    </w:p>
    <w:p w14:paraId="38DCF8D7" w14:textId="77777777" w:rsidR="006778C8" w:rsidRPr="00E33AD0" w:rsidRDefault="006778C8" w:rsidP="00082E38">
      <w:pPr>
        <w:pStyle w:val="Akapitzlist"/>
        <w:numPr>
          <w:ilvl w:val="0"/>
          <w:numId w:val="12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tworzenie warunków wspomagających rozwój dzieci, ich zdolności i zainteresowań;</w:t>
      </w:r>
    </w:p>
    <w:p w14:paraId="1043126C" w14:textId="77777777" w:rsidR="006778C8" w:rsidRPr="00E33AD0" w:rsidRDefault="006778C8" w:rsidP="00082E38">
      <w:pPr>
        <w:pStyle w:val="Akapitzlist"/>
        <w:numPr>
          <w:ilvl w:val="0"/>
          <w:numId w:val="12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dążenie do pobudzania aktywności dzieci we wszystkich sferach ich rozwoju społecznej, emocjonalnej, ruchowej i umysłowej;</w:t>
      </w:r>
    </w:p>
    <w:p w14:paraId="78266331" w14:textId="77777777" w:rsidR="006778C8" w:rsidRPr="00E33AD0" w:rsidRDefault="006778C8" w:rsidP="00082E38">
      <w:pPr>
        <w:pStyle w:val="Akapitzlist"/>
        <w:numPr>
          <w:ilvl w:val="0"/>
          <w:numId w:val="12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wspieranie rozwoju aktywności dziecka nastawionej na poziomie samego siebie oraz otaczającej rzeczywistości </w:t>
      </w:r>
      <w:proofErr w:type="spellStart"/>
      <w:r w:rsidRPr="00E33AD0">
        <w:rPr>
          <w:rFonts w:ascii="Arial" w:hAnsi="Arial" w:cs="Arial"/>
          <w:szCs w:val="24"/>
        </w:rPr>
        <w:t>społeczno</w:t>
      </w:r>
      <w:proofErr w:type="spellEnd"/>
      <w:r w:rsidRPr="00E33AD0">
        <w:rPr>
          <w:rFonts w:ascii="Arial" w:hAnsi="Arial" w:cs="Arial"/>
          <w:szCs w:val="24"/>
        </w:rPr>
        <w:t xml:space="preserve"> – kulturalnej i przyrodniczej;</w:t>
      </w:r>
    </w:p>
    <w:p w14:paraId="73B84436" w14:textId="77777777" w:rsidR="006778C8" w:rsidRPr="00E33AD0" w:rsidRDefault="006778C8" w:rsidP="00082E38">
      <w:pPr>
        <w:pStyle w:val="Akapitzlist"/>
        <w:numPr>
          <w:ilvl w:val="0"/>
          <w:numId w:val="12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stosowanie zasady indywidualizacji pracy, uwzględniając możliwości i potrzeby każdego dziecka;</w:t>
      </w:r>
    </w:p>
    <w:p w14:paraId="7F1DBDBB" w14:textId="77777777" w:rsidR="006778C8" w:rsidRPr="00E33AD0" w:rsidRDefault="006778C8" w:rsidP="00082E38">
      <w:pPr>
        <w:pStyle w:val="Akapitzlist"/>
        <w:numPr>
          <w:ilvl w:val="0"/>
          <w:numId w:val="12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stosowanie nowoczesnych, aktywizujących metod pracy;</w:t>
      </w:r>
    </w:p>
    <w:p w14:paraId="3304A15A" w14:textId="77777777" w:rsidR="006778C8" w:rsidRPr="00E33AD0" w:rsidRDefault="006778C8" w:rsidP="00082E38">
      <w:pPr>
        <w:pStyle w:val="Akapitzlist"/>
        <w:numPr>
          <w:ilvl w:val="0"/>
          <w:numId w:val="122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prowadzenie obserwacji pedagogicznej zakończonej analizą i oceną gotowości dziecka do podjęcia nauki w szkole podstawowej ( diagnozą przedszkolną).</w:t>
      </w:r>
    </w:p>
    <w:p w14:paraId="53AEBB42" w14:textId="77777777" w:rsidR="006778C8" w:rsidRPr="00E33AD0" w:rsidRDefault="006778C8" w:rsidP="00082E38">
      <w:pPr>
        <w:pStyle w:val="Akapitzlist"/>
        <w:numPr>
          <w:ilvl w:val="0"/>
          <w:numId w:val="10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Nauczyciel oddziału przedszkolnego prowadzi obserwacje pedagogiczne mające na celu poznanie i zabezpieczenie potrzeb rozwojowych dzieci poprzez:</w:t>
      </w:r>
    </w:p>
    <w:p w14:paraId="7152AA57" w14:textId="77777777" w:rsidR="006778C8" w:rsidRPr="00E33AD0" w:rsidRDefault="006778C8" w:rsidP="00082E38">
      <w:pPr>
        <w:pStyle w:val="Akapitzlist"/>
        <w:numPr>
          <w:ilvl w:val="0"/>
          <w:numId w:val="9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dokumentowanie indywidualnego rozwoju dziecka we wszystkich sferach aktywności;</w:t>
      </w:r>
    </w:p>
    <w:p w14:paraId="0B5DC3DE" w14:textId="77777777" w:rsidR="006778C8" w:rsidRPr="00E33AD0" w:rsidRDefault="006778C8" w:rsidP="00082E38">
      <w:pPr>
        <w:pStyle w:val="Akapitzlist"/>
        <w:numPr>
          <w:ilvl w:val="0"/>
          <w:numId w:val="9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prowadzenie i dokumentowanie pracy ukierunkowanej na indywidualne potrzeby rozwojowe i edukacyjne, w tym działania wspomagające wobec dzieci wymagających dodatkowego wsparcia pedagogicznego;</w:t>
      </w:r>
    </w:p>
    <w:p w14:paraId="272FE3A8" w14:textId="77777777" w:rsidR="006778C8" w:rsidRPr="00E33AD0" w:rsidRDefault="006778C8" w:rsidP="00082E38">
      <w:pPr>
        <w:pStyle w:val="Akapitzlist"/>
        <w:numPr>
          <w:ilvl w:val="0"/>
          <w:numId w:val="9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udzielanie dziecku pomocy psychologiczno- pedagogicznej w trakcie bieżącej pracy, planowanie i koordynowanie jej przebiegu;</w:t>
      </w:r>
    </w:p>
    <w:p w14:paraId="733D6CDC" w14:textId="77777777" w:rsidR="006778C8" w:rsidRPr="00E33AD0" w:rsidRDefault="006778C8" w:rsidP="00082E38">
      <w:pPr>
        <w:pStyle w:val="Akapitzlist"/>
        <w:numPr>
          <w:ilvl w:val="0"/>
          <w:numId w:val="9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współpracę ze specjalistami i innymi osobami świadczącymi pomoc </w:t>
      </w:r>
      <w:proofErr w:type="spellStart"/>
      <w:r w:rsidRPr="00E33AD0">
        <w:rPr>
          <w:rFonts w:ascii="Arial" w:hAnsi="Arial" w:cs="Arial"/>
          <w:szCs w:val="24"/>
        </w:rPr>
        <w:t>psychologiczno</w:t>
      </w:r>
      <w:proofErr w:type="spellEnd"/>
      <w:r w:rsidRPr="00E33AD0">
        <w:rPr>
          <w:rFonts w:ascii="Arial" w:hAnsi="Arial" w:cs="Arial"/>
          <w:szCs w:val="24"/>
        </w:rPr>
        <w:t xml:space="preserve"> –pedagogiczną, opiekę zdrowotną i inną.</w:t>
      </w:r>
    </w:p>
    <w:p w14:paraId="1686230B" w14:textId="77777777" w:rsidR="006778C8" w:rsidRPr="00E33AD0" w:rsidRDefault="006778C8" w:rsidP="00082E38">
      <w:pPr>
        <w:pStyle w:val="Akapitzlist"/>
        <w:numPr>
          <w:ilvl w:val="0"/>
          <w:numId w:val="10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Pracownicy obsługowi współuczestniczą w procesie wychowawczo- opiekuńczym </w:t>
      </w:r>
      <w:r w:rsidRPr="00E33AD0">
        <w:rPr>
          <w:rFonts w:ascii="Arial" w:hAnsi="Arial" w:cs="Arial"/>
          <w:szCs w:val="24"/>
        </w:rPr>
        <w:br/>
        <w:t>w szczególności poprzez:</w:t>
      </w:r>
    </w:p>
    <w:p w14:paraId="32FB1EDC" w14:textId="77777777" w:rsidR="006778C8" w:rsidRPr="00E33AD0" w:rsidRDefault="006778C8" w:rsidP="00082E38">
      <w:pPr>
        <w:pStyle w:val="Akapitzlist"/>
        <w:numPr>
          <w:ilvl w:val="0"/>
          <w:numId w:val="7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troskę o zachowanie bezpiecznych i higienicznych warunków pobytu dzieci </w:t>
      </w:r>
      <w:r w:rsidRPr="00E33AD0">
        <w:rPr>
          <w:rFonts w:ascii="Arial" w:hAnsi="Arial" w:cs="Arial"/>
          <w:szCs w:val="24"/>
        </w:rPr>
        <w:br/>
        <w:t>w oddziale  przedszkolnym;</w:t>
      </w:r>
    </w:p>
    <w:p w14:paraId="66DBAACC" w14:textId="77777777" w:rsidR="006778C8" w:rsidRPr="00E33AD0" w:rsidRDefault="006778C8" w:rsidP="00082E38">
      <w:pPr>
        <w:pStyle w:val="Akapitzlist"/>
        <w:numPr>
          <w:ilvl w:val="0"/>
          <w:numId w:val="7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życzliwe i podmiotowe traktowanie dzieci;</w:t>
      </w:r>
    </w:p>
    <w:p w14:paraId="14343BE3" w14:textId="77777777" w:rsidR="006778C8" w:rsidRPr="00E33AD0" w:rsidRDefault="006778C8" w:rsidP="00082E38">
      <w:pPr>
        <w:pStyle w:val="Akapitzlist"/>
        <w:numPr>
          <w:ilvl w:val="0"/>
          <w:numId w:val="7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współpracę z wychowawcą grupy w zakresie organizowania zajęć </w:t>
      </w:r>
    </w:p>
    <w:p w14:paraId="32EA3CE5" w14:textId="77777777" w:rsidR="006778C8" w:rsidRPr="00E33AD0" w:rsidRDefault="006778C8" w:rsidP="00082E38">
      <w:pPr>
        <w:pStyle w:val="Akapitzlist"/>
        <w:numPr>
          <w:ilvl w:val="0"/>
          <w:numId w:val="106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Do obowiązków  pracowników niepedagogicznych należy w szczególności:</w:t>
      </w:r>
    </w:p>
    <w:p w14:paraId="5F2EF754" w14:textId="77777777" w:rsidR="006778C8" w:rsidRPr="00E33AD0" w:rsidRDefault="006778C8" w:rsidP="00082E38">
      <w:pPr>
        <w:pStyle w:val="Akapitzlist"/>
        <w:numPr>
          <w:ilvl w:val="0"/>
          <w:numId w:val="15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dbanie o czystość i higienę pomieszczeń i otoczenia;</w:t>
      </w:r>
    </w:p>
    <w:p w14:paraId="27D33F10" w14:textId="77777777" w:rsidR="006778C8" w:rsidRPr="00E33AD0" w:rsidRDefault="006778C8" w:rsidP="00082E38">
      <w:pPr>
        <w:pStyle w:val="Akapitzlist"/>
        <w:numPr>
          <w:ilvl w:val="0"/>
          <w:numId w:val="15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przestrzeganie zasad bhp;</w:t>
      </w:r>
    </w:p>
    <w:p w14:paraId="6E2711B7" w14:textId="77777777" w:rsidR="006778C8" w:rsidRPr="00E33AD0" w:rsidRDefault="006778C8" w:rsidP="00082E38">
      <w:pPr>
        <w:pStyle w:val="Akapitzlist"/>
        <w:numPr>
          <w:ilvl w:val="0"/>
          <w:numId w:val="15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odpowiedzialność za sprzęt oraz narzędzia pracy;</w:t>
      </w:r>
    </w:p>
    <w:p w14:paraId="6BDF8F91" w14:textId="77777777" w:rsidR="006778C8" w:rsidRPr="00E33AD0" w:rsidRDefault="006778C8" w:rsidP="00082E38">
      <w:pPr>
        <w:pStyle w:val="Akapitzlist"/>
        <w:numPr>
          <w:ilvl w:val="0"/>
          <w:numId w:val="15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wspomaganie dzieci w czynnościach samoobsługowych</w:t>
      </w:r>
    </w:p>
    <w:p w14:paraId="7A9391B4" w14:textId="77777777" w:rsidR="006778C8" w:rsidRPr="00E33AD0" w:rsidRDefault="006778C8">
      <w:pPr>
        <w:pStyle w:val="Akapitzlist"/>
        <w:spacing w:line="240" w:lineRule="exact"/>
        <w:jc w:val="left"/>
        <w:rPr>
          <w:rFonts w:ascii="Arial" w:hAnsi="Arial" w:cs="Arial"/>
          <w:szCs w:val="24"/>
        </w:rPr>
      </w:pPr>
    </w:p>
    <w:p w14:paraId="0A49931D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§ 83</w:t>
      </w:r>
    </w:p>
    <w:p w14:paraId="439D8897" w14:textId="77777777" w:rsidR="006778C8" w:rsidRPr="00E33AD0" w:rsidRDefault="006778C8">
      <w:pPr>
        <w:pStyle w:val="Akapitzlist"/>
        <w:spacing w:line="240" w:lineRule="exact"/>
        <w:jc w:val="center"/>
        <w:rPr>
          <w:rFonts w:ascii="Arial" w:hAnsi="Arial" w:cs="Arial"/>
          <w:szCs w:val="24"/>
        </w:rPr>
      </w:pPr>
    </w:p>
    <w:p w14:paraId="0D8DE685" w14:textId="77777777" w:rsidR="006778C8" w:rsidRPr="00E33AD0" w:rsidRDefault="006778C8" w:rsidP="00082E38">
      <w:pPr>
        <w:pStyle w:val="Akapitzlist"/>
        <w:numPr>
          <w:ilvl w:val="0"/>
          <w:numId w:val="3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Nauczyciel oddziału przedszkolnego ma prawo:</w:t>
      </w:r>
    </w:p>
    <w:p w14:paraId="17D131BE" w14:textId="77777777" w:rsidR="006778C8" w:rsidRPr="00E33AD0" w:rsidRDefault="006778C8" w:rsidP="00082E38">
      <w:pPr>
        <w:pStyle w:val="Akapitzlist"/>
        <w:numPr>
          <w:ilvl w:val="0"/>
          <w:numId w:val="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wyboru programu wychowania przedszkolnego spośród zestawu programów dopuszczonych do użytku szkolnego lub opracowania własnego programu </w:t>
      </w:r>
      <w:r w:rsidRPr="00E33AD0">
        <w:rPr>
          <w:rFonts w:ascii="Arial" w:hAnsi="Arial" w:cs="Arial"/>
          <w:szCs w:val="24"/>
        </w:rPr>
        <w:br/>
        <w:t>z uwzględnieniem zasad określonych w ustawie o systemie oświaty;</w:t>
      </w:r>
    </w:p>
    <w:p w14:paraId="4F6E0D0E" w14:textId="77777777" w:rsidR="006778C8" w:rsidRPr="00E33AD0" w:rsidRDefault="006778C8" w:rsidP="00082E38">
      <w:pPr>
        <w:pStyle w:val="Akapitzlist"/>
        <w:numPr>
          <w:ilvl w:val="0"/>
          <w:numId w:val="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wyboru pomocy dydaktycznych;</w:t>
      </w:r>
    </w:p>
    <w:p w14:paraId="4BF7B36B" w14:textId="77777777" w:rsidR="006778C8" w:rsidRPr="00E33AD0" w:rsidRDefault="006778C8" w:rsidP="00082E38">
      <w:pPr>
        <w:pStyle w:val="Akapitzlist"/>
        <w:numPr>
          <w:ilvl w:val="0"/>
          <w:numId w:val="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zdobywania dodatkowych kwalifikacji przydatnych do pracy w oddziale przedszkolnym;</w:t>
      </w:r>
    </w:p>
    <w:p w14:paraId="78AAE7D5" w14:textId="77777777" w:rsidR="006778C8" w:rsidRPr="00E33AD0" w:rsidRDefault="006778C8" w:rsidP="00082E38">
      <w:pPr>
        <w:pStyle w:val="Akapitzlist"/>
        <w:numPr>
          <w:ilvl w:val="0"/>
          <w:numId w:val="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udziału w zewnętrznych formach doskonalenia zawodowego;</w:t>
      </w:r>
    </w:p>
    <w:p w14:paraId="4F8CE006" w14:textId="77777777" w:rsidR="006778C8" w:rsidRPr="00E33AD0" w:rsidRDefault="006778C8" w:rsidP="00082E38">
      <w:pPr>
        <w:pStyle w:val="Akapitzlist"/>
        <w:numPr>
          <w:ilvl w:val="0"/>
          <w:numId w:val="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aktywnego udziału w formach doskonalenia nauczycieli;</w:t>
      </w:r>
    </w:p>
    <w:p w14:paraId="6A7B1394" w14:textId="77777777" w:rsidR="006778C8" w:rsidRPr="00E33AD0" w:rsidRDefault="006778C8" w:rsidP="00082E38">
      <w:pPr>
        <w:pStyle w:val="Akapitzlist"/>
        <w:numPr>
          <w:ilvl w:val="0"/>
          <w:numId w:val="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pomocy merytorycznej ze strony dyrektora szkoły, pedagoga szkolnego, nauczycieli specjalistów;</w:t>
      </w:r>
    </w:p>
    <w:p w14:paraId="0EAB06F6" w14:textId="77777777" w:rsidR="006778C8" w:rsidRPr="00E33AD0" w:rsidRDefault="006778C8" w:rsidP="00082E38">
      <w:pPr>
        <w:pStyle w:val="Akapitzlist"/>
        <w:numPr>
          <w:ilvl w:val="0"/>
          <w:numId w:val="7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wymianę doświadczeń z innymi nauczycielami pracującymi w przedszkolach lub oddziałach przedszkolnych zorganizowanych przy szkole podstawowej.</w:t>
      </w:r>
    </w:p>
    <w:p w14:paraId="5236B7F3" w14:textId="77777777" w:rsidR="006778C8" w:rsidRPr="00E33AD0" w:rsidRDefault="006778C8">
      <w:pPr>
        <w:spacing w:line="240" w:lineRule="exact"/>
        <w:jc w:val="left"/>
        <w:rPr>
          <w:rFonts w:ascii="Arial" w:hAnsi="Arial" w:cs="Arial"/>
          <w:szCs w:val="24"/>
        </w:rPr>
      </w:pPr>
    </w:p>
    <w:p w14:paraId="183BC20B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§ 84</w:t>
      </w:r>
    </w:p>
    <w:p w14:paraId="478FCE87" w14:textId="77777777" w:rsidR="006778C8" w:rsidRPr="00E33AD0" w:rsidRDefault="006778C8" w:rsidP="00082E38">
      <w:pPr>
        <w:pStyle w:val="Akapitzlist"/>
        <w:numPr>
          <w:ilvl w:val="6"/>
          <w:numId w:val="19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Dziecko w oddziale przedszkolnym na prawo w szczególności do:</w:t>
      </w:r>
    </w:p>
    <w:p w14:paraId="72F2E329" w14:textId="77777777" w:rsidR="006778C8" w:rsidRPr="00E33AD0" w:rsidRDefault="006778C8" w:rsidP="00082E38">
      <w:pPr>
        <w:pStyle w:val="Akapitzlist"/>
        <w:numPr>
          <w:ilvl w:val="0"/>
          <w:numId w:val="4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podmiotowego i życzliwego traktowania;</w:t>
      </w:r>
    </w:p>
    <w:p w14:paraId="6B019F17" w14:textId="77777777" w:rsidR="006778C8" w:rsidRPr="00E33AD0" w:rsidRDefault="006778C8" w:rsidP="00082E38">
      <w:pPr>
        <w:pStyle w:val="Akapitzlist"/>
        <w:numPr>
          <w:ilvl w:val="0"/>
          <w:numId w:val="4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spokoju i samotności, gdy tego potrzebuje;</w:t>
      </w:r>
    </w:p>
    <w:p w14:paraId="384137A8" w14:textId="77777777" w:rsidR="006778C8" w:rsidRPr="00E33AD0" w:rsidRDefault="006778C8" w:rsidP="00082E38">
      <w:pPr>
        <w:pStyle w:val="Akapitzlist"/>
        <w:numPr>
          <w:ilvl w:val="0"/>
          <w:numId w:val="4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akceptacji takim, jakim jest;</w:t>
      </w:r>
    </w:p>
    <w:p w14:paraId="3900FD13" w14:textId="77777777" w:rsidR="006778C8" w:rsidRPr="00E33AD0" w:rsidRDefault="006778C8" w:rsidP="00082E38">
      <w:pPr>
        <w:pStyle w:val="Akapitzlist"/>
        <w:numPr>
          <w:ilvl w:val="0"/>
          <w:numId w:val="4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własnego tempa rozwoju;</w:t>
      </w:r>
    </w:p>
    <w:p w14:paraId="75F9A1F5" w14:textId="77777777" w:rsidR="006778C8" w:rsidRPr="00E33AD0" w:rsidRDefault="006778C8" w:rsidP="00082E38">
      <w:pPr>
        <w:pStyle w:val="Akapitzlist"/>
        <w:numPr>
          <w:ilvl w:val="0"/>
          <w:numId w:val="4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kontaktów z rówieśnikami i dorosłymi;</w:t>
      </w:r>
    </w:p>
    <w:p w14:paraId="04C72EF7" w14:textId="77777777" w:rsidR="006778C8" w:rsidRPr="00E33AD0" w:rsidRDefault="006778C8" w:rsidP="00082E38">
      <w:pPr>
        <w:pStyle w:val="Akapitzlist"/>
        <w:numPr>
          <w:ilvl w:val="0"/>
          <w:numId w:val="43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zabawy i wyboru towarzysza zabaw.</w:t>
      </w:r>
    </w:p>
    <w:p w14:paraId="6861700D" w14:textId="77777777" w:rsidR="006778C8" w:rsidRPr="00E33AD0" w:rsidRDefault="006778C8" w:rsidP="00082E38">
      <w:pPr>
        <w:pStyle w:val="Akapitzlist"/>
        <w:numPr>
          <w:ilvl w:val="6"/>
          <w:numId w:val="19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Dziecko ma obowiązek:</w:t>
      </w:r>
    </w:p>
    <w:p w14:paraId="7D149702" w14:textId="77777777" w:rsidR="006778C8" w:rsidRPr="00E33AD0" w:rsidRDefault="006778C8" w:rsidP="00082E38">
      <w:pPr>
        <w:pStyle w:val="Akapitzlist"/>
        <w:numPr>
          <w:ilvl w:val="0"/>
          <w:numId w:val="4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podporządkowania się obowiązującym w oddziale umowom i zasadom współżycia społecznego;</w:t>
      </w:r>
    </w:p>
    <w:p w14:paraId="19F22456" w14:textId="77777777" w:rsidR="006778C8" w:rsidRPr="00E33AD0" w:rsidRDefault="006778C8" w:rsidP="00082E38">
      <w:pPr>
        <w:pStyle w:val="Akapitzlist"/>
        <w:numPr>
          <w:ilvl w:val="0"/>
          <w:numId w:val="4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przestrzegania zasad higieny osobistej;</w:t>
      </w:r>
    </w:p>
    <w:p w14:paraId="7968AD6A" w14:textId="77777777" w:rsidR="006778C8" w:rsidRPr="00E33AD0" w:rsidRDefault="006778C8" w:rsidP="00082E38">
      <w:pPr>
        <w:pStyle w:val="Akapitzlist"/>
        <w:numPr>
          <w:ilvl w:val="0"/>
          <w:numId w:val="41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szanowania rówieśników i wytworów ich pracy.</w:t>
      </w:r>
    </w:p>
    <w:p w14:paraId="3FD1A1DC" w14:textId="77777777" w:rsidR="006778C8" w:rsidRPr="00E33AD0" w:rsidRDefault="006778C8">
      <w:pPr>
        <w:spacing w:line="240" w:lineRule="exact"/>
        <w:jc w:val="left"/>
        <w:rPr>
          <w:rFonts w:ascii="Arial" w:hAnsi="Arial" w:cs="Arial"/>
          <w:szCs w:val="24"/>
        </w:rPr>
      </w:pPr>
    </w:p>
    <w:p w14:paraId="683B538E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§ 85</w:t>
      </w:r>
    </w:p>
    <w:p w14:paraId="4701583C" w14:textId="77777777" w:rsidR="006778C8" w:rsidRPr="00E33AD0" w:rsidRDefault="006778C8" w:rsidP="00082E38">
      <w:pPr>
        <w:numPr>
          <w:ilvl w:val="0"/>
          <w:numId w:val="175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Rodzice mają prawo do:</w:t>
      </w:r>
    </w:p>
    <w:p w14:paraId="19A2D3FC" w14:textId="77777777" w:rsidR="006778C8" w:rsidRPr="00E33AD0" w:rsidRDefault="006778C8" w:rsidP="00082E38">
      <w:pPr>
        <w:pStyle w:val="Akapitzlist"/>
        <w:numPr>
          <w:ilvl w:val="0"/>
          <w:numId w:val="12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wnioskowania o spełnianie obowiązku rocznego przygotowania poza oddziałem przedszkolnym;</w:t>
      </w:r>
    </w:p>
    <w:p w14:paraId="16AB2A63" w14:textId="77777777" w:rsidR="006778C8" w:rsidRPr="00E33AD0" w:rsidRDefault="006778C8" w:rsidP="00082E38">
      <w:pPr>
        <w:pStyle w:val="Akapitzlist"/>
        <w:numPr>
          <w:ilvl w:val="0"/>
          <w:numId w:val="12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znajomości zadań wynikających z programu wychowania przedszkolnego realizowanego w danym oddziale, z którym zapoznawani są podczas pierwszego zebrania dla rodziców, organizowanego w danym roku szkolnym;</w:t>
      </w:r>
    </w:p>
    <w:p w14:paraId="3F85E883" w14:textId="77777777" w:rsidR="006778C8" w:rsidRPr="00E33AD0" w:rsidRDefault="006778C8" w:rsidP="00082E38">
      <w:pPr>
        <w:pStyle w:val="Akapitzlist"/>
        <w:numPr>
          <w:ilvl w:val="0"/>
          <w:numId w:val="12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znajomości treści planów miesięcznych w oddziale przedszkolnym, z którym zapoznawani są w trakcie zebrań z rodzicami i na bieżąco poprzez informacje zamieszczane na tablicy oddziału przedszkolnego, prowadzonej przez nauczyciela;</w:t>
      </w:r>
    </w:p>
    <w:p w14:paraId="0F35CD8C" w14:textId="77777777" w:rsidR="006778C8" w:rsidRPr="00E33AD0" w:rsidRDefault="006778C8" w:rsidP="00082E38">
      <w:pPr>
        <w:pStyle w:val="Akapitzlist"/>
        <w:numPr>
          <w:ilvl w:val="0"/>
          <w:numId w:val="120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rzetelnej informacji na temat swojego dziecka, jego </w:t>
      </w:r>
      <w:proofErr w:type="spellStart"/>
      <w:r w:rsidRPr="00E33AD0">
        <w:rPr>
          <w:rFonts w:ascii="Arial" w:hAnsi="Arial" w:cs="Arial"/>
          <w:szCs w:val="24"/>
        </w:rPr>
        <w:t>zachowań</w:t>
      </w:r>
      <w:proofErr w:type="spellEnd"/>
      <w:r w:rsidRPr="00E33AD0">
        <w:rPr>
          <w:rFonts w:ascii="Arial" w:hAnsi="Arial" w:cs="Arial"/>
          <w:szCs w:val="24"/>
        </w:rPr>
        <w:t xml:space="preserve"> i rozwoju poprzez:</w:t>
      </w:r>
    </w:p>
    <w:p w14:paraId="1E1B332D" w14:textId="77777777" w:rsidR="006778C8" w:rsidRPr="00E33AD0" w:rsidRDefault="006778C8" w:rsidP="00082E38">
      <w:pPr>
        <w:pStyle w:val="Akapitzlist1"/>
        <w:widowControl w:val="0"/>
        <w:numPr>
          <w:ilvl w:val="0"/>
          <w:numId w:val="60"/>
        </w:numPr>
        <w:ind w:right="1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 xml:space="preserve"> uzyskiwanie od nauczyciela bezpośredniej informacji na temat postępów edukacyjnych dziecka, jego sukcesów i trudności oraz zachowaniu,</w:t>
      </w:r>
    </w:p>
    <w:p w14:paraId="14870B7C" w14:textId="77777777" w:rsidR="006778C8" w:rsidRPr="00E33AD0" w:rsidRDefault="006778C8" w:rsidP="00082E38">
      <w:pPr>
        <w:pStyle w:val="Akapitzlist1"/>
        <w:widowControl w:val="0"/>
        <w:numPr>
          <w:ilvl w:val="0"/>
          <w:numId w:val="60"/>
        </w:numPr>
        <w:ind w:right="1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>obserwowanie własnego dziecka na tle grupy w tracie zabaw, zajęć, uroczystości i imprez w oddziale oraz podczas wyjść i wycieczek,</w:t>
      </w:r>
    </w:p>
    <w:p w14:paraId="1BD04820" w14:textId="77777777" w:rsidR="006778C8" w:rsidRPr="00E33AD0" w:rsidRDefault="006778C8" w:rsidP="00082E38">
      <w:pPr>
        <w:pStyle w:val="Akapitzlist1"/>
        <w:widowControl w:val="0"/>
        <w:numPr>
          <w:ilvl w:val="0"/>
          <w:numId w:val="60"/>
        </w:numPr>
        <w:ind w:right="1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>zaznajomienie z wynikami indywidualnej obserwacji dziecka,</w:t>
      </w:r>
    </w:p>
    <w:p w14:paraId="206BB052" w14:textId="77777777" w:rsidR="006778C8" w:rsidRPr="00E33AD0" w:rsidRDefault="006778C8" w:rsidP="00082E38">
      <w:pPr>
        <w:pStyle w:val="Akapitzlist1"/>
        <w:widowControl w:val="0"/>
        <w:numPr>
          <w:ilvl w:val="0"/>
          <w:numId w:val="60"/>
        </w:numPr>
        <w:ind w:right="1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>udostępnianie kart pracy dziecka i wytworów plastycznych,</w:t>
      </w:r>
    </w:p>
    <w:p w14:paraId="5E57F235" w14:textId="77777777" w:rsidR="006778C8" w:rsidRPr="00E33AD0" w:rsidRDefault="006778C8" w:rsidP="00082E38">
      <w:pPr>
        <w:pStyle w:val="Akapitzlist1"/>
        <w:widowControl w:val="0"/>
        <w:numPr>
          <w:ilvl w:val="0"/>
          <w:numId w:val="60"/>
        </w:numPr>
        <w:ind w:right="1"/>
        <w:rPr>
          <w:rFonts w:ascii="Arial" w:hAnsi="Arial" w:cs="Arial"/>
        </w:rPr>
      </w:pPr>
      <w:r w:rsidRPr="00E33AD0">
        <w:rPr>
          <w:rFonts w:ascii="Arial" w:hAnsi="Arial" w:cs="Arial"/>
        </w:rPr>
        <w:t>przekazywania organom szkoły, organowi prowadzącemu lub organowi sprawującemu nadzór pedagogiczny wniosków i opinii dotyczących pracy oddziału i szkoły,</w:t>
      </w:r>
    </w:p>
    <w:p w14:paraId="6EF3D2D6" w14:textId="77777777" w:rsidR="006778C8" w:rsidRPr="00E33AD0" w:rsidRDefault="006778C8" w:rsidP="00082E38">
      <w:pPr>
        <w:pStyle w:val="Akapitzlist1"/>
        <w:widowControl w:val="0"/>
        <w:numPr>
          <w:ilvl w:val="0"/>
          <w:numId w:val="60"/>
        </w:numPr>
        <w:ind w:right="1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>wychodzenia z inicjatywą udzielenia pomocy psychologiczno-pedagogicznej ich dziecku,</w:t>
      </w:r>
    </w:p>
    <w:p w14:paraId="1AEC580D" w14:textId="77777777" w:rsidR="006778C8" w:rsidRPr="00E33AD0" w:rsidRDefault="006778C8" w:rsidP="00082E38">
      <w:pPr>
        <w:pStyle w:val="Akapitzlist1"/>
        <w:widowControl w:val="0"/>
        <w:numPr>
          <w:ilvl w:val="0"/>
          <w:numId w:val="60"/>
        </w:numPr>
        <w:ind w:right="1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 xml:space="preserve">informacji o formach, sposobach i okresie udzielania pomocy pedagogicznej oraz </w:t>
      </w:r>
      <w:r w:rsidRPr="00E33AD0">
        <w:rPr>
          <w:rFonts w:ascii="Arial" w:hAnsi="Arial" w:cs="Arial"/>
          <w:sz w:val="24"/>
        </w:rPr>
        <w:br/>
        <w:t>o wymiarze godzin, w których poszczególne formy pomocy będą realizowane,</w:t>
      </w:r>
    </w:p>
    <w:p w14:paraId="77FAAB62" w14:textId="77777777" w:rsidR="006778C8" w:rsidRPr="00E33AD0" w:rsidRDefault="006778C8" w:rsidP="00082E38">
      <w:pPr>
        <w:pStyle w:val="Akapitzlist1"/>
        <w:widowControl w:val="0"/>
        <w:numPr>
          <w:ilvl w:val="0"/>
          <w:numId w:val="60"/>
        </w:numPr>
        <w:ind w:right="1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>wystąpienia do dyrektora szkoły z wnioskiem o zmniejszenie tygodniowego wymiaru godzin zajęć indywidualnego obowiązkowego rocznego przygotowania przedszkolnego, w przypadkach uzasadnionych stanem zdrowia dziecka,</w:t>
      </w:r>
    </w:p>
    <w:p w14:paraId="668DC570" w14:textId="77777777" w:rsidR="006778C8" w:rsidRPr="00E33AD0" w:rsidRDefault="006778C8" w:rsidP="00082E38">
      <w:pPr>
        <w:pStyle w:val="Akapitzlist1"/>
        <w:widowControl w:val="0"/>
        <w:numPr>
          <w:ilvl w:val="0"/>
          <w:numId w:val="60"/>
        </w:numPr>
        <w:ind w:right="1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>wystąpienia do dyrektora szkoły o zaprzestanie organizacji indywidualnego obowiązkowego rocznego przygotowania przedszkolnego – na podstawie zaświadczenia lekarskiego stwierdzającego, że stan zdrowia dziecka umożliwia mu uczęszczanie do oddziału przedszkolnego.</w:t>
      </w:r>
    </w:p>
    <w:p w14:paraId="67DC36D2" w14:textId="77777777" w:rsidR="006778C8" w:rsidRPr="00E33AD0" w:rsidRDefault="006778C8">
      <w:pPr>
        <w:spacing w:line="240" w:lineRule="exact"/>
        <w:ind w:left="0" w:firstLine="0"/>
        <w:jc w:val="left"/>
        <w:rPr>
          <w:rFonts w:ascii="Arial" w:hAnsi="Arial" w:cs="Arial"/>
          <w:szCs w:val="24"/>
        </w:rPr>
      </w:pPr>
    </w:p>
    <w:p w14:paraId="06300E07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§ 86</w:t>
      </w:r>
    </w:p>
    <w:p w14:paraId="7C96E00E" w14:textId="77777777" w:rsidR="006778C8" w:rsidRPr="00E33AD0" w:rsidRDefault="006778C8" w:rsidP="00082E38">
      <w:pPr>
        <w:numPr>
          <w:ilvl w:val="0"/>
          <w:numId w:val="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Rodzice dzieci są zobowiązani do: </w:t>
      </w:r>
    </w:p>
    <w:p w14:paraId="431E7E29" w14:textId="77777777" w:rsidR="006778C8" w:rsidRPr="00E33AD0" w:rsidRDefault="006778C8" w:rsidP="00082E38">
      <w:pPr>
        <w:pStyle w:val="Akapitzlist"/>
        <w:numPr>
          <w:ilvl w:val="0"/>
          <w:numId w:val="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zgłoszenia dziecka 6-letniego do oddziału przedszkolnego w związku z realizacją obowiązkowego rocznego przygotowania przedszkolnego;</w:t>
      </w:r>
    </w:p>
    <w:p w14:paraId="03DAB527" w14:textId="77777777" w:rsidR="006778C8" w:rsidRPr="00E33AD0" w:rsidRDefault="006778C8" w:rsidP="00082E38">
      <w:pPr>
        <w:pStyle w:val="Akapitzlist"/>
        <w:numPr>
          <w:ilvl w:val="0"/>
          <w:numId w:val="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zapewnienia regularnego uczęszczania dziecka na zajęcia;</w:t>
      </w:r>
    </w:p>
    <w:p w14:paraId="78644CDE" w14:textId="77777777" w:rsidR="006778C8" w:rsidRPr="00E33AD0" w:rsidRDefault="006778C8" w:rsidP="00082E38">
      <w:pPr>
        <w:pStyle w:val="Akapitzlist"/>
        <w:numPr>
          <w:ilvl w:val="0"/>
          <w:numId w:val="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zapewnienia dziecku warunków nauki określonych w zezwoleniu, w przypadku dziecka realizującego obowiązkowe roczne przygotowanie przedszkolne poza oddziałem przedszkolnym;</w:t>
      </w:r>
    </w:p>
    <w:p w14:paraId="3AE5C73A" w14:textId="77777777" w:rsidR="006778C8" w:rsidRPr="00E33AD0" w:rsidRDefault="006778C8" w:rsidP="00082E38">
      <w:pPr>
        <w:pStyle w:val="Akapitzlist"/>
        <w:numPr>
          <w:ilvl w:val="0"/>
          <w:numId w:val="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zapewnienia bezpieczeństwa dziecku w drodze do oddziału przedszkolnego oraz </w:t>
      </w:r>
      <w:r w:rsidRPr="00E33AD0">
        <w:rPr>
          <w:rFonts w:ascii="Arial" w:hAnsi="Arial" w:cs="Arial"/>
          <w:szCs w:val="24"/>
        </w:rPr>
        <w:br/>
        <w:t>w drodze powrotnej;</w:t>
      </w:r>
    </w:p>
    <w:p w14:paraId="1C18C92D" w14:textId="77777777" w:rsidR="006778C8" w:rsidRPr="00E33AD0" w:rsidRDefault="006778C8" w:rsidP="00082E38">
      <w:pPr>
        <w:pStyle w:val="Akapitzlist"/>
        <w:numPr>
          <w:ilvl w:val="0"/>
          <w:numId w:val="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udzielania pełnej informacji o sytuacji zdrowotnej dziecka, mającej wpływ na jego bezpieczeństwo i prawidłowe funkcjonowanie w grupie;</w:t>
      </w:r>
    </w:p>
    <w:p w14:paraId="7DEA734C" w14:textId="77777777" w:rsidR="006778C8" w:rsidRPr="00E33AD0" w:rsidRDefault="006778C8" w:rsidP="00082E38">
      <w:pPr>
        <w:pStyle w:val="Akapitzlist"/>
        <w:numPr>
          <w:ilvl w:val="0"/>
          <w:numId w:val="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regularnego kontaktowania się z wychowawcą w celu wspierania wszechstronnego rozwoju dziecka i ujednolicenia oddziaływań wychowawczych;</w:t>
      </w:r>
    </w:p>
    <w:p w14:paraId="26563468" w14:textId="77777777" w:rsidR="006778C8" w:rsidRPr="00E33AD0" w:rsidRDefault="006778C8" w:rsidP="00082E38">
      <w:pPr>
        <w:pStyle w:val="Akapitzlist"/>
        <w:numPr>
          <w:ilvl w:val="0"/>
          <w:numId w:val="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udziału w spotkaniach zespołowych rodziców oddziału, zgodnie z ustalonym harmonogramem spotkań;</w:t>
      </w:r>
    </w:p>
    <w:p w14:paraId="54252EC1" w14:textId="77777777" w:rsidR="006778C8" w:rsidRPr="00E33AD0" w:rsidRDefault="006778C8" w:rsidP="00082E38">
      <w:pPr>
        <w:pStyle w:val="Akapitzlist"/>
        <w:numPr>
          <w:ilvl w:val="0"/>
          <w:numId w:val="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odbierania dziecka w godzinach pracy oddziału przedszkolnego;</w:t>
      </w:r>
    </w:p>
    <w:p w14:paraId="317F8C10" w14:textId="77777777" w:rsidR="006778C8" w:rsidRPr="00E33AD0" w:rsidRDefault="006778C8" w:rsidP="00082E38">
      <w:pPr>
        <w:pStyle w:val="Akapitzlist"/>
        <w:numPr>
          <w:ilvl w:val="0"/>
          <w:numId w:val="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współpracy z pielęgniarką środowiskową w miejscu nauczania i wychowania </w:t>
      </w:r>
      <w:r w:rsidRPr="00E33AD0">
        <w:rPr>
          <w:rFonts w:ascii="Arial" w:hAnsi="Arial" w:cs="Arial"/>
          <w:szCs w:val="24"/>
        </w:rPr>
        <w:br/>
        <w:t>w zakresie troski o zdrowie dziecka;</w:t>
      </w:r>
    </w:p>
    <w:p w14:paraId="052D1583" w14:textId="77777777" w:rsidR="006778C8" w:rsidRPr="00E33AD0" w:rsidRDefault="006778C8" w:rsidP="00082E38">
      <w:pPr>
        <w:pStyle w:val="Akapitzlist"/>
        <w:numPr>
          <w:ilvl w:val="0"/>
          <w:numId w:val="58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kontaktowania się z poradniami psychologiczno-pedagogicznymi i poradniami specjalistycznymi świadczącymi pomoc dziecku i rodzinie. </w:t>
      </w:r>
    </w:p>
    <w:p w14:paraId="2D9EF1F2" w14:textId="77777777" w:rsidR="006778C8" w:rsidRPr="00E33AD0" w:rsidRDefault="006778C8">
      <w:pPr>
        <w:spacing w:line="240" w:lineRule="exact"/>
        <w:jc w:val="left"/>
        <w:rPr>
          <w:rFonts w:ascii="Arial" w:hAnsi="Arial" w:cs="Arial"/>
          <w:szCs w:val="24"/>
        </w:rPr>
      </w:pPr>
    </w:p>
    <w:p w14:paraId="45B4A2F6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§ 87</w:t>
      </w:r>
    </w:p>
    <w:p w14:paraId="3DDC8D3C" w14:textId="77777777" w:rsidR="006778C8" w:rsidRPr="00E33AD0" w:rsidRDefault="006778C8" w:rsidP="00082E38">
      <w:pPr>
        <w:pStyle w:val="Akapitzlist"/>
        <w:numPr>
          <w:ilvl w:val="6"/>
          <w:numId w:val="34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Dziecko do oddziału przedszkolnego przyprowadzają rodzice lub upoważnione przez nich osoby.</w:t>
      </w:r>
    </w:p>
    <w:p w14:paraId="512316C7" w14:textId="77777777" w:rsidR="006778C8" w:rsidRPr="00E33AD0" w:rsidRDefault="006778C8" w:rsidP="00082E38">
      <w:pPr>
        <w:pStyle w:val="Akapitzlist"/>
        <w:numPr>
          <w:ilvl w:val="0"/>
          <w:numId w:val="34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Po wejściu na teren szkoły rodzice lub upoważnione przez nich osoby schodzą do szatni, gdzie przygotowują dziecko do pozostania w oddziale, po czym odprowadzają dziecko do sali oddziału i przekazują je pod opiekę nauczyciela oddziału.</w:t>
      </w:r>
    </w:p>
    <w:p w14:paraId="4A2DC448" w14:textId="77777777" w:rsidR="006778C8" w:rsidRPr="00E33AD0" w:rsidRDefault="006778C8" w:rsidP="00082E38">
      <w:pPr>
        <w:pStyle w:val="Akapitzlist"/>
        <w:numPr>
          <w:ilvl w:val="0"/>
          <w:numId w:val="34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Odbioru dziecka z oddziału dokonują rodzice lub upoważnione przez nich na piśmie osoby.</w:t>
      </w:r>
    </w:p>
    <w:p w14:paraId="58CFDEE3" w14:textId="77777777" w:rsidR="006778C8" w:rsidRPr="00E33AD0" w:rsidRDefault="006778C8" w:rsidP="00082E38">
      <w:pPr>
        <w:pStyle w:val="Akapitzlist"/>
        <w:numPr>
          <w:ilvl w:val="0"/>
          <w:numId w:val="34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Upoważnienie, o którym mowa w ust.3, jest skuteczne przez cały okres uczęszczania dziecka do oddziału przedszkolnego lub jednorazowo. Może być zmieniane lub anulowane. </w:t>
      </w:r>
    </w:p>
    <w:p w14:paraId="39A69769" w14:textId="77777777" w:rsidR="006778C8" w:rsidRPr="00E33AD0" w:rsidRDefault="006778C8" w:rsidP="00082E38">
      <w:pPr>
        <w:pStyle w:val="Akapitzlist"/>
        <w:numPr>
          <w:ilvl w:val="0"/>
          <w:numId w:val="34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 upoważnieniu wskazuje się dane osoby, w tym w szczególności: imię i nazwisko, rodzaj i numer dokumentu potwierdzającego tożsamość tej osoby. Oryginał pełnomocnictwa pozostawia się w oddziale przedszkolnym.</w:t>
      </w:r>
    </w:p>
    <w:p w14:paraId="470B7508" w14:textId="77777777" w:rsidR="006778C8" w:rsidRPr="00E33AD0" w:rsidRDefault="006778C8" w:rsidP="00082E38">
      <w:pPr>
        <w:pStyle w:val="Akapitzlist"/>
        <w:numPr>
          <w:ilvl w:val="0"/>
          <w:numId w:val="34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Wydanie dziecka następuje po okazaniu przez osobę upoważnioną dokumentu potwierdzającego tożsamość, wskazanego w treści pełnomocnictwa.</w:t>
      </w:r>
    </w:p>
    <w:p w14:paraId="1D957E3D" w14:textId="77777777" w:rsidR="006778C8" w:rsidRPr="00E33AD0" w:rsidRDefault="006778C8" w:rsidP="00082E38">
      <w:pPr>
        <w:pStyle w:val="Akapitzlist"/>
        <w:numPr>
          <w:ilvl w:val="0"/>
          <w:numId w:val="34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Szkoła może odmówić wydania dziecka w przypadku, gdy stan psychofizyczny osoby zamierzającej go odebrać będzie wskazywał, że nie jest ona w stanie zapewnić dziecku bezpieczeństwo(np. upojenie alkoholowe).</w:t>
      </w:r>
    </w:p>
    <w:p w14:paraId="0B18A4D5" w14:textId="77777777" w:rsidR="006778C8" w:rsidRPr="00E33AD0" w:rsidRDefault="006778C8" w:rsidP="00082E38">
      <w:pPr>
        <w:pStyle w:val="Akapitzlist"/>
        <w:numPr>
          <w:ilvl w:val="0"/>
          <w:numId w:val="34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 xml:space="preserve">W przypadku każdej odmowy wydania dziecka powiadamia się niezwłocznie dyrektora szkoły lub jego zastępcę. W takiej sytuacji szkoła zobowiązana jest do podjęcia wszelkich dostępnych czynności w celu nawiązania kontaktu z rodzicami. </w:t>
      </w:r>
    </w:p>
    <w:p w14:paraId="4B783B79" w14:textId="77777777" w:rsidR="006778C8" w:rsidRPr="00E33AD0" w:rsidRDefault="006778C8" w:rsidP="00082E38">
      <w:pPr>
        <w:pStyle w:val="Akapitzlist"/>
        <w:numPr>
          <w:ilvl w:val="0"/>
          <w:numId w:val="34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W przypadku, gdy dziecko nie zostanie odebrane po upływie czasu pracy oddziału przedszkolnego, nauczyciel zobowiązany jest powiadomić telefonicznie rodziców o zaistniałym fakcie. W sytuacji, gdy pod wskazanymi numerami telefonów nie można nawiązać kontaktu z rodzicami, nauczyciel oczekuje z dzieckiem w szkole 0,5 godziny.</w:t>
      </w:r>
    </w:p>
    <w:p w14:paraId="5E8E5E5B" w14:textId="77777777" w:rsidR="006778C8" w:rsidRPr="00E33AD0" w:rsidRDefault="006778C8" w:rsidP="00082E38">
      <w:pPr>
        <w:pStyle w:val="Akapitzlist"/>
        <w:numPr>
          <w:ilvl w:val="0"/>
          <w:numId w:val="34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Po upływie czasu wskazanego w ust.9, powiadamia się Policję o niemożności skontaktowania się z rodzicami.</w:t>
      </w:r>
    </w:p>
    <w:p w14:paraId="16C6BB41" w14:textId="77777777" w:rsidR="006778C8" w:rsidRPr="00E33AD0" w:rsidRDefault="006778C8" w:rsidP="00082E38">
      <w:pPr>
        <w:pStyle w:val="Akapitzlist"/>
        <w:numPr>
          <w:ilvl w:val="0"/>
          <w:numId w:val="34"/>
        </w:numPr>
        <w:spacing w:line="240" w:lineRule="exact"/>
        <w:ind w:left="426" w:hanging="426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Życzenie rodzica dotyczące nie wydawania dziecka drugiemu z rodziców musi być poświadczone przez prawomocne orzeczenie sądowe, które udostępnia się wychowawcy oddziału przedszkolnego.</w:t>
      </w:r>
    </w:p>
    <w:p w14:paraId="610A5932" w14:textId="77777777" w:rsidR="006778C8" w:rsidRPr="00E33AD0" w:rsidRDefault="006778C8">
      <w:pPr>
        <w:spacing w:line="240" w:lineRule="exact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650CAFEC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§ 88</w:t>
      </w:r>
    </w:p>
    <w:p w14:paraId="32C5EBFE" w14:textId="77777777" w:rsidR="006778C8" w:rsidRPr="00E33AD0" w:rsidRDefault="006778C8" w:rsidP="00082E38">
      <w:pPr>
        <w:pStyle w:val="Tekstpodstawowy"/>
        <w:numPr>
          <w:ilvl w:val="0"/>
          <w:numId w:val="75"/>
        </w:numPr>
        <w:spacing w:before="0" w:line="300" w:lineRule="exact"/>
        <w:ind w:left="284" w:right="1" w:hanging="284"/>
        <w:rPr>
          <w:rFonts w:ascii="Arial" w:hAnsi="Arial" w:cs="Arial"/>
        </w:rPr>
      </w:pPr>
      <w:r w:rsidRPr="00E33AD0">
        <w:rPr>
          <w:rFonts w:ascii="Arial" w:hAnsi="Arial" w:cs="Arial"/>
          <w:sz w:val="24"/>
          <w:szCs w:val="24"/>
        </w:rPr>
        <w:t>Organy oddziałów przedszkolnych są wskazane w § 9 ust. 1 za wyjątkiem samorządu uczniowskiego.</w:t>
      </w:r>
    </w:p>
    <w:p w14:paraId="6DFB4164" w14:textId="77777777" w:rsidR="006778C8" w:rsidRPr="00E33AD0" w:rsidRDefault="006778C8" w:rsidP="00082E38">
      <w:pPr>
        <w:pStyle w:val="Tekstpodstawowy"/>
        <w:widowControl/>
        <w:numPr>
          <w:ilvl w:val="0"/>
          <w:numId w:val="75"/>
        </w:numPr>
        <w:spacing w:before="0" w:line="300" w:lineRule="exact"/>
        <w:ind w:left="284" w:right="1" w:hanging="284"/>
        <w:rPr>
          <w:rFonts w:ascii="Arial" w:hAnsi="Arial" w:cs="Arial"/>
        </w:rPr>
      </w:pPr>
      <w:r w:rsidRPr="00E33AD0">
        <w:rPr>
          <w:rFonts w:ascii="Arial" w:hAnsi="Arial" w:cs="Arial"/>
          <w:sz w:val="24"/>
          <w:szCs w:val="24"/>
        </w:rPr>
        <w:t>Rodzice uczniów oddziałów przedszkolnych mają prawo do wybierania swojej reprezentacji  w formie rady oddziałowej, o jakiej mowa w art. 83 ust. 2 pkt 1 Ustawy Prawo oświatowe.</w:t>
      </w:r>
    </w:p>
    <w:p w14:paraId="5B089C87" w14:textId="77777777" w:rsidR="006778C8" w:rsidRPr="00E33AD0" w:rsidRDefault="006778C8" w:rsidP="00082E38">
      <w:pPr>
        <w:pStyle w:val="Tekstpodstawowy"/>
        <w:widowControl/>
        <w:numPr>
          <w:ilvl w:val="0"/>
          <w:numId w:val="75"/>
        </w:numPr>
        <w:spacing w:before="0" w:line="300" w:lineRule="exact"/>
        <w:ind w:left="284" w:right="1" w:hanging="284"/>
        <w:rPr>
          <w:rFonts w:ascii="Arial" w:hAnsi="Arial" w:cs="Arial"/>
        </w:rPr>
      </w:pPr>
      <w:r w:rsidRPr="00E33AD0">
        <w:rPr>
          <w:rFonts w:ascii="Arial" w:hAnsi="Arial" w:cs="Arial"/>
          <w:sz w:val="24"/>
          <w:szCs w:val="24"/>
        </w:rPr>
        <w:t>Przedstawiciel rady oddziałowej, o której mowa w ust. 2 wchodzi w skład Rady Rodziców.</w:t>
      </w:r>
    </w:p>
    <w:p w14:paraId="266C9A1A" w14:textId="77777777" w:rsidR="00F21249" w:rsidRPr="00E33AD0" w:rsidRDefault="00F21249">
      <w:pPr>
        <w:pStyle w:val="Akapitzlist"/>
        <w:spacing w:line="240" w:lineRule="exact"/>
        <w:ind w:left="0" w:firstLine="0"/>
        <w:jc w:val="center"/>
        <w:rPr>
          <w:rFonts w:ascii="Arial" w:hAnsi="Arial" w:cs="Arial"/>
          <w:b/>
          <w:szCs w:val="24"/>
        </w:rPr>
      </w:pPr>
      <w:bookmarkStart w:id="19" w:name="__RefHeading___Toc493676257"/>
      <w:bookmarkEnd w:id="19"/>
    </w:p>
    <w:p w14:paraId="7469C2FA" w14:textId="77777777" w:rsidR="006778C8" w:rsidRPr="00E33AD0" w:rsidRDefault="006778C8">
      <w:pPr>
        <w:pStyle w:val="Akapitzlist"/>
        <w:spacing w:line="240" w:lineRule="exact"/>
        <w:ind w:left="0" w:firstLine="0"/>
        <w:jc w:val="center"/>
        <w:rPr>
          <w:rFonts w:ascii="Arial" w:hAnsi="Arial" w:cs="Arial"/>
        </w:rPr>
      </w:pPr>
      <w:r w:rsidRPr="00E33AD0">
        <w:rPr>
          <w:rFonts w:ascii="Arial" w:hAnsi="Arial" w:cs="Arial"/>
          <w:b/>
          <w:szCs w:val="24"/>
        </w:rPr>
        <w:t>Rozdział X</w:t>
      </w:r>
    </w:p>
    <w:p w14:paraId="1869EC28" w14:textId="77777777" w:rsidR="006778C8" w:rsidRPr="00E33AD0" w:rsidRDefault="006778C8">
      <w:pPr>
        <w:pStyle w:val="Rozdzia"/>
        <w:spacing w:line="240" w:lineRule="exact"/>
        <w:rPr>
          <w:color w:val="auto"/>
        </w:rPr>
      </w:pPr>
      <w:bookmarkStart w:id="20" w:name="__RefHeading___Toc493676258"/>
      <w:bookmarkEnd w:id="20"/>
      <w:r w:rsidRPr="00E33AD0">
        <w:rPr>
          <w:color w:val="auto"/>
          <w:sz w:val="24"/>
          <w:szCs w:val="24"/>
        </w:rPr>
        <w:t>Postanowienia końcowe</w:t>
      </w:r>
    </w:p>
    <w:p w14:paraId="32956D69" w14:textId="77777777" w:rsidR="006778C8" w:rsidRPr="00E33AD0" w:rsidRDefault="006778C8">
      <w:pPr>
        <w:spacing w:line="240" w:lineRule="exact"/>
        <w:jc w:val="left"/>
        <w:rPr>
          <w:rFonts w:ascii="Arial" w:eastAsia="Times New Roman" w:hAnsi="Arial" w:cs="Arial"/>
          <w:bCs/>
          <w:szCs w:val="24"/>
          <w:lang w:eastAsia="pl-PL"/>
        </w:rPr>
      </w:pPr>
    </w:p>
    <w:p w14:paraId="2993156F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89</w:t>
      </w:r>
    </w:p>
    <w:p w14:paraId="0AAA1753" w14:textId="77777777" w:rsidR="006778C8" w:rsidRPr="00E33AD0" w:rsidRDefault="006778C8" w:rsidP="00082E38">
      <w:pPr>
        <w:pStyle w:val="Akapitzlist"/>
        <w:numPr>
          <w:ilvl w:val="6"/>
          <w:numId w:val="144"/>
        </w:numPr>
        <w:spacing w:line="240" w:lineRule="exact"/>
        <w:ind w:left="360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Szkoła prowadzi księgi rachunkowe, zgodnie z obowiązującymi przepisami w tym</w:t>
      </w:r>
    </w:p>
    <w:p w14:paraId="3A4D7005" w14:textId="77777777" w:rsidR="006778C8" w:rsidRPr="00E33AD0" w:rsidRDefault="006778C8">
      <w:pPr>
        <w:pStyle w:val="Akapitzlist"/>
        <w:spacing w:line="240" w:lineRule="exact"/>
        <w:ind w:left="426" w:firstLine="0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zakresie oraz sporządza sprawozdania jednostkowe z realizacji budżetu.</w:t>
      </w:r>
    </w:p>
    <w:p w14:paraId="47CF3161" w14:textId="77777777" w:rsidR="006778C8" w:rsidRPr="00E33AD0" w:rsidRDefault="006778C8" w:rsidP="00082E38">
      <w:pPr>
        <w:pStyle w:val="Akapitzlist"/>
        <w:numPr>
          <w:ilvl w:val="6"/>
          <w:numId w:val="144"/>
        </w:numPr>
        <w:spacing w:line="240" w:lineRule="exact"/>
        <w:ind w:left="360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W szkole prowadzone są dzienniki zajęć lekcyjnych w formie elektronicznej. Pozostałe dzienniki i dokumentacja przebiegu nauczania mogą być prowadzone w formie elektronicznej bądź papierowej. </w:t>
      </w:r>
    </w:p>
    <w:p w14:paraId="72A62D9A" w14:textId="77777777" w:rsidR="006778C8" w:rsidRPr="00E33AD0" w:rsidRDefault="006778C8" w:rsidP="00082E38">
      <w:pPr>
        <w:pStyle w:val="Akapitzlist"/>
        <w:numPr>
          <w:ilvl w:val="6"/>
          <w:numId w:val="144"/>
        </w:numPr>
        <w:spacing w:line="240" w:lineRule="exact"/>
        <w:ind w:left="360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Szkoła prowadzi i przechowuje dokumentację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przebiegu nauczania </w:t>
      </w:r>
      <w:r w:rsidRPr="00E33AD0">
        <w:rPr>
          <w:rFonts w:ascii="Arial" w:eastAsia="Times New Roman" w:hAnsi="Arial" w:cs="Arial"/>
          <w:szCs w:val="24"/>
          <w:lang w:eastAsia="pl-PL"/>
        </w:rPr>
        <w:t xml:space="preserve">zgodnie z odrębnymi </w:t>
      </w:r>
    </w:p>
    <w:p w14:paraId="6C306534" w14:textId="77777777" w:rsidR="006778C8" w:rsidRPr="00E33AD0" w:rsidRDefault="006778C8">
      <w:pPr>
        <w:pStyle w:val="Akapitzlist"/>
        <w:spacing w:line="240" w:lineRule="exact"/>
        <w:ind w:left="0" w:firstLine="0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      przepisami.</w:t>
      </w:r>
    </w:p>
    <w:p w14:paraId="17A76A43" w14:textId="77777777" w:rsidR="006778C8" w:rsidRPr="00E33AD0" w:rsidRDefault="006778C8" w:rsidP="00082E38">
      <w:pPr>
        <w:pStyle w:val="Akapitzlist"/>
        <w:numPr>
          <w:ilvl w:val="6"/>
          <w:numId w:val="144"/>
        </w:numPr>
        <w:spacing w:line="240" w:lineRule="exact"/>
        <w:ind w:left="360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Za zgodą dyrektora szkoły wyższe uczelnie mogą zawierać umowy o odbywaniu praktyk przez studentów.</w:t>
      </w:r>
    </w:p>
    <w:p w14:paraId="0CA45540" w14:textId="77777777" w:rsidR="006778C8" w:rsidRPr="00E33AD0" w:rsidRDefault="006778C8" w:rsidP="00082E38">
      <w:pPr>
        <w:pStyle w:val="Akapitzlist"/>
        <w:numPr>
          <w:ilvl w:val="6"/>
          <w:numId w:val="144"/>
        </w:numPr>
        <w:spacing w:line="240" w:lineRule="exact"/>
        <w:ind w:left="360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 xml:space="preserve">Warunki prowadzenia praktyk określają odrębne przepisy. </w:t>
      </w:r>
    </w:p>
    <w:p w14:paraId="1767219D" w14:textId="77777777" w:rsidR="006778C8" w:rsidRPr="00E33AD0" w:rsidRDefault="006778C8">
      <w:pPr>
        <w:pStyle w:val="Akapitzlist"/>
        <w:spacing w:line="240" w:lineRule="exact"/>
        <w:ind w:left="0" w:firstLine="0"/>
        <w:jc w:val="left"/>
        <w:rPr>
          <w:rFonts w:ascii="Arial" w:eastAsia="Times New Roman" w:hAnsi="Arial" w:cs="Arial"/>
          <w:szCs w:val="24"/>
          <w:lang w:eastAsia="pl-PL"/>
        </w:rPr>
      </w:pPr>
    </w:p>
    <w:p w14:paraId="6A8141B3" w14:textId="77777777" w:rsidR="006778C8" w:rsidRPr="00E33AD0" w:rsidRDefault="006778C8">
      <w:pPr>
        <w:spacing w:line="240" w:lineRule="exact"/>
        <w:jc w:val="left"/>
        <w:rPr>
          <w:rFonts w:ascii="Arial" w:eastAsia="Times New Roman" w:hAnsi="Arial" w:cs="Arial"/>
          <w:szCs w:val="24"/>
          <w:lang w:eastAsia="pl-PL"/>
        </w:rPr>
      </w:pPr>
    </w:p>
    <w:p w14:paraId="7BC25CAC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90</w:t>
      </w:r>
    </w:p>
    <w:p w14:paraId="6A6A1ADB" w14:textId="77777777" w:rsidR="006778C8" w:rsidRPr="00E33AD0" w:rsidRDefault="006778C8" w:rsidP="00082E38">
      <w:pPr>
        <w:pStyle w:val="Akapitzlist"/>
        <w:numPr>
          <w:ilvl w:val="0"/>
          <w:numId w:val="136"/>
        </w:numPr>
        <w:spacing w:line="240" w:lineRule="exact"/>
        <w:ind w:hanging="357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Szkoła posiada:</w:t>
      </w:r>
    </w:p>
    <w:p w14:paraId="039544D0" w14:textId="77777777" w:rsidR="006778C8" w:rsidRPr="00E33AD0" w:rsidRDefault="006778C8" w:rsidP="00082E38">
      <w:pPr>
        <w:pStyle w:val="Akapitzlist"/>
        <w:numPr>
          <w:ilvl w:val="0"/>
          <w:numId w:val="57"/>
        </w:numPr>
        <w:spacing w:line="240" w:lineRule="exact"/>
        <w:ind w:hanging="357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Patrona – Władysława Jagiełłę;</w:t>
      </w:r>
    </w:p>
    <w:p w14:paraId="107D9FB4" w14:textId="77777777" w:rsidR="006778C8" w:rsidRPr="00E33AD0" w:rsidRDefault="006778C8" w:rsidP="00082E38">
      <w:pPr>
        <w:pStyle w:val="Akapitzlist"/>
        <w:numPr>
          <w:ilvl w:val="0"/>
          <w:numId w:val="57"/>
        </w:numPr>
        <w:spacing w:line="240" w:lineRule="exact"/>
        <w:ind w:hanging="357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Sztandar;</w:t>
      </w:r>
    </w:p>
    <w:p w14:paraId="3E648273" w14:textId="77777777" w:rsidR="006778C8" w:rsidRPr="00E33AD0" w:rsidRDefault="006778C8" w:rsidP="00082E38">
      <w:pPr>
        <w:pStyle w:val="Akapitzlist"/>
        <w:numPr>
          <w:ilvl w:val="0"/>
          <w:numId w:val="57"/>
        </w:numPr>
        <w:spacing w:line="240" w:lineRule="exact"/>
        <w:ind w:hanging="357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Pieśń szkoły;</w:t>
      </w:r>
    </w:p>
    <w:p w14:paraId="30ED4940" w14:textId="77777777" w:rsidR="006778C8" w:rsidRPr="00E33AD0" w:rsidRDefault="006778C8" w:rsidP="00082E38">
      <w:pPr>
        <w:pStyle w:val="Akapitzlist"/>
        <w:numPr>
          <w:ilvl w:val="0"/>
          <w:numId w:val="57"/>
        </w:numPr>
        <w:spacing w:line="240" w:lineRule="exact"/>
        <w:ind w:hanging="357"/>
        <w:jc w:val="left"/>
        <w:rPr>
          <w:rFonts w:ascii="Arial" w:hAnsi="Arial" w:cs="Arial"/>
        </w:rPr>
      </w:pPr>
      <w:r w:rsidRPr="00E33AD0">
        <w:rPr>
          <w:rFonts w:ascii="Arial" w:hAnsi="Arial" w:cs="Arial"/>
          <w:szCs w:val="24"/>
        </w:rPr>
        <w:t>Ceremoniał szkolny.</w:t>
      </w:r>
    </w:p>
    <w:p w14:paraId="1A1FDD11" w14:textId="77777777" w:rsidR="006778C8" w:rsidRPr="00E33AD0" w:rsidRDefault="006778C8" w:rsidP="00082E38">
      <w:pPr>
        <w:pStyle w:val="NormalnyWeb"/>
        <w:numPr>
          <w:ilvl w:val="0"/>
          <w:numId w:val="136"/>
        </w:numPr>
        <w:spacing w:line="240" w:lineRule="exact"/>
        <w:ind w:left="357"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>Patronem szkoły jest król Władysław Jagiełło.</w:t>
      </w:r>
    </w:p>
    <w:p w14:paraId="53708D39" w14:textId="77777777" w:rsidR="006778C8" w:rsidRPr="00E33AD0" w:rsidRDefault="006778C8" w:rsidP="00082E38">
      <w:pPr>
        <w:pStyle w:val="NormalnyWeb"/>
        <w:numPr>
          <w:ilvl w:val="0"/>
          <w:numId w:val="136"/>
        </w:numPr>
        <w:spacing w:line="240" w:lineRule="exact"/>
        <w:ind w:left="357"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 xml:space="preserve">Sztandar Szkolny jest symbolem Małej Ojczyzny, jaką jest szkoła i jej najbliższe środowisko. Uroczystości z udziałem sztandaru wymagają zachowania powagi,  </w:t>
      </w:r>
      <w:r w:rsidRPr="00E33AD0">
        <w:rPr>
          <w:rFonts w:ascii="Arial" w:hAnsi="Arial" w:cs="Arial"/>
          <w:color w:val="auto"/>
        </w:rPr>
        <w:br/>
        <w:t>a przechowywanie, transport i przygotowanie sztandaru do prezentacji właściwych postaw jego poszanowania.</w:t>
      </w:r>
    </w:p>
    <w:p w14:paraId="1FE69874" w14:textId="77777777" w:rsidR="006778C8" w:rsidRPr="00E33AD0" w:rsidRDefault="006778C8" w:rsidP="00082E38">
      <w:pPr>
        <w:pStyle w:val="NormalnyWeb"/>
        <w:numPr>
          <w:ilvl w:val="0"/>
          <w:numId w:val="136"/>
        </w:numPr>
        <w:spacing w:line="240" w:lineRule="exact"/>
        <w:ind w:left="357"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>Sztandar jest przechowywany w budynku szkoły w miejscu wydzielonym dla patrona szkoły w zamkniętej gablocie. Insygnia pocztu sztandarowego znajdują się w gabinecie dyrektora szkoły.</w:t>
      </w:r>
    </w:p>
    <w:p w14:paraId="6C735E53" w14:textId="77777777" w:rsidR="006778C8" w:rsidRPr="00E33AD0" w:rsidRDefault="006778C8" w:rsidP="00082E38">
      <w:pPr>
        <w:pStyle w:val="NormalnyWeb"/>
        <w:numPr>
          <w:ilvl w:val="0"/>
          <w:numId w:val="136"/>
        </w:numPr>
        <w:spacing w:line="240" w:lineRule="exact"/>
        <w:ind w:left="357"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 xml:space="preserve">W skład pocztu sztandarowego powinni wchodzić uczniowie o nienagannej postawie </w:t>
      </w:r>
      <w:r w:rsidRPr="00E33AD0">
        <w:rPr>
          <w:rFonts w:ascii="Arial" w:hAnsi="Arial" w:cs="Arial"/>
          <w:color w:val="auto"/>
        </w:rPr>
        <w:br/>
        <w:t>i godni tego zaszczytu. Uczniowie wybierani są z klasy programowo najwyższej.</w:t>
      </w:r>
    </w:p>
    <w:p w14:paraId="20F67B3C" w14:textId="77777777" w:rsidR="006778C8" w:rsidRPr="00E33AD0" w:rsidRDefault="006778C8" w:rsidP="00082E38">
      <w:pPr>
        <w:pStyle w:val="NormalnyWeb"/>
        <w:numPr>
          <w:ilvl w:val="0"/>
          <w:numId w:val="136"/>
        </w:numPr>
        <w:spacing w:line="240" w:lineRule="exact"/>
        <w:rPr>
          <w:rFonts w:ascii="Arial" w:hAnsi="Arial" w:cs="Arial"/>
          <w:color w:val="auto"/>
        </w:rPr>
      </w:pPr>
      <w:r w:rsidRPr="00E33AD0">
        <w:rPr>
          <w:rStyle w:val="Pogrubienie"/>
          <w:rFonts w:ascii="Arial" w:hAnsi="Arial" w:cs="Arial"/>
          <w:b w:val="0"/>
          <w:color w:val="auto"/>
        </w:rPr>
        <w:t>Skład pocztu sztandarowego:</w:t>
      </w:r>
    </w:p>
    <w:p w14:paraId="2AE2619F" w14:textId="77777777" w:rsidR="006778C8" w:rsidRPr="00E33AD0" w:rsidRDefault="006778C8" w:rsidP="00082E38">
      <w:pPr>
        <w:numPr>
          <w:ilvl w:val="0"/>
          <w:numId w:val="165"/>
        </w:numPr>
        <w:spacing w:line="240" w:lineRule="exac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val="x-none"/>
        </w:rPr>
        <w:t>chorąży: jeden uczeń;</w:t>
      </w:r>
    </w:p>
    <w:p w14:paraId="49C7ECC6" w14:textId="77777777" w:rsidR="006778C8" w:rsidRPr="00E33AD0" w:rsidRDefault="006778C8" w:rsidP="00082E38">
      <w:pPr>
        <w:numPr>
          <w:ilvl w:val="0"/>
          <w:numId w:val="165"/>
        </w:numPr>
        <w:spacing w:line="240" w:lineRule="exac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val="x-none"/>
        </w:rPr>
        <w:t>zastępca chorążego: jeden uczeń;</w:t>
      </w:r>
    </w:p>
    <w:p w14:paraId="15D343DF" w14:textId="77777777" w:rsidR="006778C8" w:rsidRPr="00E33AD0" w:rsidRDefault="006778C8" w:rsidP="00082E38">
      <w:pPr>
        <w:numPr>
          <w:ilvl w:val="0"/>
          <w:numId w:val="165"/>
        </w:numPr>
        <w:spacing w:line="240" w:lineRule="exact"/>
        <w:rPr>
          <w:rFonts w:ascii="Arial" w:hAnsi="Arial" w:cs="Arial"/>
        </w:rPr>
      </w:pPr>
      <w:r w:rsidRPr="00E33AD0">
        <w:rPr>
          <w:rFonts w:ascii="Arial" w:hAnsi="Arial" w:cs="Arial"/>
          <w:szCs w:val="24"/>
          <w:lang w:val="x-none"/>
        </w:rPr>
        <w:t>asysta: dwie uczennice;</w:t>
      </w:r>
    </w:p>
    <w:p w14:paraId="64DF709D" w14:textId="77777777" w:rsidR="006778C8" w:rsidRPr="00E33AD0" w:rsidRDefault="006778C8" w:rsidP="00082E38">
      <w:pPr>
        <w:numPr>
          <w:ilvl w:val="0"/>
          <w:numId w:val="165"/>
        </w:numPr>
        <w:spacing w:line="240" w:lineRule="exact"/>
        <w:rPr>
          <w:rFonts w:ascii="Arial" w:hAnsi="Arial" w:cs="Arial"/>
        </w:rPr>
      </w:pPr>
      <w:r w:rsidRPr="00E33AD0">
        <w:rPr>
          <w:rStyle w:val="Pogrubienie"/>
          <w:rFonts w:ascii="Arial" w:hAnsi="Arial" w:cs="Arial"/>
          <w:b w:val="0"/>
          <w:szCs w:val="24"/>
          <w:lang w:val="x-none"/>
        </w:rPr>
        <w:t>zastępcy asysty: dwie uczennice.</w:t>
      </w:r>
    </w:p>
    <w:p w14:paraId="6AF0367C" w14:textId="77777777" w:rsidR="006778C8" w:rsidRPr="00E33AD0" w:rsidRDefault="006778C8" w:rsidP="00082E38">
      <w:pPr>
        <w:pStyle w:val="NormalnyWeb"/>
        <w:numPr>
          <w:ilvl w:val="0"/>
          <w:numId w:val="117"/>
        </w:numPr>
        <w:spacing w:line="240" w:lineRule="exact"/>
        <w:ind w:left="357"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>Decyzją rady pedagogicznej uczniowie mogą być odwołani ze składu pocztu        sztandarowego. W takim wypadku należy dokonać kolejnego wyboru.</w:t>
      </w:r>
    </w:p>
    <w:p w14:paraId="1C673221" w14:textId="77777777" w:rsidR="006778C8" w:rsidRPr="00E33AD0" w:rsidRDefault="006778C8" w:rsidP="00082E38">
      <w:pPr>
        <w:pStyle w:val="NormalnyWeb"/>
        <w:numPr>
          <w:ilvl w:val="0"/>
          <w:numId w:val="117"/>
        </w:numPr>
        <w:spacing w:line="240" w:lineRule="exact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>Insygnia pocztu sztandarowego to:</w:t>
      </w:r>
    </w:p>
    <w:p w14:paraId="3DFAD1DD" w14:textId="77777777" w:rsidR="006778C8" w:rsidRPr="00E33AD0" w:rsidRDefault="006778C8" w:rsidP="00082E38">
      <w:pPr>
        <w:pStyle w:val="NormalnyWeb"/>
        <w:numPr>
          <w:ilvl w:val="0"/>
          <w:numId w:val="108"/>
        </w:numPr>
        <w:spacing w:after="0" w:line="240" w:lineRule="exact"/>
        <w:ind w:left="896"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>biało - czerwone szarfy założone przez prawe ramię;</w:t>
      </w:r>
    </w:p>
    <w:p w14:paraId="5A51D5C3" w14:textId="77777777" w:rsidR="006778C8" w:rsidRPr="00E33AD0" w:rsidRDefault="006778C8" w:rsidP="00082E38">
      <w:pPr>
        <w:pStyle w:val="NormalnyWeb"/>
        <w:numPr>
          <w:ilvl w:val="0"/>
          <w:numId w:val="108"/>
        </w:numPr>
        <w:spacing w:before="0" w:line="240" w:lineRule="exact"/>
        <w:ind w:left="896"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>białe rękawiczki.</w:t>
      </w:r>
    </w:p>
    <w:p w14:paraId="108288D0" w14:textId="77777777" w:rsidR="006778C8" w:rsidRPr="00E33AD0" w:rsidRDefault="006778C8" w:rsidP="00082E38">
      <w:pPr>
        <w:pStyle w:val="NormalnyWeb"/>
        <w:numPr>
          <w:ilvl w:val="0"/>
          <w:numId w:val="117"/>
        </w:numPr>
        <w:spacing w:line="240" w:lineRule="exact"/>
        <w:ind w:left="357"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>Uczniowie pocztu sztandarowego uczestnicząc w uroczystościach szkolnych                       i pozaszkolnych, powinni być ubrani w stroje galowe. Chłopcy: białe koszule i ciemne        spodnie,  ciemne obuwie; dziewczęta: białe bluzki, ciemne spódnice sięgające do kolan      i ciemne obuwie.</w:t>
      </w:r>
    </w:p>
    <w:p w14:paraId="7AC74769" w14:textId="77777777" w:rsidR="006778C8" w:rsidRPr="00E33AD0" w:rsidRDefault="006778C8" w:rsidP="00082E38">
      <w:pPr>
        <w:pStyle w:val="NormalnyWeb"/>
        <w:numPr>
          <w:ilvl w:val="0"/>
          <w:numId w:val="117"/>
        </w:numPr>
        <w:spacing w:line="240" w:lineRule="exact"/>
        <w:ind w:left="357"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>Sztandar uczestniczy w szczególnych uroczystościach i apelach, które odbywają się          w szkole lub poza nią. Opuszcza miejsce uroczystości przed częścią artystyczną.</w:t>
      </w:r>
    </w:p>
    <w:p w14:paraId="4A0B7BA8" w14:textId="77777777" w:rsidR="006778C8" w:rsidRPr="00E33AD0" w:rsidRDefault="006778C8" w:rsidP="00082E38">
      <w:pPr>
        <w:pStyle w:val="NormalnyWeb"/>
        <w:numPr>
          <w:ilvl w:val="0"/>
          <w:numId w:val="117"/>
        </w:numPr>
        <w:spacing w:line="240" w:lineRule="exact"/>
        <w:ind w:left="357"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>Poczet sztandarowy pełni funkcję reprezentacyjną. Wraz z opiekunem i dyrektorem szkoły bierze udział w następujących uroczystościach:</w:t>
      </w:r>
    </w:p>
    <w:p w14:paraId="3593C741" w14:textId="77777777" w:rsidR="006778C8" w:rsidRPr="00E33AD0" w:rsidRDefault="006778C8" w:rsidP="00082E38">
      <w:pPr>
        <w:pStyle w:val="Podpunkt"/>
        <w:numPr>
          <w:ilvl w:val="0"/>
          <w:numId w:val="95"/>
        </w:numPr>
        <w:spacing w:line="240" w:lineRule="exact"/>
        <w:ind w:left="714"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>uroczystości rozpoczęcia i zakończenia roku szkolnego;</w:t>
      </w:r>
    </w:p>
    <w:p w14:paraId="014FDFAF" w14:textId="77777777" w:rsidR="006778C8" w:rsidRPr="00E33AD0" w:rsidRDefault="006778C8" w:rsidP="00082E38">
      <w:pPr>
        <w:pStyle w:val="Podpunkt"/>
        <w:numPr>
          <w:ilvl w:val="0"/>
          <w:numId w:val="95"/>
        </w:numPr>
        <w:spacing w:line="240" w:lineRule="exact"/>
        <w:ind w:left="714"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>ceremonia ślubowania klas I;</w:t>
      </w:r>
    </w:p>
    <w:p w14:paraId="7044F298" w14:textId="77777777" w:rsidR="006778C8" w:rsidRPr="00E33AD0" w:rsidRDefault="006778C8" w:rsidP="00082E38">
      <w:pPr>
        <w:pStyle w:val="Podpunkt"/>
        <w:numPr>
          <w:ilvl w:val="0"/>
          <w:numId w:val="95"/>
        </w:numPr>
        <w:spacing w:line="240" w:lineRule="exact"/>
        <w:ind w:left="714"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>Święto Szkoły;</w:t>
      </w:r>
    </w:p>
    <w:p w14:paraId="201BB000" w14:textId="77777777" w:rsidR="006778C8" w:rsidRPr="00E33AD0" w:rsidRDefault="006778C8" w:rsidP="00082E38">
      <w:pPr>
        <w:pStyle w:val="Podpunkt"/>
        <w:numPr>
          <w:ilvl w:val="0"/>
          <w:numId w:val="95"/>
        </w:numPr>
        <w:spacing w:line="240" w:lineRule="exact"/>
        <w:ind w:left="714"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>Święto Odzyskania Niepodległości;</w:t>
      </w:r>
    </w:p>
    <w:p w14:paraId="613BBBE7" w14:textId="77777777" w:rsidR="006778C8" w:rsidRPr="00E33AD0" w:rsidRDefault="006778C8" w:rsidP="00082E38">
      <w:pPr>
        <w:pStyle w:val="Podpunkt"/>
        <w:numPr>
          <w:ilvl w:val="0"/>
          <w:numId w:val="95"/>
        </w:numPr>
        <w:spacing w:line="240" w:lineRule="exact"/>
        <w:ind w:left="714"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>udział w mszach z okazji uroczystości rocznicowych.</w:t>
      </w:r>
    </w:p>
    <w:p w14:paraId="4BA466D5" w14:textId="77777777" w:rsidR="006778C8" w:rsidRPr="00E33AD0" w:rsidRDefault="006778C8" w:rsidP="00082E38">
      <w:pPr>
        <w:pStyle w:val="NormalnyWeb"/>
        <w:numPr>
          <w:ilvl w:val="0"/>
          <w:numId w:val="117"/>
        </w:numPr>
        <w:spacing w:line="240" w:lineRule="exact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 xml:space="preserve">Ceremoniał przekazania opieki nad sztandarem odbywa się w czasie uroczystości   zakończenia roku klasy kończącej szkołę. </w:t>
      </w:r>
    </w:p>
    <w:p w14:paraId="7D09D204" w14:textId="77777777" w:rsidR="006778C8" w:rsidRPr="00E33AD0" w:rsidRDefault="006778C8" w:rsidP="00082E38">
      <w:pPr>
        <w:pStyle w:val="NormalnyWeb"/>
        <w:numPr>
          <w:ilvl w:val="0"/>
          <w:numId w:val="117"/>
        </w:numPr>
        <w:spacing w:line="240" w:lineRule="exact"/>
        <w:ind w:left="357" w:hanging="357"/>
        <w:rPr>
          <w:rFonts w:ascii="Arial" w:hAnsi="Arial" w:cs="Arial"/>
          <w:color w:val="auto"/>
        </w:rPr>
      </w:pPr>
      <w:bookmarkStart w:id="21" w:name="hymn"/>
      <w:bookmarkEnd w:id="21"/>
      <w:r w:rsidRPr="00E33AD0">
        <w:rPr>
          <w:rStyle w:val="tekstm1"/>
          <w:rFonts w:ascii="Arial" w:hAnsi="Arial" w:cs="Arial"/>
          <w:b w:val="0"/>
          <w:color w:val="auto"/>
          <w:sz w:val="24"/>
          <w:szCs w:val="24"/>
        </w:rPr>
        <w:t>Pieśń szkoły "Ojczyzna, honor…".  śpiewana jest na apelach szkolnych w klasach I - VI,   z wyłączeniem świąt państwowych.</w:t>
      </w:r>
    </w:p>
    <w:p w14:paraId="7CCADF15" w14:textId="77777777" w:rsidR="006778C8" w:rsidRPr="00E33AD0" w:rsidRDefault="006778C8" w:rsidP="00082E38">
      <w:pPr>
        <w:pStyle w:val="NormalnyWeb"/>
        <w:numPr>
          <w:ilvl w:val="0"/>
          <w:numId w:val="117"/>
        </w:numPr>
        <w:spacing w:line="240" w:lineRule="exact"/>
        <w:ind w:left="357"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>Apele i uroczystości szkolne organizowane dla uczniów klas I-VIII wg następującego ceremoniału:</w:t>
      </w:r>
    </w:p>
    <w:p w14:paraId="0DDD1DBF" w14:textId="77777777" w:rsidR="006778C8" w:rsidRPr="00E33AD0" w:rsidRDefault="006778C8" w:rsidP="00082E38">
      <w:pPr>
        <w:pStyle w:val="Podpunkt"/>
        <w:numPr>
          <w:ilvl w:val="0"/>
          <w:numId w:val="66"/>
        </w:numPr>
        <w:spacing w:line="240" w:lineRule="exact"/>
        <w:rPr>
          <w:rFonts w:ascii="Arial" w:hAnsi="Arial" w:cs="Arial"/>
          <w:color w:val="auto"/>
        </w:rPr>
      </w:pPr>
      <w:r w:rsidRPr="00E33AD0">
        <w:rPr>
          <w:rStyle w:val="Pogrubienie"/>
          <w:rFonts w:ascii="Arial" w:hAnsi="Arial" w:cs="Arial"/>
          <w:b w:val="0"/>
          <w:color w:val="auto"/>
        </w:rPr>
        <w:t>rozpoczęcie uroczystości;</w:t>
      </w:r>
    </w:p>
    <w:p w14:paraId="76CAD843" w14:textId="77777777" w:rsidR="006778C8" w:rsidRPr="00E33AD0" w:rsidRDefault="006778C8" w:rsidP="00082E38">
      <w:pPr>
        <w:pStyle w:val="Podpunkt"/>
        <w:numPr>
          <w:ilvl w:val="0"/>
          <w:numId w:val="66"/>
        </w:numPr>
        <w:spacing w:line="240" w:lineRule="exact"/>
        <w:rPr>
          <w:rFonts w:ascii="Arial" w:hAnsi="Arial" w:cs="Arial"/>
          <w:color w:val="auto"/>
        </w:rPr>
      </w:pPr>
      <w:r w:rsidRPr="00E33AD0">
        <w:rPr>
          <w:rStyle w:val="Pogrubienie"/>
          <w:rFonts w:ascii="Arial" w:hAnsi="Arial" w:cs="Arial"/>
          <w:b w:val="0"/>
          <w:color w:val="auto"/>
        </w:rPr>
        <w:t>część oficjalna;</w:t>
      </w:r>
    </w:p>
    <w:p w14:paraId="5ED7852A" w14:textId="77777777" w:rsidR="006778C8" w:rsidRPr="00E33AD0" w:rsidRDefault="006778C8" w:rsidP="00082E38">
      <w:pPr>
        <w:pStyle w:val="Podpunkt"/>
        <w:numPr>
          <w:ilvl w:val="0"/>
          <w:numId w:val="66"/>
        </w:numPr>
        <w:spacing w:line="240" w:lineRule="exact"/>
        <w:rPr>
          <w:rFonts w:ascii="Arial" w:hAnsi="Arial" w:cs="Arial"/>
          <w:color w:val="auto"/>
        </w:rPr>
      </w:pPr>
      <w:r w:rsidRPr="00E33AD0">
        <w:rPr>
          <w:rStyle w:val="Pogrubienie"/>
          <w:rFonts w:ascii="Arial" w:hAnsi="Arial" w:cs="Arial"/>
          <w:b w:val="0"/>
          <w:color w:val="auto"/>
        </w:rPr>
        <w:t>część artystyczna;</w:t>
      </w:r>
    </w:p>
    <w:p w14:paraId="0D1C7BCB" w14:textId="77777777" w:rsidR="006778C8" w:rsidRPr="00E33AD0" w:rsidRDefault="006778C8" w:rsidP="00082E38">
      <w:pPr>
        <w:pStyle w:val="Podpunkt"/>
        <w:numPr>
          <w:ilvl w:val="0"/>
          <w:numId w:val="66"/>
        </w:numPr>
        <w:spacing w:line="240" w:lineRule="exact"/>
        <w:rPr>
          <w:rFonts w:ascii="Arial" w:hAnsi="Arial" w:cs="Arial"/>
          <w:color w:val="auto"/>
        </w:rPr>
      </w:pPr>
      <w:r w:rsidRPr="00E33AD0">
        <w:rPr>
          <w:rStyle w:val="Pogrubienie"/>
          <w:rFonts w:ascii="Arial" w:hAnsi="Arial" w:cs="Arial"/>
          <w:b w:val="0"/>
          <w:color w:val="auto"/>
        </w:rPr>
        <w:t>zakończenie uroczystości.</w:t>
      </w:r>
    </w:p>
    <w:p w14:paraId="18C5E4EE" w14:textId="77777777" w:rsidR="006778C8" w:rsidRPr="00E33AD0" w:rsidRDefault="006778C8" w:rsidP="00082E38">
      <w:pPr>
        <w:pStyle w:val="NormalnyWeb"/>
        <w:numPr>
          <w:ilvl w:val="0"/>
          <w:numId w:val="117"/>
        </w:numPr>
        <w:spacing w:line="240" w:lineRule="exact"/>
        <w:ind w:left="357" w:hanging="357"/>
        <w:rPr>
          <w:rFonts w:ascii="Arial" w:hAnsi="Arial" w:cs="Arial"/>
          <w:color w:val="auto"/>
        </w:rPr>
      </w:pPr>
      <w:r w:rsidRPr="00E33AD0">
        <w:rPr>
          <w:rFonts w:ascii="Arial" w:hAnsi="Arial" w:cs="Arial"/>
          <w:color w:val="auto"/>
        </w:rPr>
        <w:t>W dniu, w którym w szkole odbywają się apele i uroczystości szkolne, uczniowie zobowiązani są do noszenia stroju galowego określonego w statucie.</w:t>
      </w:r>
    </w:p>
    <w:p w14:paraId="7AEC2B31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91</w:t>
      </w:r>
    </w:p>
    <w:p w14:paraId="5141E17F" w14:textId="77777777" w:rsidR="006778C8" w:rsidRPr="00E33AD0" w:rsidRDefault="006778C8" w:rsidP="00082E38">
      <w:pPr>
        <w:pStyle w:val="Akapitzlist"/>
        <w:numPr>
          <w:ilvl w:val="0"/>
          <w:numId w:val="6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Rada pedagogiczna przygotowuje projekt zmian statutu szkoły i uchwala jego zmiany lub uchwala statut.</w:t>
      </w:r>
    </w:p>
    <w:p w14:paraId="6774B826" w14:textId="77777777" w:rsidR="006778C8" w:rsidRPr="00E33AD0" w:rsidRDefault="006778C8" w:rsidP="00082E38">
      <w:pPr>
        <w:pStyle w:val="Akapitzlist"/>
        <w:numPr>
          <w:ilvl w:val="0"/>
          <w:numId w:val="6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 xml:space="preserve">Wniosek o zmianę statutu może wnieść dyrektor oraz każdy kolegialny organ szkoły, 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br/>
        <w:t>a także organ nadzoru pedagogicznego i organ prowadzący.</w:t>
      </w:r>
    </w:p>
    <w:p w14:paraId="03C9830B" w14:textId="77777777" w:rsidR="006778C8" w:rsidRPr="00E33AD0" w:rsidRDefault="006778C8" w:rsidP="00082E38">
      <w:pPr>
        <w:pStyle w:val="Akapitzlist"/>
        <w:numPr>
          <w:ilvl w:val="0"/>
          <w:numId w:val="6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szCs w:val="24"/>
          <w:lang w:eastAsia="pl-PL"/>
        </w:rPr>
        <w:t>Dyrektor szkoły, po nowelizacji statutu, opracowuje tekst u</w:t>
      </w:r>
      <w:r w:rsidRPr="00E33AD0">
        <w:rPr>
          <w:rFonts w:ascii="Arial" w:eastAsia="Times New Roman" w:hAnsi="Arial" w:cs="Arial"/>
          <w:bCs/>
          <w:szCs w:val="24"/>
          <w:lang w:eastAsia="pl-PL"/>
        </w:rPr>
        <w:t>jednolicony</w:t>
      </w:r>
      <w:r w:rsidRPr="00E33AD0">
        <w:rPr>
          <w:rFonts w:ascii="Arial" w:eastAsia="Times New Roman" w:hAnsi="Arial" w:cs="Arial"/>
          <w:szCs w:val="24"/>
          <w:lang w:eastAsia="pl-PL"/>
        </w:rPr>
        <w:t xml:space="preserve"> statutu.</w:t>
      </w:r>
    </w:p>
    <w:p w14:paraId="64B4EC6C" w14:textId="77777777" w:rsidR="006778C8" w:rsidRPr="00E33AD0" w:rsidRDefault="006778C8" w:rsidP="00082E38">
      <w:pPr>
        <w:pStyle w:val="Akapitzlist"/>
        <w:numPr>
          <w:ilvl w:val="0"/>
          <w:numId w:val="64"/>
        </w:numPr>
        <w:spacing w:line="240" w:lineRule="exact"/>
        <w:jc w:val="left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Dyrektor szkoły, po przygotowaniu tekstu ujednoliconego statutu, jest odpowiedzialny za jego upublicznienie społeczności szkolnej.</w:t>
      </w:r>
    </w:p>
    <w:p w14:paraId="0BDEEA9E" w14:textId="77777777" w:rsidR="006778C8" w:rsidRPr="00E33AD0" w:rsidRDefault="006778C8">
      <w:pPr>
        <w:spacing w:line="240" w:lineRule="exact"/>
        <w:jc w:val="center"/>
        <w:rPr>
          <w:rFonts w:ascii="Arial" w:hAnsi="Arial" w:cs="Arial"/>
        </w:rPr>
      </w:pPr>
      <w:r w:rsidRPr="00E33AD0">
        <w:rPr>
          <w:rFonts w:ascii="Arial" w:eastAsia="Times New Roman" w:hAnsi="Arial" w:cs="Arial"/>
          <w:bCs/>
          <w:szCs w:val="24"/>
          <w:lang w:eastAsia="pl-PL"/>
        </w:rPr>
        <w:t>§ 92</w:t>
      </w:r>
    </w:p>
    <w:p w14:paraId="01DB5AC9" w14:textId="77777777" w:rsidR="006778C8" w:rsidRPr="00E33AD0" w:rsidRDefault="006778C8" w:rsidP="00082E38">
      <w:pPr>
        <w:pStyle w:val="Akapitzlist1"/>
        <w:widowControl w:val="0"/>
        <w:numPr>
          <w:ilvl w:val="0"/>
          <w:numId w:val="45"/>
        </w:numPr>
        <w:ind w:left="284" w:right="1" w:hanging="284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>Traci moc statut szkoły z dnia 30.08.2016</w:t>
      </w:r>
      <w:r w:rsidRPr="00E33AD0">
        <w:rPr>
          <w:rFonts w:ascii="Arial" w:hAnsi="Arial" w:cs="Arial"/>
          <w:spacing w:val="-35"/>
          <w:sz w:val="24"/>
        </w:rPr>
        <w:t xml:space="preserve"> </w:t>
      </w:r>
      <w:r w:rsidRPr="00E33AD0">
        <w:rPr>
          <w:rFonts w:ascii="Arial" w:hAnsi="Arial" w:cs="Arial"/>
          <w:sz w:val="24"/>
        </w:rPr>
        <w:t>r. ze zmianami  przyjętymi:</w:t>
      </w:r>
      <w:r w:rsidRPr="00E33AD0">
        <w:rPr>
          <w:rFonts w:ascii="Arial" w:hAnsi="Arial" w:cs="Arial"/>
          <w:sz w:val="24"/>
        </w:rPr>
        <w:br/>
        <w:t>Uchwałą z dnia  23 listopada  2016r., oraz  Uchwałą z dnia 14 września  2017r.</w:t>
      </w:r>
      <w:r w:rsidRPr="00E33AD0">
        <w:rPr>
          <w:rFonts w:ascii="Arial" w:hAnsi="Arial" w:cs="Arial"/>
        </w:rPr>
        <w:t xml:space="preserve"> </w:t>
      </w:r>
      <w:r w:rsidRPr="00E33AD0">
        <w:rPr>
          <w:rFonts w:ascii="Arial" w:hAnsi="Arial" w:cs="Arial"/>
          <w:sz w:val="24"/>
        </w:rPr>
        <w:t>Rady Pedagogicznej Szkoły Podstawowej im. Wł. Jagiełły w Starych Skoszewach  w sprawie zmian w statucie</w:t>
      </w:r>
      <w:r w:rsidRPr="00E33AD0">
        <w:rPr>
          <w:rFonts w:ascii="Arial" w:hAnsi="Arial" w:cs="Arial"/>
          <w:spacing w:val="-17"/>
          <w:sz w:val="24"/>
        </w:rPr>
        <w:t xml:space="preserve"> </w:t>
      </w:r>
      <w:r w:rsidRPr="00E33AD0">
        <w:rPr>
          <w:rFonts w:ascii="Arial" w:hAnsi="Arial" w:cs="Arial"/>
          <w:sz w:val="24"/>
        </w:rPr>
        <w:t>szkoły.</w:t>
      </w:r>
    </w:p>
    <w:p w14:paraId="20961DF7" w14:textId="18421668" w:rsidR="00317732" w:rsidRPr="00E33AD0" w:rsidRDefault="006778C8" w:rsidP="00392D38">
      <w:pPr>
        <w:pStyle w:val="Akapitzlist1"/>
        <w:widowControl w:val="0"/>
        <w:numPr>
          <w:ilvl w:val="0"/>
          <w:numId w:val="45"/>
        </w:numPr>
        <w:ind w:left="284" w:right="1" w:hanging="284"/>
        <w:rPr>
          <w:rFonts w:ascii="Arial" w:hAnsi="Arial" w:cs="Arial"/>
        </w:rPr>
      </w:pPr>
      <w:r w:rsidRPr="00E33AD0">
        <w:rPr>
          <w:rFonts w:ascii="Arial" w:hAnsi="Arial" w:cs="Arial"/>
          <w:sz w:val="24"/>
        </w:rPr>
        <w:t>Statut wchodzi w</w:t>
      </w:r>
      <w:r w:rsidR="00392D38" w:rsidRPr="00E33AD0">
        <w:rPr>
          <w:rFonts w:ascii="Arial" w:hAnsi="Arial" w:cs="Arial"/>
          <w:sz w:val="24"/>
        </w:rPr>
        <w:t xml:space="preserve"> życie z dniem 1 grudnia 2017 r.</w:t>
      </w:r>
    </w:p>
    <w:sectPr w:rsidR="00317732" w:rsidRPr="00E33AD0" w:rsidSect="001F37C6">
      <w:footerReference w:type="default" r:id="rId9"/>
      <w:footerReference w:type="first" r:id="rId10"/>
      <w:pgSz w:w="11906" w:h="16838"/>
      <w:pgMar w:top="1258" w:right="1418" w:bottom="1079" w:left="1418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66E5E" w14:textId="77777777" w:rsidR="00B23F44" w:rsidRDefault="00B23F44">
      <w:r>
        <w:separator/>
      </w:r>
    </w:p>
  </w:endnote>
  <w:endnote w:type="continuationSeparator" w:id="0">
    <w:p w14:paraId="42118B1A" w14:textId="77777777" w:rsidR="00B23F44" w:rsidRDefault="00B2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B8B9A" w14:textId="77777777" w:rsidR="00A86197" w:rsidRDefault="00A8619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E1C7B">
      <w:rPr>
        <w:noProof/>
      </w:rPr>
      <w:t>21</w:t>
    </w:r>
    <w:r>
      <w:fldChar w:fldCharType="end"/>
    </w:r>
  </w:p>
  <w:p w14:paraId="5E178369" w14:textId="77777777" w:rsidR="00A86197" w:rsidRDefault="00A861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146AC" w14:textId="77777777" w:rsidR="00A86197" w:rsidRDefault="00A8619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E1C7B">
      <w:rPr>
        <w:noProof/>
      </w:rPr>
      <w:t>1</w:t>
    </w:r>
    <w:r>
      <w:fldChar w:fldCharType="end"/>
    </w:r>
  </w:p>
  <w:p w14:paraId="735100C2" w14:textId="77777777" w:rsidR="00A86197" w:rsidRDefault="00A861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45624" w14:textId="77777777" w:rsidR="00B23F44" w:rsidRDefault="00B23F44">
      <w:r>
        <w:separator/>
      </w:r>
    </w:p>
  </w:footnote>
  <w:footnote w:type="continuationSeparator" w:id="0">
    <w:p w14:paraId="19BFFA25" w14:textId="77777777" w:rsidR="00B23F44" w:rsidRDefault="00B2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decimal"/>
      <w:lvlText w:val="%1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7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2"/>
        </w:tabs>
        <w:ind w:left="12" w:hanging="360"/>
      </w:pPr>
    </w:lvl>
    <w:lvl w:ilvl="2">
      <w:start w:val="1"/>
      <w:numFmt w:val="lowerRoman"/>
      <w:lvlText w:val="%3."/>
      <w:lvlJc w:val="left"/>
      <w:pPr>
        <w:tabs>
          <w:tab w:val="num" w:pos="732"/>
        </w:tabs>
        <w:ind w:left="732" w:hanging="180"/>
      </w:pPr>
    </w:lvl>
    <w:lvl w:ilvl="3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>
      <w:start w:val="1"/>
      <w:numFmt w:val="lowerRoman"/>
      <w:lvlText w:val="%6."/>
      <w:lvlJc w:val="left"/>
      <w:pPr>
        <w:tabs>
          <w:tab w:val="num" w:pos="2892"/>
        </w:tabs>
        <w:ind w:left="2892" w:hanging="180"/>
      </w:pPr>
    </w:lvl>
    <w:lvl w:ilvl="6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>
      <w:start w:val="1"/>
      <w:numFmt w:val="lowerRoman"/>
      <w:lvlText w:val="%9."/>
      <w:lvlJc w:val="left"/>
      <w:pPr>
        <w:tabs>
          <w:tab w:val="num" w:pos="5052"/>
        </w:tabs>
        <w:ind w:left="5052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1080"/>
        </w:tabs>
        <w:ind w:left="360" w:hanging="360"/>
      </w:pPr>
      <w:rPr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kern w:val="1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kern w:val="1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Cs w:val="24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Times New Roman" w:hint="default"/>
        <w:bCs/>
        <w:sz w:val="24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Times New Roman" w:hint="default"/>
        <w:bCs/>
        <w:sz w:val="24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Cs/>
        <w:kern w:val="1"/>
        <w:szCs w:val="24"/>
        <w:lang w:eastAsia="pl-P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pStyle w:val="Punkt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bCs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4"/>
      </w:rPr>
    </w:lvl>
    <w:lvl w:ilvl="1">
      <w:start w:val="3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Cs w:val="24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Cs w:val="24"/>
      </w:r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Cs w:val="24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Cs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bCs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bCs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bCs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bCs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bCs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bCs/>
        <w:szCs w:val="24"/>
        <w:lang w:eastAsia="pl-PL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bCs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540" w:hanging="360"/>
      </w:pPr>
      <w:rPr>
        <w:rFonts w:ascii="Times New Roman" w:hAnsi="Times New Roman" w:cs="Times New Roman"/>
        <w:sz w:val="24"/>
      </w:r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5" w15:restartNumberingAfterBreak="0">
    <w:nsid w:val="00000038"/>
    <w:multiLevelType w:val="multilevel"/>
    <w:tmpl w:val="8590581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7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Cs w:val="24"/>
      </w:rPr>
    </w:lvl>
  </w:abstractNum>
  <w:abstractNum w:abstractNumId="58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szCs w:val="24"/>
      </w:rPr>
    </w:lvl>
  </w:abstractNum>
  <w:abstractNum w:abstractNumId="59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0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1389" w:hanging="286"/>
      </w:pPr>
      <w:rPr>
        <w:rFonts w:ascii="Times New Roman" w:hAnsi="Times New Roman" w:cs="Times New Roman"/>
        <w:sz w:val="24"/>
      </w:rPr>
    </w:lvl>
  </w:abstractNum>
  <w:abstractNum w:abstractNumId="6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2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63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4" w15:restartNumberingAfterBreak="0">
    <w:nsid w:val="00000041"/>
    <w:multiLevelType w:val="multi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Cs/>
        <w:color w:val="auto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5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6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67" w15:restartNumberingAfterBreak="0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68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9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70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1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2" w15:restartNumberingAfterBreak="0">
    <w:nsid w:val="00000049"/>
    <w:multiLevelType w:val="singleLevel"/>
    <w:tmpl w:val="00000049"/>
    <w:name w:val="WW8Num73"/>
    <w:lvl w:ilvl="0">
      <w:start w:val="2"/>
      <w:numFmt w:val="decimal"/>
      <w:lvlText w:val="%1."/>
      <w:lvlJc w:val="left"/>
      <w:pPr>
        <w:tabs>
          <w:tab w:val="num" w:pos="0"/>
        </w:tabs>
        <w:ind w:left="820" w:hanging="284"/>
      </w:pPr>
      <w:rPr>
        <w:rFonts w:ascii="Times New Roman" w:hAnsi="Times New Roman" w:cs="Times New Roman" w:hint="default"/>
        <w:w w:val="100"/>
        <w:sz w:val="22"/>
        <w:szCs w:val="22"/>
      </w:rPr>
    </w:lvl>
  </w:abstractNum>
  <w:abstractNum w:abstractNumId="73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bCs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4" w15:restartNumberingAfterBreak="0">
    <w:nsid w:val="0000004B"/>
    <w:multiLevelType w:val="multi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75" w15:restartNumberingAfterBreak="0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6" w15:restartNumberingAfterBreak="0">
    <w:nsid w:val="0000004D"/>
    <w:multiLevelType w:val="multi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77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Cs w:val="24"/>
      </w:rPr>
    </w:lvl>
  </w:abstractNum>
  <w:abstractNum w:abstractNumId="78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Cs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bCs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bCs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bCs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bCs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bCs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bCs/>
        <w:szCs w:val="24"/>
        <w:lang w:eastAsia="pl-PL"/>
      </w:rPr>
    </w:lvl>
  </w:abstractNum>
  <w:abstractNum w:abstractNumId="79" w15:restartNumberingAfterBreak="0">
    <w:nsid w:val="00000050"/>
    <w:multiLevelType w:val="multi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  <w:lang w:eastAsia="ar-SA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0" w15:restartNumberingAfterBreak="0">
    <w:nsid w:val="00000051"/>
    <w:multiLevelType w:val="multi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1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82" w15:restartNumberingAfterBreak="0">
    <w:nsid w:val="00000053"/>
    <w:multiLevelType w:val="singleLevel"/>
    <w:tmpl w:val="00000053"/>
    <w:name w:val="WW8Num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3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Cs w:val="24"/>
        <w:lang w:eastAsia="pl-PL"/>
      </w:rPr>
    </w:lvl>
  </w:abstractNum>
  <w:abstractNum w:abstractNumId="84" w15:restartNumberingAfterBreak="0">
    <w:nsid w:val="00000055"/>
    <w:multiLevelType w:val="multilevel"/>
    <w:tmpl w:val="00000055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5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Cs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bCs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bCs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bCs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bCs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bCs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bCs/>
        <w:szCs w:val="24"/>
        <w:lang w:eastAsia="pl-PL"/>
      </w:rPr>
    </w:lvl>
  </w:abstractNum>
  <w:abstractNum w:abstractNumId="86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7" w15:restartNumberingAfterBreak="0">
    <w:nsid w:val="00000058"/>
    <w:multiLevelType w:val="multi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8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9" w15:restartNumberingAfterBreak="0">
    <w:nsid w:val="0000005A"/>
    <w:multiLevelType w:val="multi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0" w15:restartNumberingAfterBreak="0">
    <w:nsid w:val="0000005B"/>
    <w:multiLevelType w:val="multi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1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2" w15:restartNumberingAfterBreak="0">
    <w:nsid w:val="0000005D"/>
    <w:multiLevelType w:val="multi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37" w:hanging="357"/>
      </w:pPr>
      <w:rPr>
        <w:rFonts w:hint="default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537" w:hanging="357"/>
      </w:pPr>
      <w:rPr>
        <w:rFonts w:hint="default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620" w:hanging="360"/>
      </w:pPr>
      <w:rPr>
        <w:rFonts w:hint="default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980" w:hanging="360"/>
      </w:pPr>
      <w:rPr>
        <w:rFonts w:hint="default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340" w:hanging="360"/>
      </w:pPr>
      <w:rPr>
        <w:rFonts w:hint="default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700" w:hanging="360"/>
      </w:pPr>
      <w:rPr>
        <w:rFonts w:hint="default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060" w:hanging="360"/>
      </w:pPr>
      <w:rPr>
        <w:rFonts w:hint="default"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420" w:hanging="360"/>
      </w:pPr>
      <w:rPr>
        <w:rFonts w:hint="default"/>
        <w:szCs w:val="24"/>
      </w:rPr>
    </w:lvl>
  </w:abstractNum>
  <w:abstractNum w:abstractNumId="93" w15:restartNumberingAfterBreak="0">
    <w:nsid w:val="0000005E"/>
    <w:multiLevelType w:val="multi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bCs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4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1724" w:hanging="284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</w:abstractNum>
  <w:abstractNum w:abstractNumId="95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96" w15:restartNumberingAfterBreak="0">
    <w:nsid w:val="00000061"/>
    <w:multiLevelType w:val="multi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97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Cs w:val="24"/>
      </w:rPr>
    </w:lvl>
  </w:abstractNum>
  <w:abstractNum w:abstractNumId="98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Cs w:val="24"/>
      </w:rPr>
    </w:lvl>
  </w:abstractNum>
  <w:abstractNum w:abstractNumId="99" w15:restartNumberingAfterBreak="0">
    <w:nsid w:val="00000064"/>
    <w:multiLevelType w:val="multi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0" w15:restartNumberingAfterBreak="0">
    <w:nsid w:val="00000065"/>
    <w:multiLevelType w:val="multi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Cs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bCs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bCs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bCs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bCs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bCs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bCs/>
        <w:szCs w:val="24"/>
        <w:lang w:eastAsia="pl-PL"/>
      </w:rPr>
    </w:lvl>
  </w:abstractNum>
  <w:abstractNum w:abstractNumId="101" w15:restartNumberingAfterBreak="0">
    <w:nsid w:val="00000066"/>
    <w:multiLevelType w:val="multilevel"/>
    <w:tmpl w:val="00000066"/>
    <w:name w:val="WW8Num1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2" w15:restartNumberingAfterBreak="0">
    <w:nsid w:val="00000067"/>
    <w:multiLevelType w:val="multilevel"/>
    <w:tmpl w:val="00000067"/>
    <w:name w:val="WW8Num1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pacing w:val="-14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Times New Roman" w:hint="default"/>
        <w:spacing w:val="-14"/>
        <w:sz w:val="24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Times New Roman" w:hint="default"/>
        <w:spacing w:val="-14"/>
        <w:sz w:val="24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spacing w:val="-14"/>
        <w:sz w:val="24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 w:hint="default"/>
        <w:spacing w:val="-14"/>
        <w:sz w:val="24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 w:hint="default"/>
        <w:spacing w:val="-14"/>
        <w:sz w:val="24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 w:hint="default"/>
        <w:spacing w:val="-14"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 w:hint="default"/>
        <w:spacing w:val="-14"/>
        <w:sz w:val="24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Times New Roman" w:eastAsia="Times New Roman" w:hAnsi="Times New Roman" w:cs="Times New Roman" w:hint="default"/>
        <w:spacing w:val="-14"/>
        <w:sz w:val="24"/>
        <w:szCs w:val="24"/>
        <w:lang w:eastAsia="pl-PL"/>
      </w:rPr>
    </w:lvl>
  </w:abstractNum>
  <w:abstractNum w:abstractNumId="103" w15:restartNumberingAfterBreak="0">
    <w:nsid w:val="00000068"/>
    <w:multiLevelType w:val="multi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4" w15:restartNumberingAfterBreak="0">
    <w:nsid w:val="00000069"/>
    <w:multiLevelType w:val="multilevel"/>
    <w:tmpl w:val="000000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Cs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bCs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bCs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bCs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bCs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bCs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bCs/>
        <w:szCs w:val="24"/>
        <w:lang w:eastAsia="pl-PL"/>
      </w:rPr>
    </w:lvl>
  </w:abstractNum>
  <w:abstractNum w:abstractNumId="105" w15:restartNumberingAfterBreak="0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szCs w:val="24"/>
      </w:rPr>
    </w:lvl>
  </w:abstractNum>
  <w:abstractNum w:abstractNumId="106" w15:restartNumberingAfterBreak="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7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szCs w:val="24"/>
        <w:lang w:eastAsia="pl-PL"/>
      </w:rPr>
    </w:lvl>
  </w:abstractNum>
  <w:abstractNum w:abstractNumId="108" w15:restartNumberingAfterBreak="0">
    <w:nsid w:val="0000006D"/>
    <w:multiLevelType w:val="singleLevel"/>
    <w:tmpl w:val="0000006D"/>
    <w:name w:val="WW8Num109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09" w15:restartNumberingAfterBreak="0">
    <w:nsid w:val="0000006E"/>
    <w:multiLevelType w:val="multi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Cs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bCs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bCs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bCs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bCs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bCs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bCs/>
        <w:szCs w:val="24"/>
        <w:lang w:eastAsia="pl-PL"/>
      </w:rPr>
    </w:lvl>
  </w:abstractNum>
  <w:abstractNum w:abstractNumId="110" w15:restartNumberingAfterBreak="0">
    <w:nsid w:val="0000006F"/>
    <w:multiLevelType w:val="multi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1" w15:restartNumberingAfterBreak="0">
    <w:nsid w:val="00000070"/>
    <w:multiLevelType w:val="multilevel"/>
    <w:tmpl w:val="00000070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112" w15:restartNumberingAfterBreak="0">
    <w:nsid w:val="00000071"/>
    <w:multiLevelType w:val="multilevel"/>
    <w:tmpl w:val="00000071"/>
    <w:name w:val="WW8Num1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113" w15:restartNumberingAfterBreak="0">
    <w:nsid w:val="00000072"/>
    <w:multiLevelType w:val="singleLevel"/>
    <w:tmpl w:val="00000072"/>
    <w:name w:val="WW8Num114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eastAsia="Times New Roman"/>
        <w:bCs/>
        <w:szCs w:val="24"/>
        <w:lang w:eastAsia="pl-PL"/>
      </w:rPr>
    </w:lvl>
  </w:abstractNum>
  <w:abstractNum w:abstractNumId="114" w15:restartNumberingAfterBreak="0">
    <w:nsid w:val="00000073"/>
    <w:multiLevelType w:val="multi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115" w15:restartNumberingAfterBreak="0">
    <w:nsid w:val="00000074"/>
    <w:multiLevelType w:val="multi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6" w15:restartNumberingAfterBreak="0">
    <w:nsid w:val="00000075"/>
    <w:multiLevelType w:val="multi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Cs w:val="24"/>
      </w:rPr>
    </w:lvl>
  </w:abstractNum>
  <w:abstractNum w:abstractNumId="117" w15:restartNumberingAfterBreak="0">
    <w:nsid w:val="00000076"/>
    <w:multiLevelType w:val="multilevel"/>
    <w:tmpl w:val="00000076"/>
    <w:name w:val="WW8Num1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-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118" w15:restartNumberingAfterBreak="0">
    <w:nsid w:val="00000077"/>
    <w:multiLevelType w:val="multi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Cs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bCs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bCs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bCs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bCs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bCs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bCs/>
        <w:szCs w:val="24"/>
        <w:lang w:eastAsia="pl-PL"/>
      </w:rPr>
    </w:lvl>
  </w:abstractNum>
  <w:abstractNum w:abstractNumId="119" w15:restartNumberingAfterBreak="0">
    <w:nsid w:val="00000078"/>
    <w:multiLevelType w:val="single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szCs w:val="24"/>
      </w:rPr>
    </w:lvl>
  </w:abstractNum>
  <w:abstractNum w:abstractNumId="120" w15:restartNumberingAfterBreak="0">
    <w:nsid w:val="00000079"/>
    <w:multiLevelType w:val="singleLevel"/>
    <w:tmpl w:val="00000079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1" w15:restartNumberingAfterBreak="0">
    <w:nsid w:val="0000007A"/>
    <w:multiLevelType w:val="multi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122" w15:restartNumberingAfterBreak="0">
    <w:nsid w:val="0000007B"/>
    <w:multiLevelType w:val="singleLevel"/>
    <w:tmpl w:val="0000007B"/>
    <w:name w:val="WW8Num1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Cs w:val="24"/>
      </w:rPr>
    </w:lvl>
  </w:abstractNum>
  <w:abstractNum w:abstractNumId="123" w15:restartNumberingAfterBreak="0">
    <w:nsid w:val="0000007C"/>
    <w:multiLevelType w:val="single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Cs/>
        <w:szCs w:val="24"/>
        <w:lang w:eastAsia="pl-PL"/>
      </w:rPr>
    </w:lvl>
  </w:abstractNum>
  <w:abstractNum w:abstractNumId="124" w15:restartNumberingAfterBreak="0">
    <w:nsid w:val="0000007D"/>
    <w:multiLevelType w:val="multi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bCs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25" w15:restartNumberingAfterBreak="0">
    <w:nsid w:val="0000007E"/>
    <w:multiLevelType w:val="multilevel"/>
    <w:tmpl w:val="0000007E"/>
    <w:name w:val="WW8Num1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  <w:lang w:eastAsia="en-US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26" w15:restartNumberingAfterBreak="0">
    <w:nsid w:val="0000007F"/>
    <w:multiLevelType w:val="multi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27" w15:restartNumberingAfterBreak="0">
    <w:nsid w:val="00000080"/>
    <w:multiLevelType w:val="multilevel"/>
    <w:tmpl w:val="00000080"/>
    <w:name w:val="WW8Num1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Cs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bCs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bCs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bCs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bCs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bCs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bCs/>
        <w:szCs w:val="24"/>
        <w:lang w:eastAsia="pl-PL"/>
      </w:rPr>
    </w:lvl>
  </w:abstractNum>
  <w:abstractNum w:abstractNumId="128" w15:restartNumberingAfterBreak="0">
    <w:nsid w:val="00000081"/>
    <w:multiLevelType w:val="multi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Cs w:val="24"/>
      </w:rPr>
    </w:lvl>
  </w:abstractNum>
  <w:abstractNum w:abstractNumId="129" w15:restartNumberingAfterBreak="0">
    <w:nsid w:val="00000082"/>
    <w:multiLevelType w:val="multilevel"/>
    <w:tmpl w:val="00000082"/>
    <w:name w:val="WW8Num1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0" w15:restartNumberingAfterBreak="0">
    <w:nsid w:val="00000083"/>
    <w:multiLevelType w:val="multilevel"/>
    <w:tmpl w:val="00000083"/>
    <w:name w:val="WW8Num1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131" w15:restartNumberingAfterBreak="0">
    <w:nsid w:val="00000084"/>
    <w:multiLevelType w:val="multi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2" w15:restartNumberingAfterBreak="0">
    <w:nsid w:val="00000085"/>
    <w:multiLevelType w:val="multilevel"/>
    <w:tmpl w:val="00000085"/>
    <w:name w:val="WW8Num1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3" w15:restartNumberingAfterBreak="0">
    <w:nsid w:val="00000086"/>
    <w:multiLevelType w:val="multilevel"/>
    <w:tmpl w:val="00000086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4" w15:restartNumberingAfterBreak="0">
    <w:nsid w:val="00000087"/>
    <w:multiLevelType w:val="multilevel"/>
    <w:tmpl w:val="00000087"/>
    <w:name w:val="WW8Num1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5" w15:restartNumberingAfterBreak="0">
    <w:nsid w:val="00000088"/>
    <w:multiLevelType w:val="multilevel"/>
    <w:tmpl w:val="00000088"/>
    <w:name w:val="WW8Num136"/>
    <w:lvl w:ilvl="0">
      <w:start w:val="2"/>
      <w:numFmt w:val="decimal"/>
      <w:lvlText w:val="%1."/>
      <w:lvlJc w:val="left"/>
      <w:pPr>
        <w:tabs>
          <w:tab w:val="num" w:pos="0"/>
        </w:tabs>
        <w:ind w:left="820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4" w:hanging="284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89" w:hanging="286"/>
      </w:pPr>
      <w:rPr>
        <w:rFonts w:ascii="Times New Roman" w:hAnsi="Times New Roman" w:cs="Times New Roman" w:hint="default"/>
        <w:spacing w:val="-1"/>
        <w:w w:val="100"/>
        <w:sz w:val="24"/>
      </w:rPr>
    </w:lvl>
    <w:lvl w:ilvl="3">
      <w:numFmt w:val="bullet"/>
      <w:lvlText w:val="•"/>
      <w:lvlJc w:val="left"/>
      <w:pPr>
        <w:tabs>
          <w:tab w:val="num" w:pos="0"/>
        </w:tabs>
        <w:ind w:left="2483" w:hanging="286"/>
      </w:pPr>
      <w:rPr>
        <w:rFonts w:ascii="Liberation Serif" w:hAnsi="Liberation Serif" w:cs="Liberation Serif" w:hint="default"/>
      </w:rPr>
    </w:lvl>
    <w:lvl w:ilvl="4">
      <w:numFmt w:val="bullet"/>
      <w:lvlText w:val="•"/>
      <w:lvlJc w:val="left"/>
      <w:pPr>
        <w:tabs>
          <w:tab w:val="num" w:pos="0"/>
        </w:tabs>
        <w:ind w:left="3587" w:hanging="286"/>
      </w:pPr>
      <w:rPr>
        <w:rFonts w:ascii="Liberation Serif" w:hAnsi="Liberation Serif" w:cs="Liberation Serif" w:hint="default"/>
      </w:rPr>
    </w:lvl>
    <w:lvl w:ilvl="5">
      <w:numFmt w:val="bullet"/>
      <w:lvlText w:val="•"/>
      <w:lvlJc w:val="left"/>
      <w:pPr>
        <w:tabs>
          <w:tab w:val="num" w:pos="0"/>
        </w:tabs>
        <w:ind w:left="4691" w:hanging="286"/>
      </w:pPr>
      <w:rPr>
        <w:rFonts w:ascii="Liberation Serif" w:hAnsi="Liberation Serif" w:cs="Liberation Serif" w:hint="default"/>
      </w:rPr>
    </w:lvl>
    <w:lvl w:ilvl="6">
      <w:numFmt w:val="bullet"/>
      <w:lvlText w:val="•"/>
      <w:lvlJc w:val="left"/>
      <w:pPr>
        <w:tabs>
          <w:tab w:val="num" w:pos="0"/>
        </w:tabs>
        <w:ind w:left="5795" w:hanging="286"/>
      </w:pPr>
      <w:rPr>
        <w:rFonts w:ascii="Liberation Serif" w:hAnsi="Liberation Serif" w:cs="Liberation Serif" w:hint="default"/>
      </w:rPr>
    </w:lvl>
    <w:lvl w:ilvl="7">
      <w:numFmt w:val="bullet"/>
      <w:lvlText w:val="•"/>
      <w:lvlJc w:val="left"/>
      <w:pPr>
        <w:tabs>
          <w:tab w:val="num" w:pos="0"/>
        </w:tabs>
        <w:ind w:left="6899" w:hanging="286"/>
      </w:pPr>
      <w:rPr>
        <w:rFonts w:ascii="Liberation Serif" w:hAnsi="Liberation Serif" w:cs="Liberation Serif" w:hint="default"/>
      </w:rPr>
    </w:lvl>
    <w:lvl w:ilvl="8">
      <w:numFmt w:val="bullet"/>
      <w:lvlText w:val="•"/>
      <w:lvlJc w:val="left"/>
      <w:pPr>
        <w:tabs>
          <w:tab w:val="num" w:pos="0"/>
        </w:tabs>
        <w:ind w:left="8003" w:hanging="286"/>
      </w:pPr>
      <w:rPr>
        <w:rFonts w:ascii="Liberation Serif" w:hAnsi="Liberation Serif" w:cs="Liberation Serif" w:hint="default"/>
      </w:rPr>
    </w:lvl>
  </w:abstractNum>
  <w:abstractNum w:abstractNumId="136" w15:restartNumberingAfterBreak="0">
    <w:nsid w:val="00000089"/>
    <w:multiLevelType w:val="multi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eastAsia="Times New Roman" w:hint="default"/>
        <w:b w:val="0"/>
        <w:bCs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b w:val="0"/>
        <w:bCs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7" w15:restartNumberingAfterBreak="0">
    <w:nsid w:val="0000008A"/>
    <w:multiLevelType w:val="multi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8" w15:restartNumberingAfterBreak="0">
    <w:nsid w:val="0000008B"/>
    <w:multiLevelType w:val="multilevel"/>
    <w:tmpl w:val="0000008B"/>
    <w:name w:val="WW8Num1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9" w15:restartNumberingAfterBreak="0">
    <w:nsid w:val="0000008C"/>
    <w:multiLevelType w:val="multilevel"/>
    <w:tmpl w:val="0000008C"/>
    <w:name w:val="WW8Num1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Cs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bCs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bCs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bCs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bCs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bCs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bCs/>
        <w:szCs w:val="24"/>
        <w:lang w:eastAsia="pl-PL"/>
      </w:rPr>
    </w:lvl>
  </w:abstractNum>
  <w:abstractNum w:abstractNumId="140" w15:restartNumberingAfterBreak="0">
    <w:nsid w:val="0000008D"/>
    <w:multiLevelType w:val="singleLevel"/>
    <w:tmpl w:val="0000008D"/>
    <w:name w:val="WW8Num1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Cs w:val="24"/>
      </w:rPr>
    </w:lvl>
  </w:abstractNum>
  <w:abstractNum w:abstractNumId="141" w15:restartNumberingAfterBreak="0">
    <w:nsid w:val="0000008E"/>
    <w:multiLevelType w:val="multilevel"/>
    <w:tmpl w:val="0000008E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  <w:lang w:eastAsia="en-US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42" w15:restartNumberingAfterBreak="0">
    <w:nsid w:val="0000008F"/>
    <w:multiLevelType w:val="multi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43" w15:restartNumberingAfterBreak="0">
    <w:nsid w:val="00000090"/>
    <w:multiLevelType w:val="single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Cs w:val="24"/>
      </w:rPr>
    </w:lvl>
  </w:abstractNum>
  <w:abstractNum w:abstractNumId="144" w15:restartNumberingAfterBreak="0">
    <w:nsid w:val="00000091"/>
    <w:multiLevelType w:val="multilevel"/>
    <w:tmpl w:val="00000091"/>
    <w:name w:val="WW8Num1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145" w15:restartNumberingAfterBreak="0">
    <w:nsid w:val="00000092"/>
    <w:multiLevelType w:val="multilevel"/>
    <w:tmpl w:val="00000092"/>
    <w:name w:val="WW8Num1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000000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color w:val="000000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color w:val="000000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000000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color w:val="000000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color w:val="000000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color w:val="000000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color w:val="000000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color w:val="000000"/>
        <w:szCs w:val="24"/>
        <w:lang w:eastAsia="pl-PL"/>
      </w:rPr>
    </w:lvl>
  </w:abstractNum>
  <w:abstractNum w:abstractNumId="146" w15:restartNumberingAfterBreak="0">
    <w:nsid w:val="00000093"/>
    <w:multiLevelType w:val="multilevel"/>
    <w:tmpl w:val="00000093"/>
    <w:name w:val="WW8Num1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47" w15:restartNumberingAfterBreak="0">
    <w:nsid w:val="00000094"/>
    <w:multiLevelType w:val="multilevel"/>
    <w:tmpl w:val="00000094"/>
    <w:name w:val="WW8Num1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48" w15:restartNumberingAfterBreak="0">
    <w:nsid w:val="00000095"/>
    <w:multiLevelType w:val="multilevel"/>
    <w:tmpl w:val="00000095"/>
    <w:name w:val="WW8Num1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Cs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bCs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bCs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bCs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bCs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bCs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bCs/>
        <w:szCs w:val="24"/>
        <w:lang w:eastAsia="pl-PL"/>
      </w:rPr>
    </w:lvl>
  </w:abstractNum>
  <w:abstractNum w:abstractNumId="149" w15:restartNumberingAfterBreak="0">
    <w:nsid w:val="00000096"/>
    <w:multiLevelType w:val="multilevel"/>
    <w:tmpl w:val="00000096"/>
    <w:name w:val="WW8Num1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50" w15:restartNumberingAfterBreak="0">
    <w:nsid w:val="00000097"/>
    <w:multiLevelType w:val="multilevel"/>
    <w:tmpl w:val="00000097"/>
    <w:name w:val="WW8Num1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51" w15:restartNumberingAfterBreak="0">
    <w:nsid w:val="00000098"/>
    <w:multiLevelType w:val="multilevel"/>
    <w:tmpl w:val="00000098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82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0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tabs>
          <w:tab w:val="num" w:pos="0"/>
        </w:tabs>
        <w:ind w:left="2121" w:hanging="284"/>
      </w:pPr>
      <w:rPr>
        <w:rFonts w:ascii="Liberation Serif" w:hAnsi="Liberation Serif" w:cs="Liberation Serif" w:hint="default"/>
      </w:rPr>
    </w:lvl>
    <w:lvl w:ilvl="3">
      <w:numFmt w:val="bullet"/>
      <w:lvlText w:val="•"/>
      <w:lvlJc w:val="left"/>
      <w:pPr>
        <w:tabs>
          <w:tab w:val="num" w:pos="0"/>
        </w:tabs>
        <w:ind w:left="3142" w:hanging="284"/>
      </w:pPr>
      <w:rPr>
        <w:rFonts w:ascii="Liberation Serif" w:hAnsi="Liberation Serif" w:cs="Liberation Serif" w:hint="default"/>
      </w:rPr>
    </w:lvl>
    <w:lvl w:ilvl="4">
      <w:numFmt w:val="bullet"/>
      <w:lvlText w:val="•"/>
      <w:lvlJc w:val="left"/>
      <w:pPr>
        <w:tabs>
          <w:tab w:val="num" w:pos="0"/>
        </w:tabs>
        <w:ind w:left="4163" w:hanging="284"/>
      </w:pPr>
      <w:rPr>
        <w:rFonts w:ascii="Liberation Serif" w:hAnsi="Liberation Serif" w:cs="Liberation Serif" w:hint="default"/>
      </w:rPr>
    </w:lvl>
    <w:lvl w:ilvl="5">
      <w:numFmt w:val="bullet"/>
      <w:lvlText w:val="•"/>
      <w:lvlJc w:val="left"/>
      <w:pPr>
        <w:tabs>
          <w:tab w:val="num" w:pos="0"/>
        </w:tabs>
        <w:ind w:left="5184" w:hanging="284"/>
      </w:pPr>
      <w:rPr>
        <w:rFonts w:ascii="Liberation Serif" w:hAnsi="Liberation Serif" w:cs="Liberation Serif" w:hint="default"/>
      </w:rPr>
    </w:lvl>
    <w:lvl w:ilvl="6">
      <w:numFmt w:val="bullet"/>
      <w:lvlText w:val="•"/>
      <w:lvlJc w:val="left"/>
      <w:pPr>
        <w:tabs>
          <w:tab w:val="num" w:pos="0"/>
        </w:tabs>
        <w:ind w:left="6206" w:hanging="284"/>
      </w:pPr>
      <w:rPr>
        <w:rFonts w:ascii="Liberation Serif" w:hAnsi="Liberation Serif" w:cs="Liberation Serif" w:hint="default"/>
      </w:rPr>
    </w:lvl>
    <w:lvl w:ilvl="7">
      <w:numFmt w:val="bullet"/>
      <w:lvlText w:val="•"/>
      <w:lvlJc w:val="left"/>
      <w:pPr>
        <w:tabs>
          <w:tab w:val="num" w:pos="0"/>
        </w:tabs>
        <w:ind w:left="7227" w:hanging="284"/>
      </w:pPr>
      <w:rPr>
        <w:rFonts w:ascii="Liberation Serif" w:hAnsi="Liberation Serif" w:cs="Liberation Serif" w:hint="default"/>
      </w:rPr>
    </w:lvl>
    <w:lvl w:ilvl="8">
      <w:numFmt w:val="bullet"/>
      <w:lvlText w:val="•"/>
      <w:lvlJc w:val="left"/>
      <w:pPr>
        <w:tabs>
          <w:tab w:val="num" w:pos="0"/>
        </w:tabs>
        <w:ind w:left="8248" w:hanging="284"/>
      </w:pPr>
      <w:rPr>
        <w:rFonts w:ascii="Liberation Serif" w:hAnsi="Liberation Serif" w:cs="Liberation Serif" w:hint="default"/>
      </w:rPr>
    </w:lvl>
  </w:abstractNum>
  <w:abstractNum w:abstractNumId="152" w15:restartNumberingAfterBreak="0">
    <w:nsid w:val="00000099"/>
    <w:multiLevelType w:val="multilevel"/>
    <w:tmpl w:val="00000099"/>
    <w:name w:val="WW8Num1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53" w15:restartNumberingAfterBreak="0">
    <w:nsid w:val="0000009A"/>
    <w:multiLevelType w:val="multilevel"/>
    <w:tmpl w:val="0000009A"/>
    <w:name w:val="WW8Num1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54" w15:restartNumberingAfterBreak="0">
    <w:nsid w:val="0000009B"/>
    <w:multiLevelType w:val="multilevel"/>
    <w:tmpl w:val="0000009B"/>
    <w:name w:val="WW8Num1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Cs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bCs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bCs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bCs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bCs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bCs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bCs/>
        <w:szCs w:val="24"/>
        <w:lang w:eastAsia="pl-PL"/>
      </w:rPr>
    </w:lvl>
  </w:abstractNum>
  <w:abstractNum w:abstractNumId="155" w15:restartNumberingAfterBreak="0">
    <w:nsid w:val="0000009C"/>
    <w:multiLevelType w:val="singleLevel"/>
    <w:tmpl w:val="0000009C"/>
    <w:name w:val="WW8Num1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6" w15:restartNumberingAfterBreak="0">
    <w:nsid w:val="0000009D"/>
    <w:multiLevelType w:val="multilevel"/>
    <w:tmpl w:val="0000009D"/>
    <w:name w:val="WW8Num1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57" w15:restartNumberingAfterBreak="0">
    <w:nsid w:val="0000009E"/>
    <w:multiLevelType w:val="multilevel"/>
    <w:tmpl w:val="0000009E"/>
    <w:name w:val="WW8Num1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  <w:lang w:eastAsia="en-US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58" w15:restartNumberingAfterBreak="0">
    <w:nsid w:val="0000009F"/>
    <w:multiLevelType w:val="multilevel"/>
    <w:tmpl w:val="0000009F"/>
    <w:name w:val="WW8Num1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pacing w:val="-2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59" w15:restartNumberingAfterBreak="0">
    <w:nsid w:val="000000A0"/>
    <w:multiLevelType w:val="singleLevel"/>
    <w:tmpl w:val="000000A0"/>
    <w:name w:val="WW8Num1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160" w15:restartNumberingAfterBreak="0">
    <w:nsid w:val="000000A1"/>
    <w:multiLevelType w:val="multilevel"/>
    <w:tmpl w:val="000000A1"/>
    <w:name w:val="WW8Num1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161" w15:restartNumberingAfterBreak="0">
    <w:nsid w:val="000000A2"/>
    <w:multiLevelType w:val="multilevel"/>
    <w:tmpl w:val="000000A2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162" w15:restartNumberingAfterBreak="0">
    <w:nsid w:val="000000A3"/>
    <w:multiLevelType w:val="multilevel"/>
    <w:tmpl w:val="000000A3"/>
    <w:name w:val="WW8Num163"/>
    <w:lvl w:ilvl="0">
      <w:start w:val="1"/>
      <w:numFmt w:val="decimal"/>
      <w:pStyle w:val="Podpunkt"/>
      <w:lvlText w:val="%1."/>
      <w:lvlJc w:val="left"/>
      <w:pPr>
        <w:tabs>
          <w:tab w:val="num" w:pos="708"/>
        </w:tabs>
        <w:ind w:left="360" w:hanging="360"/>
      </w:pPr>
      <w:rPr>
        <w:rFonts w:eastAsia="Calibri" w:hint="default"/>
        <w:color w:val="00000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Calibri" w:hint="default"/>
        <w:color w:val="000000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Calibri" w:hint="default"/>
        <w:color w:val="00000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Calibri" w:hint="default"/>
        <w:color w:val="00000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Calibri" w:hint="default"/>
        <w:color w:val="000000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Calibri" w:hint="default"/>
        <w:color w:val="000000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Calibri" w:hint="default"/>
        <w:color w:val="000000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Calibri" w:hint="default"/>
        <w:color w:val="000000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Calibri" w:hint="default"/>
        <w:color w:val="000000"/>
        <w:lang w:eastAsia="pl-PL"/>
      </w:rPr>
    </w:lvl>
  </w:abstractNum>
  <w:abstractNum w:abstractNumId="163" w15:restartNumberingAfterBreak="0">
    <w:nsid w:val="000000A4"/>
    <w:multiLevelType w:val="multilevel"/>
    <w:tmpl w:val="000000A4"/>
    <w:name w:val="WW8Num16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164" w15:restartNumberingAfterBreak="0">
    <w:nsid w:val="000000A5"/>
    <w:multiLevelType w:val="multilevel"/>
    <w:tmpl w:val="000000A5"/>
    <w:name w:val="WW8Num1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65" w15:restartNumberingAfterBreak="0">
    <w:nsid w:val="000000A6"/>
    <w:multiLevelType w:val="singleLevel"/>
    <w:tmpl w:val="000000A6"/>
    <w:name w:val="WW8Num1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Cs w:val="24"/>
        <w:lang w:val="x-none"/>
      </w:rPr>
    </w:lvl>
  </w:abstractNum>
  <w:abstractNum w:abstractNumId="166" w15:restartNumberingAfterBreak="0">
    <w:nsid w:val="000000A7"/>
    <w:multiLevelType w:val="multilevel"/>
    <w:tmpl w:val="000000A7"/>
    <w:name w:val="WW8Num1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67" w15:restartNumberingAfterBreak="0">
    <w:nsid w:val="000000A8"/>
    <w:multiLevelType w:val="multilevel"/>
    <w:tmpl w:val="000000A8"/>
    <w:name w:val="WW8Num1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Cs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bCs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bCs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bCs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bCs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bCs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bCs/>
        <w:szCs w:val="24"/>
        <w:lang w:eastAsia="pl-PL"/>
      </w:rPr>
    </w:lvl>
  </w:abstractNum>
  <w:abstractNum w:abstractNumId="168" w15:restartNumberingAfterBreak="0">
    <w:nsid w:val="000000A9"/>
    <w:multiLevelType w:val="multilevel"/>
    <w:tmpl w:val="000000A9"/>
    <w:name w:val="WW8Num1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Cs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bCs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bCs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bCs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bCs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bCs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bCs/>
        <w:szCs w:val="24"/>
        <w:lang w:eastAsia="pl-PL"/>
      </w:rPr>
    </w:lvl>
  </w:abstractNum>
  <w:abstractNum w:abstractNumId="169" w15:restartNumberingAfterBreak="0">
    <w:nsid w:val="000000AA"/>
    <w:multiLevelType w:val="multilevel"/>
    <w:tmpl w:val="000000AA"/>
    <w:name w:val="WW8Num1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bCs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70" w15:restartNumberingAfterBreak="0">
    <w:nsid w:val="000000AB"/>
    <w:multiLevelType w:val="multilevel"/>
    <w:tmpl w:val="000000AB"/>
    <w:name w:val="WW8Num1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Cs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bCs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bCs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bCs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bCs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bCs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bCs/>
        <w:szCs w:val="24"/>
        <w:lang w:eastAsia="pl-PL"/>
      </w:rPr>
    </w:lvl>
  </w:abstractNum>
  <w:abstractNum w:abstractNumId="171" w15:restartNumberingAfterBreak="0">
    <w:nsid w:val="000000AC"/>
    <w:multiLevelType w:val="multilevel"/>
    <w:tmpl w:val="000000AC"/>
    <w:name w:val="WW8Num1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Cs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bCs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bCs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bCs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bCs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bCs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bCs/>
        <w:szCs w:val="24"/>
        <w:lang w:eastAsia="pl-PL"/>
      </w:rPr>
    </w:lvl>
  </w:abstractNum>
  <w:abstractNum w:abstractNumId="172" w15:restartNumberingAfterBreak="0">
    <w:nsid w:val="000000AD"/>
    <w:multiLevelType w:val="multilevel"/>
    <w:tmpl w:val="000000AD"/>
    <w:name w:val="WW8Num17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73" w15:restartNumberingAfterBreak="0">
    <w:nsid w:val="000000AE"/>
    <w:multiLevelType w:val="multilevel"/>
    <w:tmpl w:val="000000AE"/>
    <w:name w:val="WW8Num1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Cs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bCs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bCs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bCs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bCs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bCs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bCs/>
        <w:szCs w:val="24"/>
        <w:lang w:eastAsia="pl-PL"/>
      </w:rPr>
    </w:lvl>
  </w:abstractNum>
  <w:abstractNum w:abstractNumId="174" w15:restartNumberingAfterBreak="0">
    <w:nsid w:val="000000AF"/>
    <w:multiLevelType w:val="singleLevel"/>
    <w:tmpl w:val="000000AF"/>
    <w:name w:val="WW8Num17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Cs w:val="24"/>
      </w:rPr>
    </w:lvl>
  </w:abstractNum>
  <w:abstractNum w:abstractNumId="175" w15:restartNumberingAfterBreak="0">
    <w:nsid w:val="000000B0"/>
    <w:multiLevelType w:val="multilevel"/>
    <w:tmpl w:val="000000B0"/>
    <w:name w:val="WW8Num1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76" w15:restartNumberingAfterBreak="0">
    <w:nsid w:val="000000B1"/>
    <w:multiLevelType w:val="multilevel"/>
    <w:tmpl w:val="000000B1"/>
    <w:name w:val="WW8Num17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177" w15:restartNumberingAfterBreak="0">
    <w:nsid w:val="000000B2"/>
    <w:multiLevelType w:val="multilevel"/>
    <w:tmpl w:val="000000B2"/>
    <w:name w:val="WW8Num1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Cs w:val="24"/>
      </w:rPr>
    </w:lvl>
  </w:abstractNum>
  <w:abstractNum w:abstractNumId="178" w15:restartNumberingAfterBreak="0">
    <w:nsid w:val="000000B3"/>
    <w:multiLevelType w:val="multilevel"/>
    <w:tmpl w:val="000000B3"/>
    <w:name w:val="WW8Num1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Cs w:val="24"/>
      </w:rPr>
    </w:lvl>
  </w:abstractNum>
  <w:abstractNum w:abstractNumId="179" w15:restartNumberingAfterBreak="0">
    <w:nsid w:val="000000B4"/>
    <w:multiLevelType w:val="singleLevel"/>
    <w:tmpl w:val="000000B4"/>
    <w:name w:val="WW8Num1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Cs w:val="24"/>
      </w:rPr>
    </w:lvl>
  </w:abstractNum>
  <w:abstractNum w:abstractNumId="180" w15:restartNumberingAfterBreak="0">
    <w:nsid w:val="000000B5"/>
    <w:multiLevelType w:val="multilevel"/>
    <w:tmpl w:val="000000B5"/>
    <w:name w:val="WW8Num1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bCs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81" w15:restartNumberingAfterBreak="0">
    <w:nsid w:val="000000B6"/>
    <w:multiLevelType w:val="singleLevel"/>
    <w:tmpl w:val="000000B6"/>
    <w:name w:val="WW8Num1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2" w15:restartNumberingAfterBreak="0">
    <w:nsid w:val="000000B7"/>
    <w:multiLevelType w:val="multilevel"/>
    <w:tmpl w:val="000000B7"/>
    <w:name w:val="WW8Num1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Cs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bCs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bCs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bCs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bCs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bCs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bCs/>
        <w:szCs w:val="24"/>
        <w:lang w:eastAsia="pl-PL"/>
      </w:rPr>
    </w:lvl>
  </w:abstractNum>
  <w:abstractNum w:abstractNumId="183" w15:restartNumberingAfterBreak="0">
    <w:nsid w:val="000000B8"/>
    <w:multiLevelType w:val="multilevel"/>
    <w:tmpl w:val="000000B8"/>
    <w:name w:val="WW8Num1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84" w15:restartNumberingAfterBreak="0">
    <w:nsid w:val="000000B9"/>
    <w:multiLevelType w:val="multilevel"/>
    <w:tmpl w:val="000000B9"/>
    <w:name w:val="WW8Num1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185" w15:restartNumberingAfterBreak="0">
    <w:nsid w:val="000000BA"/>
    <w:multiLevelType w:val="multilevel"/>
    <w:tmpl w:val="000000BA"/>
    <w:name w:val="WW8Num1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4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szCs w:val="24"/>
        <w:lang w:eastAsia="en-US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Cs w:val="24"/>
        <w:lang w:eastAsia="en-US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Cs w:val="24"/>
        <w:lang w:eastAsia="en-US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Cs w:val="24"/>
        <w:lang w:eastAsia="en-US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Cs w:val="24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Cs w:val="24"/>
        <w:lang w:eastAsia="en-US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Cs w:val="24"/>
        <w:lang w:eastAsia="en-US"/>
      </w:rPr>
    </w:lvl>
  </w:abstractNum>
  <w:abstractNum w:abstractNumId="186" w15:restartNumberingAfterBreak="0">
    <w:nsid w:val="000000BB"/>
    <w:multiLevelType w:val="multilevel"/>
    <w:tmpl w:val="000000BB"/>
    <w:name w:val="WW8Num1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87" w15:restartNumberingAfterBreak="0">
    <w:nsid w:val="000000BC"/>
    <w:multiLevelType w:val="multilevel"/>
    <w:tmpl w:val="000000BC"/>
    <w:name w:val="WW8Num1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Cs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bCs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bCs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bCs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bCs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bCs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bCs/>
        <w:szCs w:val="24"/>
        <w:lang w:eastAsia="pl-PL"/>
      </w:rPr>
    </w:lvl>
  </w:abstractNum>
  <w:abstractNum w:abstractNumId="188" w15:restartNumberingAfterBreak="0">
    <w:nsid w:val="000000BD"/>
    <w:multiLevelType w:val="multilevel"/>
    <w:tmpl w:val="000000BD"/>
    <w:name w:val="WW8Num1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zCs w:val="24"/>
        <w:lang w:eastAsia="pl-PL"/>
      </w:rPr>
    </w:lvl>
  </w:abstractNum>
  <w:abstractNum w:abstractNumId="189" w15:restartNumberingAfterBreak="0">
    <w:nsid w:val="000000BE"/>
    <w:multiLevelType w:val="multilevel"/>
    <w:tmpl w:val="000000BE"/>
    <w:name w:val="WW8Num1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90" w15:restartNumberingAfterBreak="0">
    <w:nsid w:val="000000BF"/>
    <w:multiLevelType w:val="multilevel"/>
    <w:tmpl w:val="000000BF"/>
    <w:name w:val="WW8Num1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91" w15:restartNumberingAfterBreak="0">
    <w:nsid w:val="000000C0"/>
    <w:multiLevelType w:val="multilevel"/>
    <w:tmpl w:val="000000C0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Cs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bCs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bCs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bCs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bCs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bCs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bCs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bCs/>
        <w:szCs w:val="24"/>
        <w:lang w:eastAsia="pl-PL"/>
      </w:rPr>
    </w:lvl>
  </w:abstractNum>
  <w:abstractNum w:abstractNumId="192" w15:restartNumberingAfterBreak="0">
    <w:nsid w:val="000000C1"/>
    <w:multiLevelType w:val="multilevel"/>
    <w:tmpl w:val="000000C1"/>
    <w:name w:val="WW8Num1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bCs/>
        <w:color w:val="auto"/>
        <w:szCs w:val="24"/>
        <w:lang w:eastAsia="en-US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93" w15:restartNumberingAfterBreak="0">
    <w:nsid w:val="000000C2"/>
    <w:multiLevelType w:val="multilevel"/>
    <w:tmpl w:val="000000C2"/>
    <w:name w:val="WW8Num1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94" w15:restartNumberingAfterBreak="0">
    <w:nsid w:val="000000C3"/>
    <w:multiLevelType w:val="multilevel"/>
    <w:tmpl w:val="000000C3"/>
    <w:name w:val="WW8Num1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95" w15:restartNumberingAfterBreak="0">
    <w:nsid w:val="000000C4"/>
    <w:multiLevelType w:val="singleLevel"/>
    <w:tmpl w:val="000000C4"/>
    <w:name w:val="WW8Num1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Cs/>
        <w:kern w:val="1"/>
        <w:szCs w:val="24"/>
        <w:lang w:eastAsia="pl-PL"/>
      </w:rPr>
    </w:lvl>
  </w:abstractNum>
  <w:abstractNum w:abstractNumId="196" w15:restartNumberingAfterBreak="0">
    <w:nsid w:val="000000C5"/>
    <w:multiLevelType w:val="multilevel"/>
    <w:tmpl w:val="000000C5"/>
    <w:name w:val="WW8Num19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color w:val="00000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Calibri" w:hint="default"/>
        <w:color w:val="000000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Calibri" w:hint="default"/>
        <w:color w:val="00000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Calibri" w:hint="default"/>
        <w:color w:val="00000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Calibri" w:hint="default"/>
        <w:color w:val="000000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Calibri" w:hint="default"/>
        <w:color w:val="000000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Calibri" w:hint="default"/>
        <w:color w:val="000000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Calibri" w:hint="default"/>
        <w:color w:val="000000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Calibri" w:hint="default"/>
        <w:color w:val="000000"/>
        <w:lang w:eastAsia="pl-PL"/>
      </w:rPr>
    </w:lvl>
  </w:abstractNum>
  <w:abstractNum w:abstractNumId="197" w15:restartNumberingAfterBreak="0">
    <w:nsid w:val="000000C6"/>
    <w:multiLevelType w:val="multilevel"/>
    <w:tmpl w:val="000000C6"/>
    <w:name w:val="WW8Num1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000000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eastAsia="Times New Roman" w:hint="default"/>
        <w:color w:val="000000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eastAsia="Times New Roman" w:hint="default"/>
        <w:color w:val="000000"/>
        <w:szCs w:val="24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000000"/>
        <w:szCs w:val="24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color w:val="000000"/>
        <w:szCs w:val="24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color w:val="000000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color w:val="000000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color w:val="000000"/>
        <w:szCs w:val="24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color w:val="000000"/>
        <w:szCs w:val="24"/>
        <w:lang w:eastAsia="pl-PL"/>
      </w:rPr>
    </w:lvl>
  </w:abstractNum>
  <w:abstractNum w:abstractNumId="198" w15:restartNumberingAfterBreak="0">
    <w:nsid w:val="000000C7"/>
    <w:multiLevelType w:val="multilevel"/>
    <w:tmpl w:val="000000C7"/>
    <w:name w:val="WW8Num19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99" w15:restartNumberingAfterBreak="0">
    <w:nsid w:val="067F5D09"/>
    <w:multiLevelType w:val="hybridMultilevel"/>
    <w:tmpl w:val="372CD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19657767"/>
    <w:multiLevelType w:val="hybridMultilevel"/>
    <w:tmpl w:val="DA428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1B315F50"/>
    <w:multiLevelType w:val="hybridMultilevel"/>
    <w:tmpl w:val="90CEC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20AA5DC4"/>
    <w:multiLevelType w:val="hybridMultilevel"/>
    <w:tmpl w:val="417CB578"/>
    <w:lvl w:ilvl="0" w:tplc="0415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2BE23498"/>
    <w:multiLevelType w:val="hybridMultilevel"/>
    <w:tmpl w:val="41387D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B467A03"/>
    <w:multiLevelType w:val="hybridMultilevel"/>
    <w:tmpl w:val="0ABC3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5" w15:restartNumberingAfterBreak="0">
    <w:nsid w:val="4EBE03B9"/>
    <w:multiLevelType w:val="hybridMultilevel"/>
    <w:tmpl w:val="9410C07A"/>
    <w:lvl w:ilvl="0" w:tplc="12E4F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7BE58DD"/>
    <w:multiLevelType w:val="hybridMultilevel"/>
    <w:tmpl w:val="3E72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596A0F80"/>
    <w:multiLevelType w:val="hybridMultilevel"/>
    <w:tmpl w:val="B41E8C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1105CBC"/>
    <w:multiLevelType w:val="hybridMultilevel"/>
    <w:tmpl w:val="6D82B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464103A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kern w:val="1"/>
        <w:szCs w:val="24"/>
      </w:rPr>
    </w:lvl>
  </w:abstractNum>
  <w:abstractNum w:abstractNumId="210" w15:restartNumberingAfterBreak="0">
    <w:nsid w:val="708C023C"/>
    <w:multiLevelType w:val="multilevel"/>
    <w:tmpl w:val="000000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Cs w:val="24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  <w:num w:numId="126">
    <w:abstractNumId w:val="126"/>
  </w:num>
  <w:num w:numId="127">
    <w:abstractNumId w:val="127"/>
  </w:num>
  <w:num w:numId="128">
    <w:abstractNumId w:val="128"/>
  </w:num>
  <w:num w:numId="129">
    <w:abstractNumId w:val="129"/>
  </w:num>
  <w:num w:numId="130">
    <w:abstractNumId w:val="130"/>
  </w:num>
  <w:num w:numId="131">
    <w:abstractNumId w:val="131"/>
  </w:num>
  <w:num w:numId="132">
    <w:abstractNumId w:val="132"/>
  </w:num>
  <w:num w:numId="133">
    <w:abstractNumId w:val="133"/>
  </w:num>
  <w:num w:numId="134">
    <w:abstractNumId w:val="134"/>
  </w:num>
  <w:num w:numId="135">
    <w:abstractNumId w:val="135"/>
  </w:num>
  <w:num w:numId="136">
    <w:abstractNumId w:val="136"/>
  </w:num>
  <w:num w:numId="137">
    <w:abstractNumId w:val="137"/>
  </w:num>
  <w:num w:numId="138">
    <w:abstractNumId w:val="138"/>
  </w:num>
  <w:num w:numId="139">
    <w:abstractNumId w:val="139"/>
  </w:num>
  <w:num w:numId="140">
    <w:abstractNumId w:val="140"/>
  </w:num>
  <w:num w:numId="141">
    <w:abstractNumId w:val="141"/>
  </w:num>
  <w:num w:numId="142">
    <w:abstractNumId w:val="142"/>
  </w:num>
  <w:num w:numId="143">
    <w:abstractNumId w:val="143"/>
  </w:num>
  <w:num w:numId="144">
    <w:abstractNumId w:val="144"/>
  </w:num>
  <w:num w:numId="145">
    <w:abstractNumId w:val="145"/>
  </w:num>
  <w:num w:numId="146">
    <w:abstractNumId w:val="146"/>
  </w:num>
  <w:num w:numId="147">
    <w:abstractNumId w:val="147"/>
  </w:num>
  <w:num w:numId="148">
    <w:abstractNumId w:val="148"/>
  </w:num>
  <w:num w:numId="149">
    <w:abstractNumId w:val="149"/>
  </w:num>
  <w:num w:numId="150">
    <w:abstractNumId w:val="150"/>
  </w:num>
  <w:num w:numId="151">
    <w:abstractNumId w:val="151"/>
  </w:num>
  <w:num w:numId="152">
    <w:abstractNumId w:val="152"/>
  </w:num>
  <w:num w:numId="153">
    <w:abstractNumId w:val="153"/>
  </w:num>
  <w:num w:numId="154">
    <w:abstractNumId w:val="154"/>
  </w:num>
  <w:num w:numId="155">
    <w:abstractNumId w:val="155"/>
  </w:num>
  <w:num w:numId="156">
    <w:abstractNumId w:val="156"/>
  </w:num>
  <w:num w:numId="157">
    <w:abstractNumId w:val="157"/>
  </w:num>
  <w:num w:numId="158">
    <w:abstractNumId w:val="158"/>
  </w:num>
  <w:num w:numId="159">
    <w:abstractNumId w:val="159"/>
  </w:num>
  <w:num w:numId="160">
    <w:abstractNumId w:val="160"/>
  </w:num>
  <w:num w:numId="161">
    <w:abstractNumId w:val="161"/>
  </w:num>
  <w:num w:numId="162">
    <w:abstractNumId w:val="162"/>
  </w:num>
  <w:num w:numId="163">
    <w:abstractNumId w:val="163"/>
  </w:num>
  <w:num w:numId="164">
    <w:abstractNumId w:val="164"/>
  </w:num>
  <w:num w:numId="165">
    <w:abstractNumId w:val="165"/>
  </w:num>
  <w:num w:numId="166">
    <w:abstractNumId w:val="166"/>
  </w:num>
  <w:num w:numId="167">
    <w:abstractNumId w:val="167"/>
  </w:num>
  <w:num w:numId="168">
    <w:abstractNumId w:val="168"/>
  </w:num>
  <w:num w:numId="169">
    <w:abstractNumId w:val="169"/>
  </w:num>
  <w:num w:numId="170">
    <w:abstractNumId w:val="170"/>
  </w:num>
  <w:num w:numId="171">
    <w:abstractNumId w:val="171"/>
  </w:num>
  <w:num w:numId="172">
    <w:abstractNumId w:val="172"/>
  </w:num>
  <w:num w:numId="173">
    <w:abstractNumId w:val="173"/>
  </w:num>
  <w:num w:numId="174">
    <w:abstractNumId w:val="174"/>
  </w:num>
  <w:num w:numId="175">
    <w:abstractNumId w:val="175"/>
  </w:num>
  <w:num w:numId="176">
    <w:abstractNumId w:val="176"/>
  </w:num>
  <w:num w:numId="177">
    <w:abstractNumId w:val="177"/>
  </w:num>
  <w:num w:numId="178">
    <w:abstractNumId w:val="178"/>
  </w:num>
  <w:num w:numId="179">
    <w:abstractNumId w:val="179"/>
  </w:num>
  <w:num w:numId="180">
    <w:abstractNumId w:val="180"/>
  </w:num>
  <w:num w:numId="181">
    <w:abstractNumId w:val="181"/>
  </w:num>
  <w:num w:numId="182">
    <w:abstractNumId w:val="182"/>
  </w:num>
  <w:num w:numId="183">
    <w:abstractNumId w:val="183"/>
  </w:num>
  <w:num w:numId="184">
    <w:abstractNumId w:val="184"/>
  </w:num>
  <w:num w:numId="185">
    <w:abstractNumId w:val="185"/>
  </w:num>
  <w:num w:numId="186">
    <w:abstractNumId w:val="186"/>
  </w:num>
  <w:num w:numId="187">
    <w:abstractNumId w:val="187"/>
  </w:num>
  <w:num w:numId="188">
    <w:abstractNumId w:val="188"/>
  </w:num>
  <w:num w:numId="189">
    <w:abstractNumId w:val="189"/>
  </w:num>
  <w:num w:numId="190">
    <w:abstractNumId w:val="190"/>
  </w:num>
  <w:num w:numId="191">
    <w:abstractNumId w:val="191"/>
  </w:num>
  <w:num w:numId="192">
    <w:abstractNumId w:val="192"/>
  </w:num>
  <w:num w:numId="193">
    <w:abstractNumId w:val="193"/>
  </w:num>
  <w:num w:numId="194">
    <w:abstractNumId w:val="194"/>
  </w:num>
  <w:num w:numId="195">
    <w:abstractNumId w:val="195"/>
  </w:num>
  <w:num w:numId="196">
    <w:abstractNumId w:val="196"/>
  </w:num>
  <w:num w:numId="197">
    <w:abstractNumId w:val="197"/>
  </w:num>
  <w:num w:numId="198">
    <w:abstractNumId w:val="209"/>
  </w:num>
  <w:num w:numId="199">
    <w:abstractNumId w:val="200"/>
  </w:num>
  <w:num w:numId="200">
    <w:abstractNumId w:val="205"/>
  </w:num>
  <w:num w:numId="201">
    <w:abstractNumId w:val="204"/>
  </w:num>
  <w:num w:numId="202">
    <w:abstractNumId w:val="201"/>
  </w:num>
  <w:num w:numId="203">
    <w:abstractNumId w:val="206"/>
  </w:num>
  <w:num w:numId="204">
    <w:abstractNumId w:val="203"/>
  </w:num>
  <w:num w:numId="205">
    <w:abstractNumId w:val="208"/>
  </w:num>
  <w:num w:numId="206">
    <w:abstractNumId w:val="207"/>
  </w:num>
  <w:num w:numId="207">
    <w:abstractNumId w:val="210"/>
  </w:num>
  <w:num w:numId="208">
    <w:abstractNumId w:val="202"/>
  </w:num>
  <w:num w:numId="209">
    <w:abstractNumId w:val="199"/>
  </w:num>
  <w:numIdMacAtCleanup w:val="2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732"/>
    <w:rsid w:val="0002165A"/>
    <w:rsid w:val="00045F24"/>
    <w:rsid w:val="000615EC"/>
    <w:rsid w:val="000627BC"/>
    <w:rsid w:val="00082E38"/>
    <w:rsid w:val="00094102"/>
    <w:rsid w:val="000E5658"/>
    <w:rsid w:val="00106A10"/>
    <w:rsid w:val="00111F9D"/>
    <w:rsid w:val="00183924"/>
    <w:rsid w:val="00194925"/>
    <w:rsid w:val="001A0E72"/>
    <w:rsid w:val="001D03FC"/>
    <w:rsid w:val="001E24C7"/>
    <w:rsid w:val="001E4C0F"/>
    <w:rsid w:val="001F2FDE"/>
    <w:rsid w:val="001F37C6"/>
    <w:rsid w:val="00264790"/>
    <w:rsid w:val="00272A90"/>
    <w:rsid w:val="00290AEF"/>
    <w:rsid w:val="00297578"/>
    <w:rsid w:val="002A4DE4"/>
    <w:rsid w:val="002B0620"/>
    <w:rsid w:val="002B6F00"/>
    <w:rsid w:val="002C137B"/>
    <w:rsid w:val="002C7716"/>
    <w:rsid w:val="002E04BA"/>
    <w:rsid w:val="002E78F4"/>
    <w:rsid w:val="00317732"/>
    <w:rsid w:val="00340284"/>
    <w:rsid w:val="0035504B"/>
    <w:rsid w:val="003557C0"/>
    <w:rsid w:val="00372CC9"/>
    <w:rsid w:val="00377B41"/>
    <w:rsid w:val="00392D38"/>
    <w:rsid w:val="003B56D5"/>
    <w:rsid w:val="003E775B"/>
    <w:rsid w:val="004101CE"/>
    <w:rsid w:val="0044508E"/>
    <w:rsid w:val="00453E69"/>
    <w:rsid w:val="00470E24"/>
    <w:rsid w:val="0048244E"/>
    <w:rsid w:val="0049402C"/>
    <w:rsid w:val="0049527C"/>
    <w:rsid w:val="004976A2"/>
    <w:rsid w:val="004A26D7"/>
    <w:rsid w:val="004E3105"/>
    <w:rsid w:val="004F1EB0"/>
    <w:rsid w:val="00507E52"/>
    <w:rsid w:val="00522ABE"/>
    <w:rsid w:val="005B2825"/>
    <w:rsid w:val="005E3740"/>
    <w:rsid w:val="0063493E"/>
    <w:rsid w:val="006409AE"/>
    <w:rsid w:val="00656319"/>
    <w:rsid w:val="00675943"/>
    <w:rsid w:val="006778C8"/>
    <w:rsid w:val="00680F74"/>
    <w:rsid w:val="00681D01"/>
    <w:rsid w:val="00687A51"/>
    <w:rsid w:val="00701696"/>
    <w:rsid w:val="00711E86"/>
    <w:rsid w:val="00722904"/>
    <w:rsid w:val="00723423"/>
    <w:rsid w:val="00743BF9"/>
    <w:rsid w:val="00755D56"/>
    <w:rsid w:val="007B62E3"/>
    <w:rsid w:val="00800BEC"/>
    <w:rsid w:val="00807C6A"/>
    <w:rsid w:val="008155AE"/>
    <w:rsid w:val="00830629"/>
    <w:rsid w:val="00835B1E"/>
    <w:rsid w:val="0084261C"/>
    <w:rsid w:val="00862A33"/>
    <w:rsid w:val="00883B33"/>
    <w:rsid w:val="008C31D6"/>
    <w:rsid w:val="008C4B16"/>
    <w:rsid w:val="008D4885"/>
    <w:rsid w:val="009038DC"/>
    <w:rsid w:val="009051DD"/>
    <w:rsid w:val="0092648B"/>
    <w:rsid w:val="009878FE"/>
    <w:rsid w:val="009A4203"/>
    <w:rsid w:val="009A7AAB"/>
    <w:rsid w:val="009B0235"/>
    <w:rsid w:val="009D3364"/>
    <w:rsid w:val="009D6F43"/>
    <w:rsid w:val="00A86197"/>
    <w:rsid w:val="00AA145C"/>
    <w:rsid w:val="00AA41B9"/>
    <w:rsid w:val="00AB45B6"/>
    <w:rsid w:val="00AC7CA6"/>
    <w:rsid w:val="00AD01B3"/>
    <w:rsid w:val="00B04177"/>
    <w:rsid w:val="00B22B74"/>
    <w:rsid w:val="00B23F44"/>
    <w:rsid w:val="00B24C67"/>
    <w:rsid w:val="00B37015"/>
    <w:rsid w:val="00B4185D"/>
    <w:rsid w:val="00B43D6C"/>
    <w:rsid w:val="00B53309"/>
    <w:rsid w:val="00B63E22"/>
    <w:rsid w:val="00B96F1F"/>
    <w:rsid w:val="00BC03CE"/>
    <w:rsid w:val="00BE1C7B"/>
    <w:rsid w:val="00BF5D0F"/>
    <w:rsid w:val="00C12940"/>
    <w:rsid w:val="00C66C52"/>
    <w:rsid w:val="00C77D9C"/>
    <w:rsid w:val="00C95786"/>
    <w:rsid w:val="00CF382A"/>
    <w:rsid w:val="00D234E5"/>
    <w:rsid w:val="00D46A5E"/>
    <w:rsid w:val="00D67BD8"/>
    <w:rsid w:val="00D7167A"/>
    <w:rsid w:val="00D85783"/>
    <w:rsid w:val="00D92B2F"/>
    <w:rsid w:val="00DB09AD"/>
    <w:rsid w:val="00E00207"/>
    <w:rsid w:val="00E30D9B"/>
    <w:rsid w:val="00E33AD0"/>
    <w:rsid w:val="00E60BF4"/>
    <w:rsid w:val="00E74B93"/>
    <w:rsid w:val="00E94055"/>
    <w:rsid w:val="00E97F62"/>
    <w:rsid w:val="00EA778D"/>
    <w:rsid w:val="00EE2B5F"/>
    <w:rsid w:val="00F11EB3"/>
    <w:rsid w:val="00F14619"/>
    <w:rsid w:val="00F17169"/>
    <w:rsid w:val="00F21249"/>
    <w:rsid w:val="00F32CA3"/>
    <w:rsid w:val="00F33918"/>
    <w:rsid w:val="00F33952"/>
    <w:rsid w:val="00FA24C5"/>
    <w:rsid w:val="00FB07CD"/>
    <w:rsid w:val="00FC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B28990"/>
  <w15:chartTrackingRefBased/>
  <w15:docId w15:val="{B32846D1-C7F2-4BBB-9EB6-48F6A8E5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  <w:spacing w:before="120" w:line="360" w:lineRule="auto"/>
      <w:ind w:left="425" w:hanging="425"/>
      <w:jc w:val="both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Cs w:val="24"/>
    </w:rPr>
  </w:style>
  <w:style w:type="character" w:customStyle="1" w:styleId="WW8Num6z0">
    <w:name w:val="WW8Num6z0"/>
    <w:rPr>
      <w:rFonts w:eastAsia="Times New Roman"/>
      <w:kern w:val="1"/>
      <w:szCs w:val="24"/>
    </w:rPr>
  </w:style>
  <w:style w:type="character" w:customStyle="1" w:styleId="WW8Num7z0">
    <w:name w:val="WW8Num7z0"/>
    <w:rPr>
      <w:rFonts w:eastAsia="Times New Roman"/>
      <w:kern w:val="1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Cs w:val="24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eastAsia="Times New Roman" w:hint="default"/>
      <w:szCs w:val="24"/>
      <w:lang w:eastAsia="pl-PL"/>
    </w:rPr>
  </w:style>
  <w:style w:type="character" w:customStyle="1" w:styleId="WW8Num11z0">
    <w:name w:val="WW8Num11z0"/>
    <w:rPr>
      <w:rFonts w:eastAsia="Times New Roman" w:hint="default"/>
      <w:szCs w:val="24"/>
      <w:lang w:eastAsia="pl-PL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hint="default"/>
      <w:color w:val="auto"/>
      <w:szCs w:val="24"/>
    </w:rPr>
  </w:style>
  <w:style w:type="character" w:customStyle="1" w:styleId="WW8Num14z0">
    <w:name w:val="WW8Num14z0"/>
    <w:rPr>
      <w:szCs w:val="24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  <w:rPr>
      <w:rFonts w:hint="default"/>
      <w:color w:val="auto"/>
      <w:szCs w:val="24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bCs/>
      <w:sz w:val="24"/>
      <w:szCs w:val="24"/>
      <w:lang w:eastAsia="pl-PL"/>
    </w:rPr>
  </w:style>
  <w:style w:type="character" w:customStyle="1" w:styleId="WW8Num18z0">
    <w:name w:val="WW8Num18z0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eastAsia="Times New Roman" w:hint="default"/>
      <w:color w:val="auto"/>
      <w:szCs w:val="24"/>
      <w:lang w:eastAsia="pl-PL"/>
    </w:rPr>
  </w:style>
  <w:style w:type="character" w:customStyle="1" w:styleId="WW8Num20z0">
    <w:name w:val="WW8Num20z0"/>
    <w:rPr>
      <w:rFonts w:hint="default"/>
      <w:szCs w:val="24"/>
    </w:rPr>
  </w:style>
  <w:style w:type="character" w:customStyle="1" w:styleId="WW8Num21z0">
    <w:name w:val="WW8Num21z0"/>
  </w:style>
  <w:style w:type="character" w:customStyle="1" w:styleId="WW8Num22z0">
    <w:name w:val="WW8Num22z0"/>
    <w:rPr>
      <w:rFonts w:eastAsia="Times New Roman"/>
      <w:bCs/>
      <w:kern w:val="1"/>
      <w:szCs w:val="24"/>
      <w:lang w:eastAsia="pl-PL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hint="default"/>
      <w:color w:val="auto"/>
      <w:szCs w:val="24"/>
    </w:rPr>
  </w:style>
  <w:style w:type="character" w:customStyle="1" w:styleId="WW8Num24z0">
    <w:name w:val="WW8Num24z0"/>
    <w:rPr>
      <w:rFonts w:eastAsia="Times New Roman" w:hint="default"/>
      <w:szCs w:val="24"/>
      <w:lang w:eastAsia="pl-PL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  <w:rPr>
      <w:rFonts w:hint="default"/>
      <w:color w:val="auto"/>
    </w:rPr>
  </w:style>
  <w:style w:type="character" w:customStyle="1" w:styleId="WW8Num26z0">
    <w:name w:val="WW8Num26z0"/>
    <w:rPr>
      <w:rFonts w:eastAsia="Times New Roman" w:hint="default"/>
      <w:szCs w:val="24"/>
      <w:lang w:eastAsia="pl-PL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  <w:rPr>
      <w:rFonts w:eastAsia="Times New Roman" w:hint="default"/>
      <w:color w:val="auto"/>
      <w:szCs w:val="24"/>
      <w:lang w:eastAsia="pl-PL"/>
    </w:rPr>
  </w:style>
  <w:style w:type="character" w:customStyle="1" w:styleId="WW8Num28z0">
    <w:name w:val="WW8Num28z0"/>
    <w:rPr>
      <w:rFonts w:hint="default"/>
      <w:szCs w:val="24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eastAsia="Times New Roman" w:hint="default"/>
      <w:bCs/>
      <w:color w:val="auto"/>
      <w:szCs w:val="24"/>
      <w:lang w:eastAsia="pl-PL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  <w:rPr>
      <w:rFonts w:eastAsia="Times New Roman" w:hint="default"/>
      <w:color w:val="auto"/>
      <w:szCs w:val="24"/>
      <w:lang w:eastAsia="pl-PL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auto"/>
      <w:szCs w:val="24"/>
    </w:rPr>
  </w:style>
  <w:style w:type="character" w:customStyle="1" w:styleId="WW8Num32z0">
    <w:name w:val="WW8Num32z0"/>
    <w:rPr>
      <w:rFonts w:eastAsia="Times New Roman" w:hint="default"/>
      <w:szCs w:val="24"/>
      <w:lang w:eastAsia="pl-PL"/>
    </w:rPr>
  </w:style>
  <w:style w:type="character" w:customStyle="1" w:styleId="WW8Num33z0">
    <w:name w:val="WW8Num33z0"/>
    <w:rPr>
      <w:rFonts w:hint="default"/>
      <w:szCs w:val="24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  <w:szCs w:val="24"/>
    </w:rPr>
  </w:style>
  <w:style w:type="character" w:customStyle="1" w:styleId="WW8Num36z0">
    <w:name w:val="WW8Num36z0"/>
    <w:rPr>
      <w:rFonts w:eastAsia="Times New Roman" w:hint="default"/>
      <w:szCs w:val="24"/>
      <w:lang w:eastAsia="pl-PL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  <w:rPr>
      <w:rFonts w:hint="default"/>
      <w:color w:val="auto"/>
      <w:szCs w:val="24"/>
    </w:rPr>
  </w:style>
  <w:style w:type="character" w:customStyle="1" w:styleId="WW8Num38z0">
    <w:name w:val="WW8Num38z0"/>
    <w:rPr>
      <w:rFonts w:hint="default"/>
      <w:color w:val="auto"/>
    </w:rPr>
  </w:style>
  <w:style w:type="character" w:customStyle="1" w:styleId="WW8Num38z1">
    <w:name w:val="WW8Num38z1"/>
    <w:rPr>
      <w:rFonts w:hint="default"/>
    </w:rPr>
  </w:style>
  <w:style w:type="character" w:customStyle="1" w:styleId="WW8Num39z0">
    <w:name w:val="WW8Num39z0"/>
    <w:rPr>
      <w:rFonts w:eastAsia="Times New Roman" w:hint="default"/>
      <w:szCs w:val="24"/>
      <w:lang w:eastAsia="pl-PL"/>
    </w:rPr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  <w:rPr>
      <w:rFonts w:hint="default"/>
      <w:color w:val="auto"/>
      <w:szCs w:val="24"/>
    </w:rPr>
  </w:style>
  <w:style w:type="character" w:customStyle="1" w:styleId="WW8Num41z0">
    <w:name w:val="WW8Num41z0"/>
    <w:rPr>
      <w:rFonts w:eastAsia="Times New Roman" w:hint="default"/>
      <w:bCs/>
      <w:szCs w:val="24"/>
      <w:lang w:eastAsia="pl-PL"/>
    </w:rPr>
  </w:style>
  <w:style w:type="character" w:customStyle="1" w:styleId="WW8Num42z0">
    <w:name w:val="WW8Num42z0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  <w:rPr>
      <w:rFonts w:eastAsia="Times New Roman" w:hint="default"/>
      <w:bCs/>
      <w:color w:val="auto"/>
      <w:szCs w:val="24"/>
      <w:lang w:eastAsia="pl-PL"/>
    </w:rPr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WW8Num46z0">
    <w:name w:val="WW8Num46z0"/>
    <w:rPr>
      <w:rFonts w:ascii="Times New Roman" w:hAnsi="Times New Roman" w:cs="Times New Roman"/>
      <w:sz w:val="24"/>
    </w:rPr>
  </w:style>
  <w:style w:type="character" w:customStyle="1" w:styleId="WW8Num47z0">
    <w:name w:val="WW8Num47z0"/>
    <w:rPr>
      <w:rFonts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hint="default"/>
      <w:color w:val="auto"/>
      <w:szCs w:val="24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eastAsia="Times New Roman" w:hint="default"/>
      <w:szCs w:val="24"/>
      <w:lang w:eastAsia="pl-PL"/>
    </w:rPr>
  </w:style>
  <w:style w:type="character" w:customStyle="1" w:styleId="WW8Num51z0">
    <w:name w:val="WW8Num51z0"/>
    <w:rPr>
      <w:rFonts w:eastAsia="Times New Roman" w:hint="default"/>
      <w:szCs w:val="24"/>
      <w:lang w:eastAsia="pl-PL"/>
    </w:rPr>
  </w:style>
  <w:style w:type="character" w:customStyle="1" w:styleId="WW8Num52z0">
    <w:name w:val="WW8Num52z0"/>
    <w:rPr>
      <w:rFonts w:eastAsia="Times New Roman" w:hint="default"/>
      <w:szCs w:val="24"/>
      <w:lang w:eastAsia="pl-PL"/>
    </w:rPr>
  </w:style>
  <w:style w:type="character" w:customStyle="1" w:styleId="WW8Num53z0">
    <w:name w:val="WW8Num53z0"/>
    <w:rPr>
      <w:rFonts w:hint="default"/>
    </w:rPr>
  </w:style>
  <w:style w:type="character" w:customStyle="1" w:styleId="WW8Num53z1">
    <w:name w:val="WW8Num53z1"/>
    <w:rPr>
      <w:rFonts w:hint="default"/>
      <w:color w:val="auto"/>
    </w:rPr>
  </w:style>
  <w:style w:type="character" w:customStyle="1" w:styleId="WW8Num54z0">
    <w:name w:val="WW8Num54z0"/>
    <w:rPr>
      <w:rFonts w:hint="default"/>
    </w:rPr>
  </w:style>
  <w:style w:type="character" w:customStyle="1" w:styleId="WW8Num55z0">
    <w:name w:val="WW8Num55z0"/>
    <w:rPr>
      <w:rFonts w:hint="default"/>
    </w:rPr>
  </w:style>
  <w:style w:type="character" w:customStyle="1" w:styleId="WW8Num55z1">
    <w:name w:val="WW8Num55z1"/>
    <w:rPr>
      <w:rFonts w:hint="default"/>
      <w:color w:val="auto"/>
      <w:szCs w:val="24"/>
    </w:rPr>
  </w:style>
  <w:style w:type="character" w:customStyle="1" w:styleId="WW8Num56z0">
    <w:name w:val="WW8Num56z0"/>
    <w:rPr>
      <w:rFonts w:eastAsia="Times New Roman" w:hint="default"/>
      <w:szCs w:val="24"/>
      <w:lang w:eastAsia="pl-PL"/>
    </w:rPr>
  </w:style>
  <w:style w:type="character" w:customStyle="1" w:styleId="WW8Num57z0">
    <w:name w:val="WW8Num57z0"/>
    <w:rPr>
      <w:rFonts w:hint="default"/>
    </w:rPr>
  </w:style>
  <w:style w:type="character" w:customStyle="1" w:styleId="WW8Num57z1">
    <w:name w:val="WW8Num57z1"/>
    <w:rPr>
      <w:rFonts w:hint="default"/>
      <w:color w:val="auto"/>
      <w:szCs w:val="24"/>
    </w:rPr>
  </w:style>
  <w:style w:type="character" w:customStyle="1" w:styleId="WW8Num58z0">
    <w:name w:val="WW8Num58z0"/>
    <w:rPr>
      <w:szCs w:val="24"/>
    </w:rPr>
  </w:style>
  <w:style w:type="character" w:customStyle="1" w:styleId="WW8Num59z0">
    <w:name w:val="WW8Num59z0"/>
    <w:rPr>
      <w:szCs w:val="24"/>
    </w:rPr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  <w:rPr>
      <w:rFonts w:eastAsia="Times New Roman" w:hint="default"/>
      <w:color w:val="auto"/>
      <w:szCs w:val="24"/>
      <w:lang w:eastAsia="pl-PL"/>
    </w:rPr>
  </w:style>
  <w:style w:type="character" w:customStyle="1" w:styleId="WW8Num61z0">
    <w:name w:val="WW8Num61z0"/>
    <w:rPr>
      <w:rFonts w:ascii="Times New Roman" w:hAnsi="Times New Roman" w:cs="Times New Roman"/>
      <w:sz w:val="24"/>
    </w:rPr>
  </w:style>
  <w:style w:type="character" w:customStyle="1" w:styleId="WW8Num62z0">
    <w:name w:val="WW8Num62z0"/>
    <w:rPr>
      <w:rFonts w:hint="default"/>
    </w:rPr>
  </w:style>
  <w:style w:type="character" w:customStyle="1" w:styleId="WW8Num63z0">
    <w:name w:val="WW8Num63z0"/>
    <w:rPr>
      <w:rFonts w:eastAsia="Times New Roman" w:hint="default"/>
      <w:szCs w:val="24"/>
      <w:lang w:eastAsia="pl-PL"/>
    </w:rPr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  <w:rPr>
      <w:rFonts w:eastAsia="Times New Roman" w:hint="default"/>
      <w:color w:val="auto"/>
      <w:szCs w:val="24"/>
      <w:lang w:eastAsia="pl-PL"/>
    </w:rPr>
  </w:style>
  <w:style w:type="character" w:customStyle="1" w:styleId="WW8Num65z0">
    <w:name w:val="WW8Num65z0"/>
    <w:rPr>
      <w:rFonts w:eastAsia="Times New Roman" w:hint="default"/>
      <w:bCs/>
      <w:color w:val="auto"/>
      <w:szCs w:val="24"/>
      <w:lang w:eastAsia="pl-PL"/>
    </w:rPr>
  </w:style>
  <w:style w:type="character" w:customStyle="1" w:styleId="WW8Num65z1">
    <w:name w:val="WW8Num65z1"/>
    <w:rPr>
      <w:rFonts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  <w:rPr>
      <w:rFonts w:eastAsia="Times New Roman" w:hint="default"/>
      <w:color w:val="auto"/>
      <w:szCs w:val="24"/>
      <w:lang w:eastAsia="pl-PL"/>
    </w:rPr>
  </w:style>
  <w:style w:type="character" w:customStyle="1" w:styleId="WW8Num67z0">
    <w:name w:val="WW8Num67z0"/>
    <w:rPr>
      <w:b w:val="0"/>
      <w:color w:val="auto"/>
    </w:rPr>
  </w:style>
  <w:style w:type="character" w:customStyle="1" w:styleId="WW8Num68z0">
    <w:name w:val="WW8Num68z0"/>
    <w:rPr>
      <w:rFonts w:eastAsia="Times New Roman" w:hint="default"/>
      <w:szCs w:val="24"/>
      <w:lang w:eastAsia="pl-PL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  <w:rPr>
      <w:rFonts w:eastAsia="Times New Roman" w:hint="default"/>
      <w:color w:val="auto"/>
      <w:szCs w:val="24"/>
      <w:lang w:eastAsia="pl-PL"/>
    </w:rPr>
  </w:style>
  <w:style w:type="character" w:customStyle="1" w:styleId="WW8Num70z0">
    <w:name w:val="WW8Num70z0"/>
    <w:rPr>
      <w:rFonts w:eastAsia="Times New Roman" w:hint="default"/>
      <w:szCs w:val="24"/>
      <w:lang w:eastAsia="pl-PL"/>
    </w:rPr>
  </w:style>
  <w:style w:type="character" w:customStyle="1" w:styleId="WW8Num71z0">
    <w:name w:val="WW8Num71z0"/>
    <w:rPr>
      <w:rFonts w:hint="default"/>
    </w:rPr>
  </w:style>
  <w:style w:type="character" w:customStyle="1" w:styleId="WW8Num71z1">
    <w:name w:val="WW8Num71z1"/>
    <w:rPr>
      <w:rFonts w:hint="default"/>
      <w:b w:val="0"/>
      <w:color w:val="auto"/>
      <w:szCs w:val="24"/>
      <w:lang w:eastAsia="pl-PL"/>
    </w:rPr>
  </w:style>
  <w:style w:type="character" w:customStyle="1" w:styleId="WW8Num72z0">
    <w:name w:val="WW8Num72z0"/>
    <w:rPr>
      <w:rFonts w:hint="default"/>
    </w:rPr>
  </w:style>
  <w:style w:type="character" w:customStyle="1" w:styleId="WW8Num72z1">
    <w:name w:val="WW8Num72z1"/>
    <w:rPr>
      <w:rFonts w:eastAsia="Times New Roman" w:hint="default"/>
      <w:color w:val="auto"/>
      <w:szCs w:val="24"/>
      <w:lang w:eastAsia="pl-PL"/>
    </w:rPr>
  </w:style>
  <w:style w:type="character" w:customStyle="1" w:styleId="WW8Num73z0">
    <w:name w:val="WW8Num73z0"/>
    <w:rPr>
      <w:rFonts w:ascii="Times New Roman" w:hAnsi="Times New Roman" w:cs="Times New Roman" w:hint="default"/>
      <w:w w:val="100"/>
      <w:sz w:val="22"/>
      <w:szCs w:val="22"/>
    </w:rPr>
  </w:style>
  <w:style w:type="character" w:customStyle="1" w:styleId="WW8Num74z0">
    <w:name w:val="WW8Num74z0"/>
    <w:rPr>
      <w:rFonts w:hint="default"/>
    </w:rPr>
  </w:style>
  <w:style w:type="character" w:customStyle="1" w:styleId="WW8Num74z1">
    <w:name w:val="WW8Num74z1"/>
    <w:rPr>
      <w:rFonts w:eastAsia="Times New Roman" w:hint="default"/>
      <w:bCs/>
      <w:color w:val="auto"/>
      <w:szCs w:val="24"/>
      <w:lang w:eastAsia="pl-PL"/>
    </w:rPr>
  </w:style>
  <w:style w:type="character" w:customStyle="1" w:styleId="WW8Num75z0">
    <w:name w:val="WW8Num75z0"/>
    <w:rPr>
      <w:rFonts w:eastAsia="Times New Roman" w:hint="default"/>
      <w:szCs w:val="24"/>
      <w:lang w:eastAsia="pl-PL"/>
    </w:rPr>
  </w:style>
  <w:style w:type="character" w:customStyle="1" w:styleId="WW8Num76z0">
    <w:name w:val="WW8Num76z0"/>
    <w:rPr>
      <w:rFonts w:ascii="Times New Roman" w:hAnsi="Times New Roman" w:cs="Times New Roman"/>
      <w:sz w:val="24"/>
      <w:szCs w:val="24"/>
    </w:rPr>
  </w:style>
  <w:style w:type="character" w:customStyle="1" w:styleId="WW8Num77z0">
    <w:name w:val="WW8Num77z0"/>
    <w:rPr>
      <w:rFonts w:eastAsia="Times New Roman" w:hint="default"/>
      <w:szCs w:val="24"/>
      <w:lang w:eastAsia="pl-PL"/>
    </w:rPr>
  </w:style>
  <w:style w:type="character" w:customStyle="1" w:styleId="WW8Num78z0">
    <w:name w:val="WW8Num78z0"/>
    <w:rPr>
      <w:szCs w:val="24"/>
    </w:rPr>
  </w:style>
  <w:style w:type="character" w:customStyle="1" w:styleId="WW8Num79z0">
    <w:name w:val="WW8Num79z0"/>
    <w:rPr>
      <w:rFonts w:eastAsia="Times New Roman" w:hint="default"/>
      <w:bCs/>
      <w:szCs w:val="24"/>
      <w:lang w:eastAsia="pl-PL"/>
    </w:rPr>
  </w:style>
  <w:style w:type="character" w:customStyle="1" w:styleId="WW8Num80z0">
    <w:name w:val="WW8Num80z0"/>
    <w:rPr>
      <w:rFonts w:hint="default"/>
    </w:rPr>
  </w:style>
  <w:style w:type="character" w:customStyle="1" w:styleId="WW8Num80z1">
    <w:name w:val="WW8Num80z1"/>
    <w:rPr>
      <w:rFonts w:hint="default"/>
      <w:color w:val="auto"/>
      <w:szCs w:val="24"/>
      <w:lang w:eastAsia="ar-SA"/>
    </w:rPr>
  </w:style>
  <w:style w:type="character" w:customStyle="1" w:styleId="WW8Num81z0">
    <w:name w:val="WW8Num81z0"/>
    <w:rPr>
      <w:rFonts w:hint="default"/>
    </w:rPr>
  </w:style>
  <w:style w:type="character" w:customStyle="1" w:styleId="WW8Num81z1">
    <w:name w:val="WW8Num81z1"/>
    <w:rPr>
      <w:rFonts w:hint="default"/>
      <w:color w:val="auto"/>
      <w:szCs w:val="24"/>
    </w:rPr>
  </w:style>
  <w:style w:type="character" w:customStyle="1" w:styleId="WW8Num82z0">
    <w:name w:val="WW8Num82z0"/>
    <w:rPr>
      <w:rFonts w:eastAsia="Times New Roman" w:hint="default"/>
      <w:szCs w:val="24"/>
      <w:lang w:eastAsia="pl-PL"/>
    </w:rPr>
  </w:style>
  <w:style w:type="character" w:customStyle="1" w:styleId="WW8Num83z0">
    <w:name w:val="WW8Num83z0"/>
  </w:style>
  <w:style w:type="character" w:customStyle="1" w:styleId="WW8Num84z0">
    <w:name w:val="WW8Num84z0"/>
    <w:rPr>
      <w:color w:val="auto"/>
      <w:szCs w:val="24"/>
      <w:lang w:eastAsia="pl-PL"/>
    </w:rPr>
  </w:style>
  <w:style w:type="character" w:customStyle="1" w:styleId="WW8Num85z0">
    <w:name w:val="WW8Num85z0"/>
    <w:rPr>
      <w:rFonts w:hint="default"/>
    </w:rPr>
  </w:style>
  <w:style w:type="character" w:customStyle="1" w:styleId="WW8Num85z1">
    <w:name w:val="WW8Num85z1"/>
    <w:rPr>
      <w:rFonts w:hint="default"/>
      <w:color w:val="auto"/>
    </w:rPr>
  </w:style>
  <w:style w:type="character" w:customStyle="1" w:styleId="WW8Num86z0">
    <w:name w:val="WW8Num86z0"/>
    <w:rPr>
      <w:rFonts w:eastAsia="Times New Roman" w:hint="default"/>
      <w:bCs/>
      <w:szCs w:val="24"/>
      <w:lang w:eastAsia="pl-PL"/>
    </w:rPr>
  </w:style>
  <w:style w:type="character" w:customStyle="1" w:styleId="WW8Num87z0">
    <w:name w:val="WW8Num87z0"/>
    <w:rPr>
      <w:rFonts w:hint="default"/>
    </w:rPr>
  </w:style>
  <w:style w:type="character" w:customStyle="1" w:styleId="WW8Num87z1">
    <w:name w:val="WW8Num87z1"/>
    <w:rPr>
      <w:rFonts w:hint="default"/>
      <w:color w:val="auto"/>
    </w:rPr>
  </w:style>
  <w:style w:type="character" w:customStyle="1" w:styleId="WW8Num88z0">
    <w:name w:val="WW8Num88z0"/>
    <w:rPr>
      <w:rFonts w:hint="default"/>
    </w:rPr>
  </w:style>
  <w:style w:type="character" w:customStyle="1" w:styleId="WW8Num89z0">
    <w:name w:val="WW8Num89z0"/>
    <w:rPr>
      <w:rFonts w:hint="default"/>
    </w:rPr>
  </w:style>
  <w:style w:type="character" w:customStyle="1" w:styleId="WW8Num90z0">
    <w:name w:val="WW8Num90z0"/>
    <w:rPr>
      <w:rFonts w:hint="default"/>
    </w:rPr>
  </w:style>
  <w:style w:type="character" w:customStyle="1" w:styleId="WW8Num90z1">
    <w:name w:val="WW8Num90z1"/>
    <w:rPr>
      <w:rFonts w:hint="default"/>
      <w:color w:val="auto"/>
    </w:rPr>
  </w:style>
  <w:style w:type="character" w:customStyle="1" w:styleId="WW8Num91z0">
    <w:name w:val="WW8Num91z0"/>
    <w:rPr>
      <w:rFonts w:hint="default"/>
    </w:rPr>
  </w:style>
  <w:style w:type="character" w:customStyle="1" w:styleId="WW8Num91z1">
    <w:name w:val="WW8Num91z1"/>
    <w:rPr>
      <w:rFonts w:hint="default"/>
      <w:color w:val="auto"/>
      <w:szCs w:val="24"/>
    </w:rPr>
  </w:style>
  <w:style w:type="character" w:customStyle="1" w:styleId="WW8Num92z0">
    <w:name w:val="WW8Num92z0"/>
    <w:rPr>
      <w:rFonts w:hint="default"/>
    </w:rPr>
  </w:style>
  <w:style w:type="character" w:customStyle="1" w:styleId="WW8Num92z1">
    <w:name w:val="WW8Num92z1"/>
    <w:rPr>
      <w:rFonts w:eastAsia="Times New Roman" w:hint="default"/>
      <w:color w:val="auto"/>
      <w:szCs w:val="24"/>
      <w:lang w:eastAsia="pl-PL"/>
    </w:rPr>
  </w:style>
  <w:style w:type="character" w:customStyle="1" w:styleId="WW8Num93z0">
    <w:name w:val="WW8Num93z0"/>
    <w:rPr>
      <w:rFonts w:hint="default"/>
      <w:szCs w:val="24"/>
    </w:rPr>
  </w:style>
  <w:style w:type="character" w:customStyle="1" w:styleId="WW8Num94z0">
    <w:name w:val="WW8Num94z0"/>
    <w:rPr>
      <w:rFonts w:hint="default"/>
    </w:rPr>
  </w:style>
  <w:style w:type="character" w:customStyle="1" w:styleId="WW8Num94z1">
    <w:name w:val="WW8Num94z1"/>
    <w:rPr>
      <w:rFonts w:eastAsia="Times New Roman" w:hint="default"/>
      <w:bCs/>
      <w:color w:val="auto"/>
      <w:szCs w:val="24"/>
      <w:lang w:eastAsia="pl-PL"/>
    </w:rPr>
  </w:style>
  <w:style w:type="character" w:customStyle="1" w:styleId="WW8Num95z0">
    <w:name w:val="WW8Num95z0"/>
    <w:rPr>
      <w:rFonts w:ascii="Times New Roman" w:eastAsia="Times New Roman" w:hAnsi="Times New Roman" w:cs="Times New Roman" w:hint="default"/>
      <w:spacing w:val="-20"/>
      <w:w w:val="100"/>
      <w:sz w:val="24"/>
      <w:szCs w:val="24"/>
    </w:rPr>
  </w:style>
  <w:style w:type="character" w:customStyle="1" w:styleId="WW8Num96z0">
    <w:name w:val="WW8Num96z0"/>
    <w:rPr>
      <w:color w:val="auto"/>
    </w:rPr>
  </w:style>
  <w:style w:type="character" w:customStyle="1" w:styleId="WW8Num97z0">
    <w:name w:val="WW8Num97z0"/>
    <w:rPr>
      <w:rFonts w:eastAsia="Times New Roman" w:hint="default"/>
      <w:szCs w:val="24"/>
      <w:lang w:eastAsia="pl-PL"/>
    </w:rPr>
  </w:style>
  <w:style w:type="character" w:customStyle="1" w:styleId="WW8Num98z0">
    <w:name w:val="WW8Num98z0"/>
    <w:rPr>
      <w:szCs w:val="24"/>
    </w:rPr>
  </w:style>
  <w:style w:type="character" w:customStyle="1" w:styleId="WW8Num99z0">
    <w:name w:val="WW8Num99z0"/>
    <w:rPr>
      <w:szCs w:val="24"/>
    </w:rPr>
  </w:style>
  <w:style w:type="character" w:customStyle="1" w:styleId="WW8Num100z0">
    <w:name w:val="WW8Num100z0"/>
    <w:rPr>
      <w:rFonts w:hint="default"/>
    </w:rPr>
  </w:style>
  <w:style w:type="character" w:customStyle="1" w:styleId="WW8Num100z1">
    <w:name w:val="WW8Num100z1"/>
    <w:rPr>
      <w:rFonts w:eastAsia="Times New Roman" w:hint="default"/>
      <w:color w:val="auto"/>
      <w:szCs w:val="24"/>
      <w:lang w:eastAsia="pl-PL"/>
    </w:rPr>
  </w:style>
  <w:style w:type="character" w:customStyle="1" w:styleId="WW8Num101z0">
    <w:name w:val="WW8Num101z0"/>
    <w:rPr>
      <w:rFonts w:eastAsia="Times New Roman" w:hint="default"/>
      <w:bCs/>
      <w:szCs w:val="24"/>
      <w:lang w:eastAsia="pl-PL"/>
    </w:rPr>
  </w:style>
  <w:style w:type="character" w:customStyle="1" w:styleId="WW8Num102z0">
    <w:name w:val="WW8Num102z0"/>
    <w:rPr>
      <w:rFonts w:hint="default"/>
    </w:rPr>
  </w:style>
  <w:style w:type="character" w:customStyle="1" w:styleId="WW8Num102z1">
    <w:name w:val="WW8Num102z1"/>
    <w:rPr>
      <w:rFonts w:hint="default"/>
      <w:color w:val="auto"/>
      <w:szCs w:val="24"/>
    </w:rPr>
  </w:style>
  <w:style w:type="character" w:customStyle="1" w:styleId="WW8Num103z0">
    <w:name w:val="WW8Num103z0"/>
    <w:rPr>
      <w:rFonts w:ascii="Times New Roman" w:eastAsia="Times New Roman" w:hAnsi="Times New Roman" w:cs="Times New Roman" w:hint="default"/>
      <w:spacing w:val="-14"/>
      <w:sz w:val="24"/>
      <w:szCs w:val="24"/>
      <w:lang w:eastAsia="pl-PL"/>
    </w:rPr>
  </w:style>
  <w:style w:type="character" w:customStyle="1" w:styleId="WW8Num104z0">
    <w:name w:val="WW8Num104z0"/>
    <w:rPr>
      <w:rFonts w:hint="default"/>
    </w:rPr>
  </w:style>
  <w:style w:type="character" w:customStyle="1" w:styleId="WW8Num104z1">
    <w:name w:val="WW8Num104z1"/>
    <w:rPr>
      <w:rFonts w:eastAsia="Times New Roman" w:hint="default"/>
      <w:color w:val="auto"/>
      <w:szCs w:val="24"/>
      <w:lang w:eastAsia="pl-PL"/>
    </w:rPr>
  </w:style>
  <w:style w:type="character" w:customStyle="1" w:styleId="WW8Num105z0">
    <w:name w:val="WW8Num105z0"/>
    <w:rPr>
      <w:rFonts w:eastAsia="Times New Roman" w:hint="default"/>
      <w:bCs/>
      <w:szCs w:val="24"/>
      <w:lang w:eastAsia="pl-PL"/>
    </w:rPr>
  </w:style>
  <w:style w:type="character" w:customStyle="1" w:styleId="WW8Num106z0">
    <w:name w:val="WW8Num106z0"/>
    <w:rPr>
      <w:szCs w:val="24"/>
    </w:rPr>
  </w:style>
  <w:style w:type="character" w:customStyle="1" w:styleId="WW8Num107z0">
    <w:name w:val="WW8Num107z0"/>
    <w:rPr>
      <w:rFonts w:hint="default"/>
      <w:color w:val="auto"/>
      <w:szCs w:val="24"/>
    </w:rPr>
  </w:style>
  <w:style w:type="character" w:customStyle="1" w:styleId="WW8Num107z1">
    <w:name w:val="WW8Num107z1"/>
    <w:rPr>
      <w:rFonts w:hint="default"/>
    </w:rPr>
  </w:style>
  <w:style w:type="character" w:customStyle="1" w:styleId="WW8Num108z0">
    <w:name w:val="WW8Num108z0"/>
    <w:rPr>
      <w:rFonts w:eastAsia="Times New Roman"/>
      <w:szCs w:val="24"/>
      <w:lang w:eastAsia="pl-PL"/>
    </w:rPr>
  </w:style>
  <w:style w:type="character" w:customStyle="1" w:styleId="WW8Num109z0">
    <w:name w:val="WW8Num109z0"/>
  </w:style>
  <w:style w:type="character" w:customStyle="1" w:styleId="WW8Num110z0">
    <w:name w:val="WW8Num110z0"/>
    <w:rPr>
      <w:rFonts w:eastAsia="Times New Roman" w:hint="default"/>
      <w:bCs/>
      <w:szCs w:val="24"/>
      <w:lang w:eastAsia="pl-PL"/>
    </w:rPr>
  </w:style>
  <w:style w:type="character" w:customStyle="1" w:styleId="WW8Num111z0">
    <w:name w:val="WW8Num111z0"/>
    <w:rPr>
      <w:rFonts w:hint="default"/>
    </w:rPr>
  </w:style>
  <w:style w:type="character" w:customStyle="1" w:styleId="WW8Num111z1">
    <w:name w:val="WW8Num111z1"/>
    <w:rPr>
      <w:rFonts w:eastAsia="Times New Roman" w:hint="default"/>
      <w:color w:val="auto"/>
      <w:szCs w:val="24"/>
      <w:lang w:eastAsia="pl-PL"/>
    </w:rPr>
  </w:style>
  <w:style w:type="character" w:customStyle="1" w:styleId="WW8Num112z0">
    <w:name w:val="WW8Num112z0"/>
    <w:rPr>
      <w:rFonts w:eastAsia="Times New Roman" w:hint="default"/>
      <w:szCs w:val="24"/>
      <w:lang w:eastAsia="pl-PL"/>
    </w:rPr>
  </w:style>
  <w:style w:type="character" w:customStyle="1" w:styleId="WW8Num113z0">
    <w:name w:val="WW8Num113z0"/>
    <w:rPr>
      <w:rFonts w:eastAsia="Times New Roman" w:hint="default"/>
      <w:szCs w:val="24"/>
      <w:lang w:eastAsia="pl-PL"/>
    </w:rPr>
  </w:style>
  <w:style w:type="character" w:customStyle="1" w:styleId="WW8Num114z0">
    <w:name w:val="WW8Num114z0"/>
    <w:rPr>
      <w:rFonts w:eastAsia="Times New Roman"/>
      <w:bCs/>
      <w:szCs w:val="24"/>
      <w:lang w:eastAsia="pl-PL"/>
    </w:rPr>
  </w:style>
  <w:style w:type="character" w:customStyle="1" w:styleId="WW8Num115z0">
    <w:name w:val="WW8Num115z0"/>
    <w:rPr>
      <w:rFonts w:eastAsia="Times New Roman" w:hint="default"/>
      <w:szCs w:val="24"/>
      <w:lang w:eastAsia="pl-PL"/>
    </w:rPr>
  </w:style>
  <w:style w:type="character" w:customStyle="1" w:styleId="WW8Num116z0">
    <w:name w:val="WW8Num116z0"/>
    <w:rPr>
      <w:rFonts w:hint="default"/>
    </w:rPr>
  </w:style>
  <w:style w:type="character" w:customStyle="1" w:styleId="WW8Num116z1">
    <w:name w:val="WW8Num116z1"/>
    <w:rPr>
      <w:rFonts w:eastAsia="Times New Roman" w:hint="default"/>
      <w:color w:val="auto"/>
      <w:szCs w:val="24"/>
      <w:lang w:eastAsia="pl-PL"/>
    </w:rPr>
  </w:style>
  <w:style w:type="character" w:customStyle="1" w:styleId="WW8Num117z0">
    <w:name w:val="WW8Num117z0"/>
    <w:rPr>
      <w:rFonts w:hint="default"/>
      <w:szCs w:val="24"/>
    </w:rPr>
  </w:style>
  <w:style w:type="character" w:customStyle="1" w:styleId="WW8Num118z0">
    <w:name w:val="WW8Num118z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eastAsia="Times New Roman" w:hint="default"/>
      <w:bCs/>
      <w:szCs w:val="24"/>
      <w:lang w:eastAsia="pl-PL"/>
    </w:rPr>
  </w:style>
  <w:style w:type="character" w:customStyle="1" w:styleId="WW8Num120z0">
    <w:name w:val="WW8Num120z0"/>
    <w:rPr>
      <w:szCs w:val="24"/>
    </w:rPr>
  </w:style>
  <w:style w:type="character" w:customStyle="1" w:styleId="WW8Num121z0">
    <w:name w:val="WW8Num121z0"/>
  </w:style>
  <w:style w:type="character" w:customStyle="1" w:styleId="WW8Num122z0">
    <w:name w:val="WW8Num122z0"/>
    <w:rPr>
      <w:rFonts w:eastAsia="Times New Roman" w:hint="default"/>
      <w:szCs w:val="24"/>
      <w:lang w:eastAsia="pl-PL"/>
    </w:rPr>
  </w:style>
  <w:style w:type="character" w:customStyle="1" w:styleId="WW8Num123z0">
    <w:name w:val="WW8Num123z0"/>
    <w:rPr>
      <w:szCs w:val="24"/>
    </w:rPr>
  </w:style>
  <w:style w:type="character" w:customStyle="1" w:styleId="WW8Num124z0">
    <w:name w:val="WW8Num124z0"/>
    <w:rPr>
      <w:rFonts w:eastAsia="Times New Roman"/>
      <w:bCs/>
      <w:szCs w:val="24"/>
      <w:lang w:eastAsia="pl-PL"/>
    </w:rPr>
  </w:style>
  <w:style w:type="character" w:customStyle="1" w:styleId="WW8Num125z0">
    <w:name w:val="WW8Num125z0"/>
    <w:rPr>
      <w:rFonts w:hint="default"/>
    </w:rPr>
  </w:style>
  <w:style w:type="character" w:customStyle="1" w:styleId="WW8Num125z1">
    <w:name w:val="WW8Num125z1"/>
    <w:rPr>
      <w:rFonts w:eastAsia="Times New Roman" w:hint="default"/>
      <w:bCs/>
      <w:color w:val="auto"/>
      <w:szCs w:val="24"/>
      <w:lang w:eastAsia="pl-PL"/>
    </w:rPr>
  </w:style>
  <w:style w:type="character" w:customStyle="1" w:styleId="WW8Num126z0">
    <w:name w:val="WW8Num126z0"/>
    <w:rPr>
      <w:rFonts w:hint="default"/>
    </w:rPr>
  </w:style>
  <w:style w:type="character" w:customStyle="1" w:styleId="WW8Num126z1">
    <w:name w:val="WW8Num126z1"/>
    <w:rPr>
      <w:rFonts w:hint="default"/>
      <w:color w:val="auto"/>
      <w:szCs w:val="24"/>
      <w:lang w:eastAsia="en-US"/>
    </w:rPr>
  </w:style>
  <w:style w:type="character" w:customStyle="1" w:styleId="WW8Num127z0">
    <w:name w:val="WW8Num127z0"/>
    <w:rPr>
      <w:rFonts w:hint="default"/>
    </w:rPr>
  </w:style>
  <w:style w:type="character" w:customStyle="1" w:styleId="WW8Num127z1">
    <w:name w:val="WW8Num127z1"/>
    <w:rPr>
      <w:rFonts w:hint="default"/>
      <w:color w:val="auto"/>
      <w:szCs w:val="24"/>
    </w:rPr>
  </w:style>
  <w:style w:type="character" w:customStyle="1" w:styleId="WW8Num128z0">
    <w:name w:val="WW8Num128z0"/>
    <w:rPr>
      <w:rFonts w:eastAsia="Times New Roman" w:hint="default"/>
      <w:bCs/>
      <w:szCs w:val="24"/>
      <w:lang w:eastAsia="pl-PL"/>
    </w:rPr>
  </w:style>
  <w:style w:type="character" w:customStyle="1" w:styleId="WW8Num129z0">
    <w:name w:val="WW8Num129z0"/>
    <w:rPr>
      <w:rFonts w:hint="default"/>
      <w:szCs w:val="24"/>
    </w:rPr>
  </w:style>
  <w:style w:type="character" w:customStyle="1" w:styleId="WW8Num130z0">
    <w:name w:val="WW8Num130z0"/>
    <w:rPr>
      <w:rFonts w:hint="default"/>
    </w:rPr>
  </w:style>
  <w:style w:type="character" w:customStyle="1" w:styleId="WW8Num130z1">
    <w:name w:val="WW8Num130z1"/>
    <w:rPr>
      <w:rFonts w:hint="default"/>
      <w:color w:val="auto"/>
      <w:szCs w:val="24"/>
    </w:rPr>
  </w:style>
  <w:style w:type="character" w:customStyle="1" w:styleId="WW8Num131z0">
    <w:name w:val="WW8Num131z0"/>
    <w:rPr>
      <w:rFonts w:eastAsia="Times New Roman" w:hint="default"/>
      <w:szCs w:val="24"/>
      <w:lang w:eastAsia="pl-PL"/>
    </w:rPr>
  </w:style>
  <w:style w:type="character" w:customStyle="1" w:styleId="WW8Num132z0">
    <w:name w:val="WW8Num132z0"/>
    <w:rPr>
      <w:rFonts w:hint="default"/>
    </w:rPr>
  </w:style>
  <w:style w:type="character" w:customStyle="1" w:styleId="WW8Num132z1">
    <w:name w:val="WW8Num132z1"/>
    <w:rPr>
      <w:rFonts w:hint="default"/>
      <w:color w:val="auto"/>
      <w:szCs w:val="24"/>
    </w:rPr>
  </w:style>
  <w:style w:type="character" w:customStyle="1" w:styleId="WW8Num133z0">
    <w:name w:val="WW8Num133z0"/>
    <w:rPr>
      <w:rFonts w:hint="default"/>
    </w:rPr>
  </w:style>
  <w:style w:type="character" w:customStyle="1" w:styleId="WW8Num133z1">
    <w:name w:val="WW8Num133z1"/>
    <w:rPr>
      <w:rFonts w:hint="default"/>
      <w:color w:val="auto"/>
    </w:rPr>
  </w:style>
  <w:style w:type="character" w:customStyle="1" w:styleId="WW8Num134z0">
    <w:name w:val="WW8Num134z0"/>
    <w:rPr>
      <w:rFonts w:hint="default"/>
    </w:rPr>
  </w:style>
  <w:style w:type="character" w:customStyle="1" w:styleId="WW8Num134z1">
    <w:name w:val="WW8Num134z1"/>
    <w:rPr>
      <w:rFonts w:hint="default"/>
      <w:color w:val="auto"/>
      <w:szCs w:val="24"/>
    </w:rPr>
  </w:style>
  <w:style w:type="character" w:customStyle="1" w:styleId="WW8Num135z0">
    <w:name w:val="WW8Num135z0"/>
    <w:rPr>
      <w:rFonts w:hint="default"/>
    </w:rPr>
  </w:style>
  <w:style w:type="character" w:customStyle="1" w:styleId="WW8Num135z1">
    <w:name w:val="WW8Num135z1"/>
    <w:rPr>
      <w:rFonts w:eastAsia="Times New Roman" w:hint="default"/>
      <w:color w:val="auto"/>
      <w:szCs w:val="24"/>
      <w:lang w:eastAsia="pl-PL"/>
    </w:rPr>
  </w:style>
  <w:style w:type="character" w:customStyle="1" w:styleId="WW8Num136z0">
    <w:name w:val="WW8Num136z0"/>
    <w:rPr>
      <w:rFonts w:ascii="Times New Roman" w:eastAsia="Times New Roman" w:hAnsi="Times New Roman" w:cs="Times New Roman" w:hint="default"/>
      <w:spacing w:val="0"/>
      <w:w w:val="99"/>
      <w:sz w:val="20"/>
      <w:szCs w:val="20"/>
    </w:rPr>
  </w:style>
  <w:style w:type="character" w:customStyle="1" w:styleId="WW8Num136z1">
    <w:name w:val="WW8Num136z1"/>
    <w:rPr>
      <w:rFonts w:ascii="Calibri" w:eastAsia="Times New Roman" w:hAnsi="Calibri" w:cs="Calibri" w:hint="default"/>
      <w:w w:val="100"/>
      <w:sz w:val="22"/>
      <w:szCs w:val="22"/>
    </w:rPr>
  </w:style>
  <w:style w:type="character" w:customStyle="1" w:styleId="WW8Num136z2">
    <w:name w:val="WW8Num136z2"/>
    <w:rPr>
      <w:rFonts w:ascii="Times New Roman" w:hAnsi="Times New Roman" w:cs="Times New Roman" w:hint="default"/>
      <w:spacing w:val="-1"/>
      <w:w w:val="100"/>
      <w:sz w:val="24"/>
    </w:rPr>
  </w:style>
  <w:style w:type="character" w:customStyle="1" w:styleId="WW8Num136z3">
    <w:name w:val="WW8Num136z3"/>
    <w:rPr>
      <w:rFonts w:ascii="Liberation Serif" w:hAnsi="Liberation Serif" w:cs="Liberation Serif" w:hint="default"/>
    </w:rPr>
  </w:style>
  <w:style w:type="character" w:customStyle="1" w:styleId="WW8Num137z0">
    <w:name w:val="WW8Num137z0"/>
    <w:rPr>
      <w:rFonts w:eastAsia="Times New Roman" w:hint="default"/>
      <w:b w:val="0"/>
      <w:bCs/>
      <w:szCs w:val="24"/>
      <w:lang w:eastAsia="pl-PL"/>
    </w:rPr>
  </w:style>
  <w:style w:type="character" w:customStyle="1" w:styleId="WW8Num137z2">
    <w:name w:val="WW8Num137z2"/>
    <w:rPr>
      <w:rFonts w:hint="default"/>
    </w:rPr>
  </w:style>
  <w:style w:type="character" w:customStyle="1" w:styleId="WW8Num138z0">
    <w:name w:val="WW8Num138z0"/>
    <w:rPr>
      <w:rFonts w:hint="default"/>
    </w:rPr>
  </w:style>
  <w:style w:type="character" w:customStyle="1" w:styleId="WW8Num138z1">
    <w:name w:val="WW8Num138z1"/>
    <w:rPr>
      <w:rFonts w:hint="default"/>
      <w:color w:val="auto"/>
      <w:szCs w:val="24"/>
    </w:rPr>
  </w:style>
  <w:style w:type="character" w:customStyle="1" w:styleId="WW8Num139z0">
    <w:name w:val="WW8Num139z0"/>
    <w:rPr>
      <w:rFonts w:hint="default"/>
    </w:rPr>
  </w:style>
  <w:style w:type="character" w:customStyle="1" w:styleId="WW8Num139z1">
    <w:name w:val="WW8Num139z1"/>
    <w:rPr>
      <w:rFonts w:hint="default"/>
      <w:color w:val="auto"/>
    </w:rPr>
  </w:style>
  <w:style w:type="character" w:customStyle="1" w:styleId="WW8Num140z0">
    <w:name w:val="WW8Num140z0"/>
    <w:rPr>
      <w:rFonts w:eastAsia="Times New Roman" w:hint="default"/>
      <w:bCs/>
      <w:szCs w:val="24"/>
      <w:lang w:eastAsia="pl-PL"/>
    </w:rPr>
  </w:style>
  <w:style w:type="character" w:customStyle="1" w:styleId="WW8Num141z0">
    <w:name w:val="WW8Num141z0"/>
    <w:rPr>
      <w:szCs w:val="24"/>
    </w:rPr>
  </w:style>
  <w:style w:type="character" w:customStyle="1" w:styleId="WW8Num142z0">
    <w:name w:val="WW8Num142z0"/>
    <w:rPr>
      <w:rFonts w:hint="default"/>
    </w:rPr>
  </w:style>
  <w:style w:type="character" w:customStyle="1" w:styleId="WW8Num142z1">
    <w:name w:val="WW8Num142z1"/>
    <w:rPr>
      <w:rFonts w:hint="default"/>
      <w:color w:val="auto"/>
      <w:szCs w:val="24"/>
      <w:lang w:eastAsia="en-US"/>
    </w:rPr>
  </w:style>
  <w:style w:type="character" w:customStyle="1" w:styleId="WW8Num143z0">
    <w:name w:val="WW8Num143z0"/>
    <w:rPr>
      <w:rFonts w:hint="default"/>
    </w:rPr>
  </w:style>
  <w:style w:type="character" w:customStyle="1" w:styleId="WW8Num143z1">
    <w:name w:val="WW8Num143z1"/>
    <w:rPr>
      <w:rFonts w:hint="default"/>
      <w:color w:val="auto"/>
      <w:szCs w:val="24"/>
      <w:lang w:eastAsia="pl-PL"/>
    </w:rPr>
  </w:style>
  <w:style w:type="character" w:customStyle="1" w:styleId="WW8Num144z0">
    <w:name w:val="WW8Num144z0"/>
    <w:rPr>
      <w:szCs w:val="24"/>
    </w:rPr>
  </w:style>
  <w:style w:type="character" w:customStyle="1" w:styleId="WW8Num145z0">
    <w:name w:val="WW8Num145z0"/>
    <w:rPr>
      <w:rFonts w:eastAsia="Times New Roman" w:hint="default"/>
      <w:szCs w:val="24"/>
      <w:lang w:eastAsia="pl-PL"/>
    </w:rPr>
  </w:style>
  <w:style w:type="character" w:customStyle="1" w:styleId="WW8Num146z0">
    <w:name w:val="WW8Num146z0"/>
    <w:rPr>
      <w:rFonts w:eastAsia="Times New Roman" w:hint="default"/>
      <w:color w:val="000000"/>
      <w:szCs w:val="24"/>
      <w:lang w:eastAsia="pl-PL"/>
    </w:rPr>
  </w:style>
  <w:style w:type="character" w:customStyle="1" w:styleId="WW8Num147z0">
    <w:name w:val="WW8Num147z0"/>
    <w:rPr>
      <w:rFonts w:hint="default"/>
    </w:rPr>
  </w:style>
  <w:style w:type="character" w:customStyle="1" w:styleId="WW8Num147z1">
    <w:name w:val="WW8Num147z1"/>
    <w:rPr>
      <w:rFonts w:hint="default"/>
      <w:color w:val="auto"/>
      <w:szCs w:val="24"/>
    </w:rPr>
  </w:style>
  <w:style w:type="character" w:customStyle="1" w:styleId="WW8Num148z0">
    <w:name w:val="WW8Num148z0"/>
    <w:rPr>
      <w:rFonts w:hint="default"/>
    </w:rPr>
  </w:style>
  <w:style w:type="character" w:customStyle="1" w:styleId="WW8Num148z1">
    <w:name w:val="WW8Num148z1"/>
    <w:rPr>
      <w:rFonts w:hint="default"/>
      <w:color w:val="auto"/>
    </w:rPr>
  </w:style>
  <w:style w:type="character" w:customStyle="1" w:styleId="WW8Num149z0">
    <w:name w:val="WW8Num149z0"/>
    <w:rPr>
      <w:rFonts w:eastAsia="Times New Roman" w:hint="default"/>
      <w:bCs/>
      <w:szCs w:val="24"/>
      <w:lang w:eastAsia="pl-PL"/>
    </w:rPr>
  </w:style>
  <w:style w:type="character" w:customStyle="1" w:styleId="WW8Num150z0">
    <w:name w:val="WW8Num150z0"/>
    <w:rPr>
      <w:rFonts w:hint="default"/>
    </w:rPr>
  </w:style>
  <w:style w:type="character" w:customStyle="1" w:styleId="WW8Num150z1">
    <w:name w:val="WW8Num150z1"/>
    <w:rPr>
      <w:rFonts w:hint="default"/>
      <w:color w:val="auto"/>
      <w:szCs w:val="24"/>
    </w:rPr>
  </w:style>
  <w:style w:type="character" w:customStyle="1" w:styleId="WW8Num151z0">
    <w:name w:val="WW8Num151z0"/>
    <w:rPr>
      <w:rFonts w:eastAsia="Times New Roman" w:hint="default"/>
      <w:color w:val="auto"/>
      <w:szCs w:val="24"/>
      <w:lang w:eastAsia="pl-PL"/>
    </w:rPr>
  </w:style>
  <w:style w:type="character" w:customStyle="1" w:styleId="WW8Num151z1">
    <w:name w:val="WW8Num151z1"/>
    <w:rPr>
      <w:rFonts w:hint="default"/>
    </w:rPr>
  </w:style>
  <w:style w:type="character" w:customStyle="1" w:styleId="WW8Num152z0">
    <w:name w:val="WW8Num152z0"/>
    <w:rPr>
      <w:rFonts w:ascii="Times New Roman" w:eastAsia="Times New Roman" w:hAnsi="Times New Roman" w:cs="Times New Roman" w:hint="default"/>
      <w:w w:val="100"/>
      <w:sz w:val="22"/>
      <w:szCs w:val="22"/>
    </w:rPr>
  </w:style>
  <w:style w:type="character" w:customStyle="1" w:styleId="WW8Num152z1">
    <w:name w:val="WW8Num152z1"/>
    <w:rPr>
      <w:rFonts w:ascii="Times New Roman" w:eastAsia="Times New Roman" w:hAnsi="Times New Roman" w:cs="Times New Roman" w:hint="default"/>
      <w:w w:val="100"/>
      <w:sz w:val="24"/>
      <w:szCs w:val="24"/>
    </w:rPr>
  </w:style>
  <w:style w:type="character" w:customStyle="1" w:styleId="WW8Num152z2">
    <w:name w:val="WW8Num152z2"/>
    <w:rPr>
      <w:rFonts w:ascii="Liberation Serif" w:hAnsi="Liberation Serif" w:cs="Liberation Serif" w:hint="default"/>
    </w:rPr>
  </w:style>
  <w:style w:type="character" w:customStyle="1" w:styleId="WW8Num153z0">
    <w:name w:val="WW8Num153z0"/>
    <w:rPr>
      <w:rFonts w:ascii="Times New Roman" w:eastAsia="Calibri" w:hAnsi="Times New Roman" w:cs="Times New Roman" w:hint="default"/>
      <w:szCs w:val="24"/>
    </w:rPr>
  </w:style>
  <w:style w:type="character" w:customStyle="1" w:styleId="WW8Num153z1">
    <w:name w:val="WW8Num153z1"/>
    <w:rPr>
      <w:rFonts w:hint="default"/>
    </w:rPr>
  </w:style>
  <w:style w:type="character" w:customStyle="1" w:styleId="WW8Num154z0">
    <w:name w:val="WW8Num154z0"/>
    <w:rPr>
      <w:rFonts w:hint="default"/>
      <w:color w:val="auto"/>
      <w:szCs w:val="24"/>
    </w:rPr>
  </w:style>
  <w:style w:type="character" w:customStyle="1" w:styleId="WW8Num154z1">
    <w:name w:val="WW8Num154z1"/>
    <w:rPr>
      <w:rFonts w:ascii="Times New Roman" w:eastAsia="Calibri" w:hAnsi="Times New Roman" w:cs="Times New Roman"/>
    </w:rPr>
  </w:style>
  <w:style w:type="character" w:customStyle="1" w:styleId="WW8Num154z2">
    <w:name w:val="WW8Num154z2"/>
    <w:rPr>
      <w:rFonts w:hint="default"/>
    </w:rPr>
  </w:style>
  <w:style w:type="character" w:customStyle="1" w:styleId="WW8Num155z0">
    <w:name w:val="WW8Num155z0"/>
    <w:rPr>
      <w:rFonts w:eastAsia="Times New Roman" w:hint="default"/>
      <w:bCs/>
      <w:szCs w:val="24"/>
      <w:lang w:eastAsia="pl-PL"/>
    </w:rPr>
  </w:style>
  <w:style w:type="character" w:customStyle="1" w:styleId="WW8Num156z0">
    <w:name w:val="WW8Num156z0"/>
  </w:style>
  <w:style w:type="character" w:customStyle="1" w:styleId="WW8Num157z0">
    <w:name w:val="WW8Num157z0"/>
    <w:rPr>
      <w:rFonts w:hint="default"/>
    </w:rPr>
  </w:style>
  <w:style w:type="character" w:customStyle="1" w:styleId="WW8Num157z1">
    <w:name w:val="WW8Num157z1"/>
    <w:rPr>
      <w:rFonts w:hint="default"/>
      <w:color w:val="auto"/>
      <w:szCs w:val="24"/>
    </w:rPr>
  </w:style>
  <w:style w:type="character" w:customStyle="1" w:styleId="WW8Num158z0">
    <w:name w:val="WW8Num158z0"/>
    <w:rPr>
      <w:rFonts w:hint="default"/>
    </w:rPr>
  </w:style>
  <w:style w:type="character" w:customStyle="1" w:styleId="WW8Num158z1">
    <w:name w:val="WW8Num158z1"/>
    <w:rPr>
      <w:rFonts w:hint="default"/>
      <w:color w:val="auto"/>
      <w:szCs w:val="24"/>
      <w:lang w:eastAsia="en-US"/>
    </w:rPr>
  </w:style>
  <w:style w:type="character" w:customStyle="1" w:styleId="WW8Num159z0">
    <w:name w:val="WW8Num159z0"/>
    <w:rPr>
      <w:rFonts w:hint="default"/>
    </w:rPr>
  </w:style>
  <w:style w:type="character" w:customStyle="1" w:styleId="WW8Num159z1">
    <w:name w:val="WW8Num159z1"/>
    <w:rPr>
      <w:rFonts w:eastAsia="Times New Roman" w:hint="default"/>
      <w:color w:val="auto"/>
      <w:spacing w:val="-2"/>
      <w:szCs w:val="24"/>
      <w:lang w:eastAsia="pl-PL"/>
    </w:rPr>
  </w:style>
  <w:style w:type="character" w:customStyle="1" w:styleId="WW8Num160z0">
    <w:name w:val="WW8Num160z0"/>
    <w:rPr>
      <w:szCs w:val="24"/>
    </w:rPr>
  </w:style>
  <w:style w:type="character" w:customStyle="1" w:styleId="WW8Num161z0">
    <w:name w:val="WW8Num161z0"/>
    <w:rPr>
      <w:rFonts w:eastAsia="Times New Roman" w:hint="default"/>
      <w:szCs w:val="24"/>
      <w:lang w:eastAsia="pl-PL"/>
    </w:rPr>
  </w:style>
  <w:style w:type="character" w:customStyle="1" w:styleId="WW8Num162z0">
    <w:name w:val="WW8Num162z0"/>
    <w:rPr>
      <w:rFonts w:eastAsia="Times New Roman" w:hint="default"/>
      <w:szCs w:val="24"/>
      <w:lang w:eastAsia="pl-PL"/>
    </w:rPr>
  </w:style>
  <w:style w:type="character" w:customStyle="1" w:styleId="WW8Num163z0">
    <w:name w:val="WW8Num163z0"/>
    <w:rPr>
      <w:rFonts w:eastAsia="Calibri" w:hint="default"/>
      <w:color w:val="000000"/>
      <w:lang w:eastAsia="pl-PL"/>
    </w:rPr>
  </w:style>
  <w:style w:type="character" w:customStyle="1" w:styleId="WW8Num164z0">
    <w:name w:val="WW8Num164z0"/>
    <w:rPr>
      <w:rFonts w:eastAsia="Times New Roman" w:hint="default"/>
      <w:szCs w:val="24"/>
      <w:lang w:eastAsia="pl-PL"/>
    </w:rPr>
  </w:style>
  <w:style w:type="character" w:customStyle="1" w:styleId="WW8Num165z0">
    <w:name w:val="WW8Num165z0"/>
    <w:rPr>
      <w:rFonts w:hint="default"/>
    </w:rPr>
  </w:style>
  <w:style w:type="character" w:customStyle="1" w:styleId="WW8Num165z1">
    <w:name w:val="WW8Num165z1"/>
    <w:rPr>
      <w:rFonts w:hint="default"/>
      <w:color w:val="auto"/>
    </w:rPr>
  </w:style>
  <w:style w:type="character" w:customStyle="1" w:styleId="WW8Num166z0">
    <w:name w:val="WW8Num166z0"/>
    <w:rPr>
      <w:b w:val="0"/>
      <w:szCs w:val="24"/>
      <w:lang w:val="x-none"/>
    </w:rPr>
  </w:style>
  <w:style w:type="character" w:customStyle="1" w:styleId="WW8Num167z0">
    <w:name w:val="WW8Num167z0"/>
    <w:rPr>
      <w:rFonts w:hint="default"/>
    </w:rPr>
  </w:style>
  <w:style w:type="character" w:customStyle="1" w:styleId="WW8Num167z1">
    <w:name w:val="WW8Num167z1"/>
    <w:rPr>
      <w:rFonts w:eastAsia="Times New Roman" w:hint="default"/>
      <w:color w:val="auto"/>
      <w:szCs w:val="24"/>
      <w:lang w:eastAsia="pl-PL"/>
    </w:rPr>
  </w:style>
  <w:style w:type="character" w:customStyle="1" w:styleId="WW8Num168z0">
    <w:name w:val="WW8Num168z0"/>
    <w:rPr>
      <w:rFonts w:eastAsia="Times New Roman" w:hint="default"/>
      <w:bCs/>
      <w:szCs w:val="24"/>
      <w:lang w:eastAsia="pl-PL"/>
    </w:rPr>
  </w:style>
  <w:style w:type="character" w:customStyle="1" w:styleId="WW8Num169z0">
    <w:name w:val="WW8Num169z0"/>
    <w:rPr>
      <w:rFonts w:eastAsia="Times New Roman" w:hint="default"/>
      <w:bCs/>
      <w:szCs w:val="24"/>
      <w:lang w:eastAsia="pl-PL"/>
    </w:rPr>
  </w:style>
  <w:style w:type="character" w:customStyle="1" w:styleId="WW8Num170z0">
    <w:name w:val="WW8Num170z0"/>
    <w:rPr>
      <w:rFonts w:hint="default"/>
    </w:rPr>
  </w:style>
  <w:style w:type="character" w:customStyle="1" w:styleId="WW8Num170z1">
    <w:name w:val="WW8Num170z1"/>
    <w:rPr>
      <w:rFonts w:eastAsia="Times New Roman" w:hint="default"/>
      <w:bCs/>
      <w:color w:val="auto"/>
      <w:szCs w:val="24"/>
      <w:lang w:eastAsia="pl-PL"/>
    </w:rPr>
  </w:style>
  <w:style w:type="character" w:customStyle="1" w:styleId="WW8Num171z0">
    <w:name w:val="WW8Num171z0"/>
    <w:rPr>
      <w:rFonts w:eastAsia="Times New Roman" w:hint="default"/>
      <w:bCs/>
      <w:szCs w:val="24"/>
      <w:lang w:eastAsia="pl-PL"/>
    </w:rPr>
  </w:style>
  <w:style w:type="character" w:customStyle="1" w:styleId="WW8Num172z0">
    <w:name w:val="WW8Num172z0"/>
    <w:rPr>
      <w:rFonts w:eastAsia="Times New Roman" w:hint="default"/>
      <w:bCs/>
      <w:szCs w:val="24"/>
      <w:lang w:eastAsia="pl-PL"/>
    </w:rPr>
  </w:style>
  <w:style w:type="character" w:customStyle="1" w:styleId="WW8Num173z0">
    <w:name w:val="WW8Num173z0"/>
    <w:rPr>
      <w:rFonts w:hint="default"/>
    </w:rPr>
  </w:style>
  <w:style w:type="character" w:customStyle="1" w:styleId="WW8Num173z1">
    <w:name w:val="WW8Num173z1"/>
    <w:rPr>
      <w:rFonts w:hint="default"/>
      <w:color w:val="auto"/>
    </w:rPr>
  </w:style>
  <w:style w:type="character" w:customStyle="1" w:styleId="WW8Num174z0">
    <w:name w:val="WW8Num174z0"/>
    <w:rPr>
      <w:rFonts w:eastAsia="Times New Roman" w:hint="default"/>
      <w:bCs/>
      <w:szCs w:val="24"/>
      <w:lang w:eastAsia="pl-PL"/>
    </w:rPr>
  </w:style>
  <w:style w:type="character" w:customStyle="1" w:styleId="WW8Num175z0">
    <w:name w:val="WW8Num175z0"/>
    <w:rPr>
      <w:szCs w:val="24"/>
    </w:rPr>
  </w:style>
  <w:style w:type="character" w:customStyle="1" w:styleId="WW8Num176z0">
    <w:name w:val="WW8Num176z0"/>
    <w:rPr>
      <w:rFonts w:hint="default"/>
    </w:rPr>
  </w:style>
  <w:style w:type="character" w:customStyle="1" w:styleId="WW8Num177z0">
    <w:name w:val="WW8Num177z0"/>
    <w:rPr>
      <w:rFonts w:eastAsia="Times New Roman" w:hint="default"/>
      <w:szCs w:val="24"/>
      <w:lang w:eastAsia="pl-PL"/>
    </w:rPr>
  </w:style>
  <w:style w:type="character" w:customStyle="1" w:styleId="WW8Num178z0">
    <w:name w:val="WW8Num178z0"/>
    <w:rPr>
      <w:rFonts w:hint="default"/>
      <w:szCs w:val="24"/>
    </w:rPr>
  </w:style>
  <w:style w:type="character" w:customStyle="1" w:styleId="WW8Num179z0">
    <w:name w:val="WW8Num179z0"/>
    <w:rPr>
      <w:rFonts w:hint="default"/>
      <w:szCs w:val="24"/>
    </w:rPr>
  </w:style>
  <w:style w:type="character" w:customStyle="1" w:styleId="WW8Num180z0">
    <w:name w:val="WW8Num180z0"/>
    <w:rPr>
      <w:szCs w:val="24"/>
    </w:rPr>
  </w:style>
  <w:style w:type="character" w:customStyle="1" w:styleId="WW8Num181z0">
    <w:name w:val="WW8Num181z0"/>
    <w:rPr>
      <w:rFonts w:hint="default"/>
    </w:rPr>
  </w:style>
  <w:style w:type="character" w:customStyle="1" w:styleId="WW8Num181z1">
    <w:name w:val="WW8Num181z1"/>
    <w:rPr>
      <w:rFonts w:eastAsia="Times New Roman" w:hint="default"/>
      <w:bCs/>
      <w:color w:val="auto"/>
      <w:szCs w:val="24"/>
      <w:lang w:eastAsia="pl-PL"/>
    </w:rPr>
  </w:style>
  <w:style w:type="character" w:customStyle="1" w:styleId="WW8Num182z0">
    <w:name w:val="WW8Num182z0"/>
  </w:style>
  <w:style w:type="character" w:customStyle="1" w:styleId="WW8Num183z0">
    <w:name w:val="WW8Num183z0"/>
    <w:rPr>
      <w:rFonts w:eastAsia="Times New Roman" w:hint="default"/>
      <w:bCs/>
      <w:szCs w:val="24"/>
      <w:lang w:eastAsia="pl-PL"/>
    </w:rPr>
  </w:style>
  <w:style w:type="character" w:customStyle="1" w:styleId="WW8Num184z0">
    <w:name w:val="WW8Num184z0"/>
    <w:rPr>
      <w:rFonts w:hint="default"/>
    </w:rPr>
  </w:style>
  <w:style w:type="character" w:customStyle="1" w:styleId="WW8Num184z1">
    <w:name w:val="WW8Num184z1"/>
    <w:rPr>
      <w:rFonts w:hint="default"/>
      <w:color w:val="auto"/>
    </w:rPr>
  </w:style>
  <w:style w:type="character" w:customStyle="1" w:styleId="WW8Num185z0">
    <w:name w:val="WW8Num185z0"/>
    <w:rPr>
      <w:rFonts w:eastAsia="Times New Roman" w:hint="default"/>
      <w:szCs w:val="24"/>
      <w:lang w:eastAsia="pl-PL"/>
    </w:rPr>
  </w:style>
  <w:style w:type="character" w:customStyle="1" w:styleId="WW8Num186z0">
    <w:name w:val="WW8Num186z0"/>
    <w:rPr>
      <w:rFonts w:hint="default"/>
      <w:szCs w:val="24"/>
      <w:lang w:eastAsia="en-US"/>
    </w:rPr>
  </w:style>
  <w:style w:type="character" w:customStyle="1" w:styleId="WW8Num186z1">
    <w:name w:val="WW8Num186z1"/>
    <w:rPr>
      <w:rFonts w:hint="default"/>
      <w:color w:val="auto"/>
    </w:rPr>
  </w:style>
  <w:style w:type="character" w:customStyle="1" w:styleId="WW8Num187z0">
    <w:name w:val="WW8Num187z0"/>
    <w:rPr>
      <w:rFonts w:hint="default"/>
    </w:rPr>
  </w:style>
  <w:style w:type="character" w:customStyle="1" w:styleId="WW8Num187z1">
    <w:name w:val="WW8Num187z1"/>
    <w:rPr>
      <w:rFonts w:eastAsia="Times New Roman" w:hint="default"/>
      <w:color w:val="auto"/>
      <w:szCs w:val="24"/>
      <w:lang w:eastAsia="pl-PL"/>
    </w:rPr>
  </w:style>
  <w:style w:type="character" w:customStyle="1" w:styleId="WW8Num188z0">
    <w:name w:val="WW8Num188z0"/>
    <w:rPr>
      <w:rFonts w:eastAsia="Times New Roman" w:hint="default"/>
      <w:bCs/>
      <w:szCs w:val="24"/>
      <w:lang w:eastAsia="pl-PL"/>
    </w:rPr>
  </w:style>
  <w:style w:type="character" w:customStyle="1" w:styleId="WW8Num189z0">
    <w:name w:val="WW8Num189z0"/>
    <w:rPr>
      <w:rFonts w:eastAsia="Times New Roman" w:hint="default"/>
      <w:szCs w:val="24"/>
      <w:lang w:eastAsia="pl-PL"/>
    </w:rPr>
  </w:style>
  <w:style w:type="character" w:customStyle="1" w:styleId="WW8Num190z0">
    <w:name w:val="WW8Num190z0"/>
    <w:rPr>
      <w:rFonts w:hint="default"/>
    </w:rPr>
  </w:style>
  <w:style w:type="character" w:customStyle="1" w:styleId="WW8Num190z1">
    <w:name w:val="WW8Num190z1"/>
    <w:rPr>
      <w:rFonts w:hint="default"/>
      <w:color w:val="auto"/>
      <w:szCs w:val="24"/>
    </w:rPr>
  </w:style>
  <w:style w:type="character" w:customStyle="1" w:styleId="WW8Num191z0">
    <w:name w:val="WW8Num191z0"/>
    <w:rPr>
      <w:rFonts w:hint="default"/>
    </w:rPr>
  </w:style>
  <w:style w:type="character" w:customStyle="1" w:styleId="WW8Num191z1">
    <w:name w:val="WW8Num191z1"/>
    <w:rPr>
      <w:rFonts w:hint="default"/>
      <w:color w:val="auto"/>
    </w:rPr>
  </w:style>
  <w:style w:type="character" w:customStyle="1" w:styleId="WW8Num192z0">
    <w:name w:val="WW8Num192z0"/>
    <w:rPr>
      <w:rFonts w:eastAsia="Times New Roman" w:hint="default"/>
      <w:bCs/>
      <w:szCs w:val="24"/>
      <w:lang w:eastAsia="pl-PL"/>
    </w:rPr>
  </w:style>
  <w:style w:type="character" w:customStyle="1" w:styleId="WW8Num193z0">
    <w:name w:val="WW8Num193z0"/>
    <w:rPr>
      <w:rFonts w:hint="default"/>
    </w:rPr>
  </w:style>
  <w:style w:type="character" w:customStyle="1" w:styleId="WW8Num193z1">
    <w:name w:val="WW8Num193z1"/>
    <w:rPr>
      <w:rFonts w:eastAsia="Times New Roman" w:hint="default"/>
      <w:bCs/>
      <w:color w:val="auto"/>
      <w:szCs w:val="24"/>
      <w:lang w:eastAsia="en-US"/>
    </w:rPr>
  </w:style>
  <w:style w:type="character" w:customStyle="1" w:styleId="WW8Num194z0">
    <w:name w:val="WW8Num194z0"/>
    <w:rPr>
      <w:rFonts w:hint="default"/>
    </w:rPr>
  </w:style>
  <w:style w:type="character" w:customStyle="1" w:styleId="WW8Num194z1">
    <w:name w:val="WW8Num194z1"/>
    <w:rPr>
      <w:rFonts w:hint="default"/>
      <w:color w:val="auto"/>
      <w:szCs w:val="24"/>
    </w:rPr>
  </w:style>
  <w:style w:type="character" w:customStyle="1" w:styleId="WW8Num195z0">
    <w:name w:val="WW8Num195z0"/>
    <w:rPr>
      <w:rFonts w:hint="default"/>
    </w:rPr>
  </w:style>
  <w:style w:type="character" w:customStyle="1" w:styleId="WW8Num195z1">
    <w:name w:val="WW8Num195z1"/>
    <w:rPr>
      <w:rFonts w:hint="default"/>
      <w:color w:val="auto"/>
      <w:szCs w:val="24"/>
    </w:rPr>
  </w:style>
  <w:style w:type="character" w:customStyle="1" w:styleId="WW8Num196z0">
    <w:name w:val="WW8Num196z0"/>
    <w:rPr>
      <w:rFonts w:eastAsia="Times New Roman"/>
      <w:bCs/>
      <w:kern w:val="1"/>
      <w:szCs w:val="24"/>
      <w:lang w:eastAsia="pl-PL"/>
    </w:rPr>
  </w:style>
  <w:style w:type="character" w:customStyle="1" w:styleId="WW8Num197z0">
    <w:name w:val="WW8Num197z0"/>
    <w:rPr>
      <w:rFonts w:eastAsia="Calibri" w:hint="default"/>
      <w:color w:val="000000"/>
      <w:lang w:eastAsia="pl-PL"/>
    </w:rPr>
  </w:style>
  <w:style w:type="character" w:customStyle="1" w:styleId="WW8Num198z0">
    <w:name w:val="WW8Num198z0"/>
    <w:rPr>
      <w:rFonts w:eastAsia="Times New Roman" w:hint="default"/>
      <w:color w:val="000000"/>
      <w:szCs w:val="24"/>
      <w:lang w:eastAsia="pl-PL"/>
    </w:rPr>
  </w:style>
  <w:style w:type="character" w:customStyle="1" w:styleId="WW8Num199z0">
    <w:name w:val="WW8Num199z0"/>
  </w:style>
  <w:style w:type="character" w:customStyle="1" w:styleId="WW8Num199z1">
    <w:name w:val="WW8Num199z1"/>
  </w:style>
  <w:style w:type="character" w:customStyle="1" w:styleId="WW8Num199z2">
    <w:name w:val="WW8Num199z2"/>
  </w:style>
  <w:style w:type="character" w:customStyle="1" w:styleId="WW8Num199z3">
    <w:name w:val="WW8Num199z3"/>
  </w:style>
  <w:style w:type="character" w:customStyle="1" w:styleId="WW8Num199z4">
    <w:name w:val="WW8Num199z4"/>
  </w:style>
  <w:style w:type="character" w:customStyle="1" w:styleId="WW8Num199z5">
    <w:name w:val="WW8Num199z5"/>
  </w:style>
  <w:style w:type="character" w:customStyle="1" w:styleId="WW8Num199z6">
    <w:name w:val="WW8Num199z6"/>
  </w:style>
  <w:style w:type="character" w:customStyle="1" w:styleId="WW8Num199z7">
    <w:name w:val="WW8Num199z7"/>
  </w:style>
  <w:style w:type="character" w:customStyle="1" w:styleId="WW8Num199z8">
    <w:name w:val="WW8Num199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8z1">
    <w:name w:val="WW8Num28z1"/>
    <w:rPr>
      <w:rFonts w:hint="default"/>
      <w:color w:val="auto"/>
      <w:szCs w:val="24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  <w:rPr>
      <w:rFonts w:eastAsia="Times New Roman" w:hint="default"/>
      <w:color w:val="auto"/>
      <w:szCs w:val="24"/>
      <w:lang w:eastAsia="pl-PL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2z1">
    <w:name w:val="WW8Num42z1"/>
    <w:rPr>
      <w:rFonts w:eastAsia="Times New Roman" w:hint="default"/>
      <w:color w:val="auto"/>
      <w:szCs w:val="24"/>
      <w:lang w:eastAsia="pl-PL"/>
    </w:rPr>
  </w:style>
  <w:style w:type="character" w:customStyle="1" w:styleId="WW8Num44z1">
    <w:name w:val="WW8Num44z1"/>
    <w:rPr>
      <w:rFonts w:eastAsia="Times New Roman" w:hint="default"/>
      <w:bCs/>
      <w:color w:val="auto"/>
      <w:szCs w:val="24"/>
      <w:lang w:eastAsia="pl-PL"/>
    </w:rPr>
  </w:style>
  <w:style w:type="character" w:customStyle="1" w:styleId="WW8Num45z1">
    <w:name w:val="WW8Num45z1"/>
    <w:rPr>
      <w:rFonts w:eastAsia="Times New Roman" w:hint="default"/>
      <w:color w:val="auto"/>
      <w:szCs w:val="24"/>
      <w:lang w:eastAsia="pl-PL"/>
    </w:rPr>
  </w:style>
  <w:style w:type="character" w:customStyle="1" w:styleId="WW8Num46z1">
    <w:name w:val="WW8Num46z1"/>
    <w:rPr>
      <w:rFonts w:hint="default"/>
      <w:color w:val="auto"/>
      <w:szCs w:val="24"/>
    </w:rPr>
  </w:style>
  <w:style w:type="character" w:customStyle="1" w:styleId="WW8Num54z1">
    <w:name w:val="WW8Num54z1"/>
    <w:rPr>
      <w:rFonts w:hint="default"/>
    </w:rPr>
  </w:style>
  <w:style w:type="character" w:customStyle="1" w:styleId="WW8Num56z1">
    <w:name w:val="WW8Num56z1"/>
    <w:rPr>
      <w:rFonts w:hint="default"/>
      <w:color w:val="auto"/>
      <w:szCs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1">
    <w:name w:val="WW8Num59z1"/>
    <w:rPr>
      <w:rFonts w:eastAsia="Times New Roman" w:hint="default"/>
      <w:bCs/>
      <w:color w:val="auto"/>
      <w:szCs w:val="24"/>
      <w:lang w:eastAsia="pl-PL"/>
    </w:rPr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73z1">
    <w:name w:val="WW8Num73z1"/>
    <w:rPr>
      <w:rFonts w:hint="default"/>
      <w:color w:val="auto"/>
      <w:szCs w:val="24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1">
    <w:name w:val="WW8Num76z1"/>
    <w:rPr>
      <w:rFonts w:eastAsia="Times New Roman" w:hint="default"/>
      <w:color w:val="auto"/>
      <w:szCs w:val="24"/>
      <w:lang w:eastAsia="pl-PL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82z1">
    <w:name w:val="WW8Num82z1"/>
    <w:rPr>
      <w:rFonts w:eastAsia="Times New Roman" w:hint="default"/>
      <w:color w:val="auto"/>
      <w:szCs w:val="24"/>
      <w:lang w:eastAsia="pl-PL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8z1">
    <w:name w:val="WW8Num88z1"/>
    <w:rPr>
      <w:rFonts w:eastAsia="Times New Roman" w:hint="default"/>
      <w:color w:val="auto"/>
      <w:szCs w:val="24"/>
      <w:lang w:eastAsia="pl-PL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6z1">
    <w:name w:val="WW8Num96z1"/>
    <w:rPr>
      <w:rFonts w:hint="default"/>
      <w:color w:val="auto"/>
      <w:szCs w:val="24"/>
      <w:lang w:eastAsia="ar-SA"/>
    </w:rPr>
  </w:style>
  <w:style w:type="character" w:customStyle="1" w:styleId="WW8Num97z1">
    <w:name w:val="WW8Num97z1"/>
    <w:rPr>
      <w:rFonts w:hint="default"/>
      <w:color w:val="auto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1">
    <w:name w:val="WW8Num101z1"/>
    <w:rPr>
      <w:rFonts w:hint="default"/>
      <w:color w:val="auto"/>
    </w:rPr>
  </w:style>
  <w:style w:type="character" w:customStyle="1" w:styleId="WW8Num103z1">
    <w:name w:val="WW8Num103z1"/>
    <w:rPr>
      <w:rFonts w:hint="default"/>
      <w:color w:val="auto"/>
    </w:rPr>
  </w:style>
  <w:style w:type="character" w:customStyle="1" w:styleId="WW8Num106z1">
    <w:name w:val="WW8Num106z1"/>
    <w:rPr>
      <w:rFonts w:hint="default"/>
      <w:color w:val="auto"/>
    </w:rPr>
  </w:style>
  <w:style w:type="character" w:customStyle="1" w:styleId="WW8Num108z1">
    <w:name w:val="WW8Num108z1"/>
    <w:rPr>
      <w:rFonts w:eastAsia="Times New Roman" w:hint="default"/>
      <w:color w:val="auto"/>
      <w:szCs w:val="24"/>
      <w:lang w:eastAsia="pl-PL"/>
    </w:rPr>
  </w:style>
  <w:style w:type="character" w:customStyle="1" w:styleId="WW8Num112z1">
    <w:name w:val="WW8Num112z1"/>
    <w:rPr>
      <w:rFonts w:hint="default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1">
    <w:name w:val="WW8Num117z1"/>
    <w:rPr>
      <w:rFonts w:eastAsia="Times New Roman" w:hint="default"/>
      <w:color w:val="auto"/>
      <w:szCs w:val="24"/>
      <w:lang w:eastAsia="pl-PL"/>
    </w:rPr>
  </w:style>
  <w:style w:type="character" w:customStyle="1" w:styleId="WW8Num119z1">
    <w:name w:val="WW8Num119z1"/>
    <w:rPr>
      <w:rFonts w:hint="default"/>
      <w:color w:val="auto"/>
      <w:szCs w:val="24"/>
    </w:rPr>
  </w:style>
  <w:style w:type="character" w:customStyle="1" w:styleId="WW8Num121z1">
    <w:name w:val="WW8Num121z1"/>
    <w:rPr>
      <w:rFonts w:eastAsia="Times New Roman" w:hint="default"/>
      <w:color w:val="auto"/>
      <w:szCs w:val="24"/>
      <w:lang w:eastAsia="pl-PL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1">
    <w:name w:val="WW8Num124z1"/>
    <w:rPr>
      <w:rFonts w:hint="default"/>
    </w:rPr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9z1">
    <w:name w:val="WW8Num129z1"/>
    <w:rPr>
      <w:rFonts w:eastAsia="Times New Roman" w:hint="default"/>
      <w:color w:val="auto"/>
      <w:szCs w:val="24"/>
      <w:lang w:eastAsia="pl-PL"/>
    </w:rPr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4z1">
    <w:name w:val="WW8Num144z1"/>
    <w:rPr>
      <w:rFonts w:hint="default"/>
      <w:color w:val="auto"/>
      <w:szCs w:val="24"/>
      <w:lang w:eastAsia="en-US"/>
    </w:rPr>
  </w:style>
  <w:style w:type="character" w:customStyle="1" w:styleId="WW8Num145z1">
    <w:name w:val="WW8Num145z1"/>
    <w:rPr>
      <w:rFonts w:hint="default"/>
      <w:color w:val="auto"/>
      <w:szCs w:val="24"/>
    </w:rPr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1">
    <w:name w:val="WW8Num149z1"/>
    <w:rPr>
      <w:rFonts w:hint="default"/>
      <w:color w:val="auto"/>
      <w:szCs w:val="24"/>
    </w:rPr>
  </w:style>
  <w:style w:type="character" w:customStyle="1" w:styleId="WW8Num155z1">
    <w:name w:val="WW8Num155z1"/>
    <w:rPr>
      <w:rFonts w:ascii="Calibri" w:eastAsia="Times New Roman" w:hAnsi="Calibri" w:cs="Calibri" w:hint="default"/>
      <w:w w:val="100"/>
      <w:sz w:val="22"/>
      <w:szCs w:val="22"/>
    </w:rPr>
  </w:style>
  <w:style w:type="character" w:customStyle="1" w:styleId="WW8Num155z2">
    <w:name w:val="WW8Num155z2"/>
    <w:rPr>
      <w:rFonts w:ascii="Times New Roman" w:hAnsi="Times New Roman" w:cs="Times New Roman" w:hint="default"/>
      <w:spacing w:val="-1"/>
      <w:w w:val="100"/>
      <w:sz w:val="24"/>
    </w:rPr>
  </w:style>
  <w:style w:type="character" w:customStyle="1" w:styleId="WW8Num155z3">
    <w:name w:val="WW8Num155z3"/>
    <w:rPr>
      <w:rFonts w:hint="default"/>
    </w:rPr>
  </w:style>
  <w:style w:type="character" w:customStyle="1" w:styleId="WW8Num156z2">
    <w:name w:val="WW8Num156z2"/>
    <w:rPr>
      <w:rFonts w:hint="default"/>
    </w:rPr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1">
    <w:name w:val="WW8Num161z1"/>
    <w:rPr>
      <w:rFonts w:hint="default"/>
      <w:color w:val="auto"/>
      <w:szCs w:val="24"/>
      <w:lang w:eastAsia="en-US"/>
    </w:rPr>
  </w:style>
  <w:style w:type="character" w:customStyle="1" w:styleId="WW8Num162z1">
    <w:name w:val="WW8Num162z1"/>
    <w:rPr>
      <w:rFonts w:hint="default"/>
      <w:color w:val="auto"/>
      <w:szCs w:val="24"/>
    </w:rPr>
  </w:style>
  <w:style w:type="character" w:customStyle="1" w:styleId="WW8Num163z1">
    <w:name w:val="WW8Num163z1"/>
  </w:style>
  <w:style w:type="character" w:customStyle="1" w:styleId="WW8Num163z2">
    <w:name w:val="WW8Num163z2"/>
  </w:style>
  <w:style w:type="character" w:customStyle="1" w:styleId="WW8Num163z3">
    <w:name w:val="WW8Num163z3"/>
  </w:style>
  <w:style w:type="character" w:customStyle="1" w:styleId="WW8Num163z4">
    <w:name w:val="WW8Num163z4"/>
  </w:style>
  <w:style w:type="character" w:customStyle="1" w:styleId="WW8Num163z5">
    <w:name w:val="WW8Num163z5"/>
  </w:style>
  <w:style w:type="character" w:customStyle="1" w:styleId="WW8Num163z6">
    <w:name w:val="WW8Num163z6"/>
  </w:style>
  <w:style w:type="character" w:customStyle="1" w:styleId="WW8Num163z7">
    <w:name w:val="WW8Num163z7"/>
  </w:style>
  <w:style w:type="character" w:customStyle="1" w:styleId="WW8Num163z8">
    <w:name w:val="WW8Num163z8"/>
  </w:style>
  <w:style w:type="character" w:customStyle="1" w:styleId="WW8Num166z1">
    <w:name w:val="WW8Num166z1"/>
    <w:rPr>
      <w:rFonts w:hint="default"/>
      <w:color w:val="auto"/>
      <w:szCs w:val="24"/>
    </w:rPr>
  </w:style>
  <w:style w:type="character" w:customStyle="1" w:styleId="WW8Num169z1">
    <w:name w:val="WW8Num169z1"/>
    <w:rPr>
      <w:rFonts w:hint="default"/>
      <w:color w:val="auto"/>
      <w:szCs w:val="24"/>
    </w:rPr>
  </w:style>
  <w:style w:type="character" w:customStyle="1" w:styleId="WW8Num171z1">
    <w:name w:val="WW8Num171z1"/>
    <w:rPr>
      <w:rFonts w:ascii="Times New Roman" w:eastAsia="Times New Roman" w:hAnsi="Times New Roman" w:cs="Times New Roman" w:hint="default"/>
      <w:w w:val="100"/>
      <w:sz w:val="24"/>
      <w:szCs w:val="24"/>
    </w:rPr>
  </w:style>
  <w:style w:type="character" w:customStyle="1" w:styleId="WW8Num171z2">
    <w:name w:val="WW8Num171z2"/>
    <w:rPr>
      <w:rFonts w:hint="default"/>
    </w:rPr>
  </w:style>
  <w:style w:type="character" w:customStyle="1" w:styleId="WW8Num172z1">
    <w:name w:val="WW8Num172z1"/>
    <w:rPr>
      <w:rFonts w:hint="default"/>
    </w:rPr>
  </w:style>
  <w:style w:type="character" w:customStyle="1" w:styleId="WW8Num173z2">
    <w:name w:val="WW8Num173z2"/>
    <w:rPr>
      <w:rFonts w:hint="default"/>
    </w:rPr>
  </w:style>
  <w:style w:type="character" w:customStyle="1" w:styleId="WW8Num175z1">
    <w:name w:val="WW8Num175z1"/>
  </w:style>
  <w:style w:type="character" w:customStyle="1" w:styleId="WW8Num175z2">
    <w:name w:val="WW8Num175z2"/>
  </w:style>
  <w:style w:type="character" w:customStyle="1" w:styleId="WW8Num175z3">
    <w:name w:val="WW8Num175z3"/>
  </w:style>
  <w:style w:type="character" w:customStyle="1" w:styleId="WW8Num175z4">
    <w:name w:val="WW8Num175z4"/>
  </w:style>
  <w:style w:type="character" w:customStyle="1" w:styleId="WW8Num175z5">
    <w:name w:val="WW8Num175z5"/>
  </w:style>
  <w:style w:type="character" w:customStyle="1" w:styleId="WW8Num175z6">
    <w:name w:val="WW8Num175z6"/>
  </w:style>
  <w:style w:type="character" w:customStyle="1" w:styleId="WW8Num175z7">
    <w:name w:val="WW8Num175z7"/>
  </w:style>
  <w:style w:type="character" w:customStyle="1" w:styleId="WW8Num175z8">
    <w:name w:val="WW8Num175z8"/>
  </w:style>
  <w:style w:type="character" w:customStyle="1" w:styleId="WW8Num176z1">
    <w:name w:val="WW8Num176z1"/>
    <w:rPr>
      <w:rFonts w:hint="default"/>
      <w:color w:val="auto"/>
      <w:szCs w:val="24"/>
    </w:rPr>
  </w:style>
  <w:style w:type="character" w:customStyle="1" w:styleId="WW8Num177z1">
    <w:name w:val="WW8Num177z1"/>
    <w:rPr>
      <w:rFonts w:hint="default"/>
      <w:color w:val="auto"/>
      <w:szCs w:val="24"/>
      <w:lang w:eastAsia="en-US"/>
    </w:rPr>
  </w:style>
  <w:style w:type="character" w:customStyle="1" w:styleId="WW8Num178z1">
    <w:name w:val="WW8Num178z1"/>
    <w:rPr>
      <w:rFonts w:eastAsia="Times New Roman" w:hint="default"/>
      <w:color w:val="auto"/>
      <w:spacing w:val="-2"/>
      <w:szCs w:val="24"/>
      <w:lang w:eastAsia="pl-PL"/>
    </w:rPr>
  </w:style>
  <w:style w:type="character" w:customStyle="1" w:styleId="WW8Num179z1">
    <w:name w:val="WW8Num179z1"/>
  </w:style>
  <w:style w:type="character" w:customStyle="1" w:styleId="WW8Num179z2">
    <w:name w:val="WW8Num179z2"/>
  </w:style>
  <w:style w:type="character" w:customStyle="1" w:styleId="WW8Num179z3">
    <w:name w:val="WW8Num179z3"/>
  </w:style>
  <w:style w:type="character" w:customStyle="1" w:styleId="WW8Num179z4">
    <w:name w:val="WW8Num179z4"/>
  </w:style>
  <w:style w:type="character" w:customStyle="1" w:styleId="WW8Num179z5">
    <w:name w:val="WW8Num179z5"/>
  </w:style>
  <w:style w:type="character" w:customStyle="1" w:styleId="WW8Num179z6">
    <w:name w:val="WW8Num179z6"/>
  </w:style>
  <w:style w:type="character" w:customStyle="1" w:styleId="WW8Num179z7">
    <w:name w:val="WW8Num179z7"/>
  </w:style>
  <w:style w:type="character" w:customStyle="1" w:styleId="WW8Num179z8">
    <w:name w:val="WW8Num179z8"/>
  </w:style>
  <w:style w:type="character" w:customStyle="1" w:styleId="WW8Num185z1">
    <w:name w:val="WW8Num185z1"/>
  </w:style>
  <w:style w:type="character" w:customStyle="1" w:styleId="WW8Num185z2">
    <w:name w:val="WW8Num185z2"/>
  </w:style>
  <w:style w:type="character" w:customStyle="1" w:styleId="WW8Num185z3">
    <w:name w:val="WW8Num185z3"/>
  </w:style>
  <w:style w:type="character" w:customStyle="1" w:styleId="WW8Num185z4">
    <w:name w:val="WW8Num185z4"/>
  </w:style>
  <w:style w:type="character" w:customStyle="1" w:styleId="WW8Num185z5">
    <w:name w:val="WW8Num185z5"/>
  </w:style>
  <w:style w:type="character" w:customStyle="1" w:styleId="WW8Num185z6">
    <w:name w:val="WW8Num185z6"/>
  </w:style>
  <w:style w:type="character" w:customStyle="1" w:styleId="WW8Num185z7">
    <w:name w:val="WW8Num185z7"/>
  </w:style>
  <w:style w:type="character" w:customStyle="1" w:styleId="WW8Num185z8">
    <w:name w:val="WW8Num185z8"/>
  </w:style>
  <w:style w:type="character" w:customStyle="1" w:styleId="WW8Num189z1">
    <w:name w:val="WW8Num189z1"/>
    <w:rPr>
      <w:rFonts w:eastAsia="Times New Roman" w:hint="default"/>
      <w:bCs/>
      <w:color w:val="auto"/>
      <w:szCs w:val="24"/>
      <w:lang w:eastAsia="pl-PL"/>
    </w:rPr>
  </w:style>
  <w:style w:type="character" w:customStyle="1" w:styleId="WW8Num192z1">
    <w:name w:val="WW8Num192z1"/>
    <w:rPr>
      <w:rFonts w:hint="default"/>
      <w:color w:val="auto"/>
    </w:rPr>
  </w:style>
  <w:style w:type="character" w:customStyle="1" w:styleId="WW8Num194z2">
    <w:name w:val="WW8Num194z2"/>
  </w:style>
  <w:style w:type="character" w:customStyle="1" w:styleId="WW8Num194z3">
    <w:name w:val="WW8Num194z3"/>
  </w:style>
  <w:style w:type="character" w:customStyle="1" w:styleId="WW8Num194z4">
    <w:name w:val="WW8Num194z4"/>
  </w:style>
  <w:style w:type="character" w:customStyle="1" w:styleId="WW8Num194z5">
    <w:name w:val="WW8Num194z5"/>
  </w:style>
  <w:style w:type="character" w:customStyle="1" w:styleId="WW8Num194z6">
    <w:name w:val="WW8Num194z6"/>
  </w:style>
  <w:style w:type="character" w:customStyle="1" w:styleId="WW8Num194z7">
    <w:name w:val="WW8Num194z7"/>
  </w:style>
  <w:style w:type="character" w:customStyle="1" w:styleId="WW8Num194z8">
    <w:name w:val="WW8Num194z8"/>
  </w:style>
  <w:style w:type="character" w:customStyle="1" w:styleId="WW8Num200z0">
    <w:name w:val="WW8Num200z0"/>
    <w:rPr>
      <w:rFonts w:hint="default"/>
    </w:rPr>
  </w:style>
  <w:style w:type="character" w:customStyle="1" w:styleId="WW8Num200z1">
    <w:name w:val="WW8Num200z1"/>
    <w:rPr>
      <w:rFonts w:eastAsia="Times New Roman" w:hint="default"/>
      <w:bCs/>
      <w:color w:val="auto"/>
      <w:szCs w:val="24"/>
      <w:lang w:eastAsia="pl-PL"/>
    </w:rPr>
  </w:style>
  <w:style w:type="character" w:customStyle="1" w:styleId="WW8Num201z0">
    <w:name w:val="WW8Num201z0"/>
  </w:style>
  <w:style w:type="character" w:customStyle="1" w:styleId="WW8Num201z1">
    <w:name w:val="WW8Num201z1"/>
  </w:style>
  <w:style w:type="character" w:customStyle="1" w:styleId="WW8Num201z2">
    <w:name w:val="WW8Num201z2"/>
  </w:style>
  <w:style w:type="character" w:customStyle="1" w:styleId="WW8Num201z3">
    <w:name w:val="WW8Num201z3"/>
  </w:style>
  <w:style w:type="character" w:customStyle="1" w:styleId="WW8Num201z4">
    <w:name w:val="WW8Num201z4"/>
  </w:style>
  <w:style w:type="character" w:customStyle="1" w:styleId="WW8Num201z5">
    <w:name w:val="WW8Num201z5"/>
  </w:style>
  <w:style w:type="character" w:customStyle="1" w:styleId="WW8Num201z6">
    <w:name w:val="WW8Num201z6"/>
  </w:style>
  <w:style w:type="character" w:customStyle="1" w:styleId="WW8Num201z7">
    <w:name w:val="WW8Num201z7"/>
  </w:style>
  <w:style w:type="character" w:customStyle="1" w:styleId="WW8Num201z8">
    <w:name w:val="WW8Num201z8"/>
  </w:style>
  <w:style w:type="character" w:customStyle="1" w:styleId="WW8Num202z0">
    <w:name w:val="WW8Num202z0"/>
    <w:rPr>
      <w:rFonts w:eastAsia="Times New Roman" w:hint="default"/>
      <w:bCs/>
      <w:szCs w:val="24"/>
      <w:lang w:eastAsia="pl-PL"/>
    </w:rPr>
  </w:style>
  <w:style w:type="character" w:customStyle="1" w:styleId="WW8Num203z0">
    <w:name w:val="WW8Num203z0"/>
    <w:rPr>
      <w:rFonts w:hint="default"/>
    </w:rPr>
  </w:style>
  <w:style w:type="character" w:customStyle="1" w:styleId="WW8Num203z1">
    <w:name w:val="WW8Num203z1"/>
    <w:rPr>
      <w:rFonts w:hint="default"/>
      <w:color w:val="auto"/>
    </w:rPr>
  </w:style>
  <w:style w:type="character" w:customStyle="1" w:styleId="WW8Num204z0">
    <w:name w:val="WW8Num204z0"/>
    <w:rPr>
      <w:rFonts w:eastAsia="Times New Roman" w:hint="default"/>
      <w:szCs w:val="24"/>
      <w:lang w:eastAsia="pl-PL"/>
    </w:rPr>
  </w:style>
  <w:style w:type="character" w:customStyle="1" w:styleId="WW8Num205z0">
    <w:name w:val="WW8Num205z0"/>
    <w:rPr>
      <w:rFonts w:hint="default"/>
      <w:szCs w:val="24"/>
      <w:lang w:eastAsia="en-US"/>
    </w:rPr>
  </w:style>
  <w:style w:type="character" w:customStyle="1" w:styleId="WW8Num205z1">
    <w:name w:val="WW8Num205z1"/>
    <w:rPr>
      <w:rFonts w:hint="default"/>
      <w:color w:val="auto"/>
    </w:rPr>
  </w:style>
  <w:style w:type="character" w:customStyle="1" w:styleId="WW8Num206z0">
    <w:name w:val="WW8Num206z0"/>
    <w:rPr>
      <w:rFonts w:hint="default"/>
    </w:rPr>
  </w:style>
  <w:style w:type="character" w:customStyle="1" w:styleId="WW8Num206z1">
    <w:name w:val="WW8Num206z1"/>
    <w:rPr>
      <w:rFonts w:eastAsia="Times New Roman" w:hint="default"/>
      <w:color w:val="auto"/>
      <w:szCs w:val="24"/>
      <w:lang w:eastAsia="pl-PL"/>
    </w:rPr>
  </w:style>
  <w:style w:type="character" w:customStyle="1" w:styleId="WW8Num207z0">
    <w:name w:val="WW8Num207z0"/>
    <w:rPr>
      <w:rFonts w:eastAsia="Times New Roman" w:hint="default"/>
      <w:bCs/>
      <w:szCs w:val="24"/>
      <w:lang w:eastAsia="pl-PL"/>
    </w:rPr>
  </w:style>
  <w:style w:type="character" w:customStyle="1" w:styleId="WW8Num208z0">
    <w:name w:val="WW8Num208z0"/>
    <w:rPr>
      <w:rFonts w:eastAsia="Times New Roman" w:hint="default"/>
      <w:szCs w:val="24"/>
      <w:lang w:eastAsia="pl-PL"/>
    </w:rPr>
  </w:style>
  <w:style w:type="character" w:customStyle="1" w:styleId="WW8Num209z0">
    <w:name w:val="WW8Num209z0"/>
    <w:rPr>
      <w:rFonts w:hint="default"/>
    </w:rPr>
  </w:style>
  <w:style w:type="character" w:customStyle="1" w:styleId="WW8Num209z1">
    <w:name w:val="WW8Num209z1"/>
    <w:rPr>
      <w:rFonts w:hint="default"/>
      <w:color w:val="auto"/>
      <w:szCs w:val="24"/>
    </w:rPr>
  </w:style>
  <w:style w:type="character" w:customStyle="1" w:styleId="WW8Num210z0">
    <w:name w:val="WW8Num210z0"/>
    <w:rPr>
      <w:rFonts w:hint="default"/>
    </w:rPr>
  </w:style>
  <w:style w:type="character" w:customStyle="1" w:styleId="WW8Num210z1">
    <w:name w:val="WW8Num210z1"/>
    <w:rPr>
      <w:rFonts w:hint="default"/>
      <w:color w:val="auto"/>
    </w:rPr>
  </w:style>
  <w:style w:type="character" w:customStyle="1" w:styleId="WW8Num211z0">
    <w:name w:val="WW8Num211z0"/>
    <w:rPr>
      <w:rFonts w:eastAsia="Times New Roman" w:hint="default"/>
      <w:bCs/>
      <w:szCs w:val="24"/>
      <w:lang w:eastAsia="pl-PL"/>
    </w:rPr>
  </w:style>
  <w:style w:type="character" w:customStyle="1" w:styleId="WW8Num212z0">
    <w:name w:val="WW8Num212z0"/>
    <w:rPr>
      <w:rFonts w:hint="default"/>
    </w:rPr>
  </w:style>
  <w:style w:type="character" w:customStyle="1" w:styleId="WW8Num212z1">
    <w:name w:val="WW8Num212z1"/>
    <w:rPr>
      <w:rFonts w:eastAsia="Times New Roman" w:hint="default"/>
      <w:bCs/>
      <w:color w:val="auto"/>
      <w:szCs w:val="24"/>
      <w:lang w:eastAsia="en-US"/>
    </w:rPr>
  </w:style>
  <w:style w:type="character" w:customStyle="1" w:styleId="WW8Num213z0">
    <w:name w:val="WW8Num213z0"/>
    <w:rPr>
      <w:rFonts w:hint="default"/>
    </w:rPr>
  </w:style>
  <w:style w:type="character" w:customStyle="1" w:styleId="WW8Num213z1">
    <w:name w:val="WW8Num213z1"/>
    <w:rPr>
      <w:rFonts w:hint="default"/>
      <w:color w:val="auto"/>
      <w:szCs w:val="24"/>
    </w:rPr>
  </w:style>
  <w:style w:type="character" w:customStyle="1" w:styleId="WW8Num214z0">
    <w:name w:val="WW8Num214z0"/>
    <w:rPr>
      <w:rFonts w:hint="default"/>
    </w:rPr>
  </w:style>
  <w:style w:type="character" w:customStyle="1" w:styleId="WW8Num214z1">
    <w:name w:val="WW8Num214z1"/>
    <w:rPr>
      <w:rFonts w:hint="default"/>
      <w:color w:val="auto"/>
      <w:szCs w:val="24"/>
    </w:rPr>
  </w:style>
  <w:style w:type="character" w:customStyle="1" w:styleId="WW8Num215z0">
    <w:name w:val="WW8Num215z0"/>
    <w:rPr>
      <w:rFonts w:eastAsia="Times New Roman"/>
      <w:bCs/>
      <w:kern w:val="1"/>
      <w:szCs w:val="24"/>
      <w:lang w:eastAsia="pl-PL"/>
    </w:rPr>
  </w:style>
  <w:style w:type="character" w:customStyle="1" w:styleId="WW8Num215z1">
    <w:name w:val="WW8Num215z1"/>
    <w:rPr>
      <w:rFonts w:ascii="Symbol" w:eastAsia="Times New Roman" w:hAnsi="Symbol" w:cs="Times New Roman" w:hint="default"/>
    </w:rPr>
  </w:style>
  <w:style w:type="character" w:customStyle="1" w:styleId="WW8Num215z2">
    <w:name w:val="WW8Num215z2"/>
  </w:style>
  <w:style w:type="character" w:customStyle="1" w:styleId="WW8Num215z3">
    <w:name w:val="WW8Num215z3"/>
  </w:style>
  <w:style w:type="character" w:customStyle="1" w:styleId="WW8Num215z4">
    <w:name w:val="WW8Num215z4"/>
  </w:style>
  <w:style w:type="character" w:customStyle="1" w:styleId="WW8Num215z5">
    <w:name w:val="WW8Num215z5"/>
  </w:style>
  <w:style w:type="character" w:customStyle="1" w:styleId="WW8Num215z6">
    <w:name w:val="WW8Num215z6"/>
  </w:style>
  <w:style w:type="character" w:customStyle="1" w:styleId="WW8Num215z7">
    <w:name w:val="WW8Num215z7"/>
  </w:style>
  <w:style w:type="character" w:customStyle="1" w:styleId="WW8Num215z8">
    <w:name w:val="WW8Num215z8"/>
  </w:style>
  <w:style w:type="character" w:customStyle="1" w:styleId="Domylnaczcionkaakapitu1">
    <w:name w:val="Domyślna czcionka akapitu1"/>
  </w:style>
  <w:style w:type="character" w:customStyle="1" w:styleId="RozdziaZnak">
    <w:name w:val="Rozdział Znak"/>
    <w:rPr>
      <w:rFonts w:ascii="Arial" w:hAnsi="Arial" w:cs="Arial"/>
      <w:b/>
      <w:color w:val="000000"/>
      <w:lang w:val="pl-PL" w:bidi="ar-SA"/>
    </w:rPr>
  </w:style>
  <w:style w:type="character" w:customStyle="1" w:styleId="ZnakZnak1">
    <w:name w:val="Znak Znak1"/>
    <w:rPr>
      <w:rFonts w:eastAsia="Calibri"/>
      <w:sz w:val="24"/>
      <w:szCs w:val="22"/>
      <w:lang w:val="pl-PL" w:eastAsia="zh-CN" w:bidi="ar-SA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tekstm1">
    <w:name w:val="tekstm1"/>
    <w:rPr>
      <w:rFonts w:ascii="Verdana" w:hAnsi="Verdana" w:cs="Verdana"/>
      <w:b/>
      <w:bCs/>
      <w:color w:val="CC0000"/>
      <w:sz w:val="28"/>
      <w:szCs w:val="28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BodyTextChar">
    <w:name w:val="Body Text Char"/>
    <w:rPr>
      <w:rFonts w:ascii="Calibri" w:hAnsi="Calibri" w:cs="Calibri"/>
      <w:sz w:val="22"/>
      <w:szCs w:val="22"/>
      <w:lang w:val="pl-PL" w:bidi="ar-SA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widowControl w:val="0"/>
      <w:spacing w:before="31" w:line="240" w:lineRule="auto"/>
      <w:ind w:left="1103" w:hanging="283"/>
      <w:jc w:val="left"/>
    </w:pPr>
    <w:rPr>
      <w:rFonts w:ascii="Calibri" w:eastAsia="Times New Roman" w:hAnsi="Calibri" w:cs="Calibri"/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Rozdzia">
    <w:name w:val="Rozdział"/>
    <w:basedOn w:val="Normalny"/>
    <w:pPr>
      <w:jc w:val="center"/>
    </w:pPr>
    <w:rPr>
      <w:rFonts w:ascii="Arial" w:eastAsia="Times New Roman" w:hAnsi="Arial" w:cs="Arial"/>
      <w:b/>
      <w:color w:val="000000"/>
      <w:sz w:val="20"/>
      <w:szCs w:val="20"/>
    </w:rPr>
  </w:style>
  <w:style w:type="paragraph" w:customStyle="1" w:styleId="Punkt">
    <w:name w:val="Punkt"/>
    <w:basedOn w:val="Nagwek2"/>
    <w:pPr>
      <w:keepNext w:val="0"/>
      <w:widowControl w:val="0"/>
      <w:numPr>
        <w:ilvl w:val="0"/>
        <w:numId w:val="25"/>
      </w:numPr>
      <w:spacing w:before="0" w:after="0"/>
    </w:pPr>
    <w:rPr>
      <w:rFonts w:ascii="Times New Roman" w:eastAsia="Times New Roman" w:hAnsi="Times New Roman" w:cs="Times New Roman"/>
      <w:b w:val="0"/>
      <w:bCs w:val="0"/>
      <w:i w:val="0"/>
      <w:iCs w:val="0"/>
      <w:kern w:val="1"/>
      <w:sz w:val="24"/>
      <w:szCs w:val="20"/>
    </w:rPr>
  </w:style>
  <w:style w:type="paragraph" w:customStyle="1" w:styleId="Default">
    <w:name w:val="Default"/>
    <w:pPr>
      <w:suppressAutoHyphens/>
      <w:autoSpaceDE w:val="0"/>
      <w:spacing w:before="120"/>
      <w:ind w:left="425" w:hanging="425"/>
      <w:jc w:val="both"/>
    </w:pPr>
    <w:rPr>
      <w:rFonts w:ascii="Symbol" w:eastAsia="Calibri" w:hAnsi="Symbol" w:cs="Symbol"/>
      <w:color w:val="000000"/>
      <w:sz w:val="24"/>
      <w:szCs w:val="24"/>
      <w:lang w:eastAsia="zh-CN"/>
    </w:rPr>
  </w:style>
  <w:style w:type="paragraph" w:customStyle="1" w:styleId="Podpunkt">
    <w:name w:val="Podpunkt"/>
    <w:basedOn w:val="Nagwek3"/>
    <w:pPr>
      <w:keepNext w:val="0"/>
      <w:widowControl w:val="0"/>
      <w:numPr>
        <w:ilvl w:val="0"/>
        <w:numId w:val="162"/>
      </w:numPr>
      <w:spacing w:before="0" w:after="0"/>
      <w:jc w:val="left"/>
    </w:pPr>
    <w:rPr>
      <w:rFonts w:ascii="Times New Roman" w:eastAsia="Times New Roman" w:hAnsi="Times New Roman" w:cs="Times New Roman"/>
      <w:b w:val="0"/>
      <w:bCs w:val="0"/>
      <w:color w:val="0000FF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spacing w:before="0" w:line="300" w:lineRule="exact"/>
      <w:ind w:left="720" w:hanging="284"/>
      <w:contextualSpacing/>
      <w:jc w:val="left"/>
    </w:pPr>
    <w:rPr>
      <w:rFonts w:ascii="Calibri" w:eastAsia="Times New Roman" w:hAnsi="Calibri" w:cs="Calibri"/>
      <w:sz w:val="22"/>
      <w:szCs w:val="24"/>
    </w:rPr>
  </w:style>
  <w:style w:type="paragraph" w:styleId="Spistreci1">
    <w:name w:val="toc 1"/>
    <w:basedOn w:val="Normalny"/>
    <w:next w:val="Normalny"/>
    <w:pPr>
      <w:tabs>
        <w:tab w:val="right" w:leader="dot" w:pos="9062"/>
      </w:tabs>
      <w:spacing w:after="100"/>
      <w:ind w:left="0"/>
    </w:pPr>
    <w:rPr>
      <w:rFonts w:ascii="Arial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pPr>
      <w:spacing w:before="280" w:after="280" w:line="240" w:lineRule="auto"/>
      <w:ind w:left="0" w:firstLine="0"/>
      <w:jc w:val="left"/>
    </w:pPr>
    <w:rPr>
      <w:rFonts w:eastAsia="Times New Roman"/>
      <w:color w:val="000000"/>
      <w:kern w:val="1"/>
      <w:szCs w:val="24"/>
    </w:rPr>
  </w:style>
  <w:style w:type="paragraph" w:customStyle="1" w:styleId="Paragraf">
    <w:name w:val="Paragraf"/>
    <w:basedOn w:val="Nagwek1"/>
    <w:pPr>
      <w:keepNext w:val="0"/>
      <w:widowControl w:val="0"/>
      <w:numPr>
        <w:numId w:val="0"/>
      </w:numPr>
      <w:spacing w:before="0" w:after="0" w:line="480" w:lineRule="auto"/>
      <w:jc w:val="center"/>
    </w:pPr>
    <w:rPr>
      <w:rFonts w:ascii="Times New Roman" w:eastAsia="Times New Roman" w:hAnsi="Times New Roman" w:cs="Times New Roman"/>
      <w:b w:val="0"/>
      <w:bCs w:val="0"/>
      <w:sz w:val="24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Nagwek">
    <w:name w:val="header"/>
    <w:basedOn w:val="Normalny"/>
    <w:link w:val="NagwekZnak"/>
    <w:rsid w:val="001F3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F37C6"/>
    <w:rPr>
      <w:rFonts w:eastAsia="Calibri"/>
      <w:sz w:val="24"/>
      <w:szCs w:val="22"/>
      <w:lang w:eastAsia="zh-CN"/>
    </w:rPr>
  </w:style>
  <w:style w:type="character" w:customStyle="1" w:styleId="StopkaZnak">
    <w:name w:val="Stopka Znak"/>
    <w:link w:val="Stopka"/>
    <w:uiPriority w:val="99"/>
    <w:rsid w:val="001F37C6"/>
    <w:rPr>
      <w:rFonts w:eastAsia="Calibri"/>
      <w:sz w:val="24"/>
      <w:szCs w:val="22"/>
      <w:lang w:eastAsia="zh-CN"/>
    </w:rPr>
  </w:style>
  <w:style w:type="paragraph" w:styleId="Tekstdymka">
    <w:name w:val="Balloon Text"/>
    <w:basedOn w:val="Normalny"/>
    <w:link w:val="TekstdymkaZnak"/>
    <w:rsid w:val="009878F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878FE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koszew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2231A-D6E4-48CE-93E1-7D78744F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18972</Words>
  <Characters>113837</Characters>
  <Application>Microsoft Office Word</Application>
  <DocSecurity>0</DocSecurity>
  <Lines>948</Lines>
  <Paragraphs>265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132544</CharactersWithSpaces>
  <SharedDoc>false</SharedDoc>
  <HLinks>
    <vt:vector size="96" baseType="variant">
      <vt:variant>
        <vt:i4>2555946</vt:i4>
      </vt:variant>
      <vt:variant>
        <vt:i4>45</vt:i4>
      </vt:variant>
      <vt:variant>
        <vt:i4>0</vt:i4>
      </vt:variant>
      <vt:variant>
        <vt:i4>5</vt:i4>
      </vt:variant>
      <vt:variant>
        <vt:lpwstr>http://www.spskoszewy.com/</vt:lpwstr>
      </vt:variant>
      <vt:variant>
        <vt:lpwstr/>
      </vt:variant>
      <vt:variant>
        <vt:i4>7929929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__RefHeading___Toc493676258</vt:lpwstr>
      </vt:variant>
      <vt:variant>
        <vt:i4>7929929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__RefHeading___Toc493676257</vt:lpwstr>
      </vt:variant>
      <vt:variant>
        <vt:i4>7929929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__RefHeading___Toc493676255</vt:lpwstr>
      </vt:variant>
      <vt:variant>
        <vt:i4>7929929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__RefHeading___Toc493676251</vt:lpwstr>
      </vt:variant>
      <vt:variant>
        <vt:i4>7929929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__RefHeading___Toc493676250</vt:lpwstr>
      </vt:variant>
      <vt:variant>
        <vt:i4>7864393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__RefHeading___Toc493676249</vt:lpwstr>
      </vt:variant>
      <vt:variant>
        <vt:i4>7864393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__RefHeading___Toc493676248</vt:lpwstr>
      </vt:variant>
      <vt:variant>
        <vt:i4>7864393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__RefHeading___Toc493676247</vt:lpwstr>
      </vt:variant>
      <vt:variant>
        <vt:i4>7864393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__RefHeading___Toc493676246</vt:lpwstr>
      </vt:variant>
      <vt:variant>
        <vt:i4>7864393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__RefHeading___Toc493676245</vt:lpwstr>
      </vt:variant>
      <vt:variant>
        <vt:i4>7864393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__RefHeading___Toc493676244</vt:lpwstr>
      </vt:variant>
      <vt:variant>
        <vt:i4>7864393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__RefHeading___Toc493676243</vt:lpwstr>
      </vt:variant>
      <vt:variant>
        <vt:i4>7864393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__RefHeading___Toc493676242</vt:lpwstr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__RefHeading___Toc493676241</vt:lpwstr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__RefHeading___Toc493676240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Frankiewicz</dc:creator>
  <cp:keywords/>
  <cp:lastModifiedBy>Aneta Łyszcz</cp:lastModifiedBy>
  <cp:revision>2</cp:revision>
  <cp:lastPrinted>2018-01-09T14:06:00Z</cp:lastPrinted>
  <dcterms:created xsi:type="dcterms:W3CDTF">2023-01-18T15:24:00Z</dcterms:created>
  <dcterms:modified xsi:type="dcterms:W3CDTF">2023-01-18T15:24:00Z</dcterms:modified>
</cp:coreProperties>
</file>